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83" w:rsidRPr="00BC6D7C" w:rsidRDefault="004E7E83" w:rsidP="004E7E83">
      <w:pPr>
        <w:pStyle w:val="Bezodstpw"/>
        <w:ind w:left="7080" w:firstLine="708"/>
        <w:rPr>
          <w:rFonts w:ascii="Times New Roman" w:hAnsi="Times New Roman" w:cs="Times New Roman"/>
        </w:rPr>
      </w:pPr>
      <w:r w:rsidRPr="00BC6D7C">
        <w:rPr>
          <w:rFonts w:ascii="Times New Roman" w:hAnsi="Times New Roman" w:cs="Times New Roman"/>
        </w:rPr>
        <w:t>Załącznik nr 1a</w:t>
      </w:r>
    </w:p>
    <w:p w:rsidR="004E7E83" w:rsidRDefault="004E7E83" w:rsidP="004E7E83">
      <w:pPr>
        <w:pStyle w:val="Nagwek1"/>
        <w:rPr>
          <w:sz w:val="24"/>
        </w:rPr>
      </w:pPr>
      <w:r>
        <w:rPr>
          <w:sz w:val="24"/>
        </w:rPr>
        <w:tab/>
      </w:r>
    </w:p>
    <w:p w:rsidR="004E7E83" w:rsidRDefault="004E7E83" w:rsidP="004E7E83">
      <w:pPr>
        <w:pStyle w:val="Nagwek1"/>
        <w:rPr>
          <w:sz w:val="24"/>
        </w:rPr>
      </w:pPr>
      <w:r>
        <w:rPr>
          <w:sz w:val="24"/>
        </w:rPr>
        <w:t>/WZÓR UMOWY -  FIZJOTERAPEUTA/</w:t>
      </w:r>
    </w:p>
    <w:p w:rsidR="00A51607" w:rsidRDefault="00A51607" w:rsidP="00A51607">
      <w:pPr>
        <w:pStyle w:val="Nagwek1"/>
        <w:rPr>
          <w:sz w:val="24"/>
        </w:rPr>
      </w:pPr>
      <w:r>
        <w:rPr>
          <w:sz w:val="24"/>
        </w:rPr>
        <w:t xml:space="preserve">UMOWA </w:t>
      </w:r>
    </w:p>
    <w:p w:rsidR="00A51607" w:rsidRDefault="00A51607" w:rsidP="00A51607">
      <w:pPr>
        <w:jc w:val="center"/>
        <w:rPr>
          <w:sz w:val="24"/>
        </w:rPr>
      </w:pPr>
      <w:r>
        <w:rPr>
          <w:sz w:val="24"/>
        </w:rPr>
        <w:t>O UDZIELENIE ZAMÓWIENIA NA</w:t>
      </w:r>
    </w:p>
    <w:p w:rsidR="00A51607" w:rsidRDefault="00A51607" w:rsidP="00A51607">
      <w:pPr>
        <w:jc w:val="center"/>
        <w:rPr>
          <w:sz w:val="28"/>
        </w:rPr>
      </w:pPr>
      <w:r>
        <w:rPr>
          <w:sz w:val="24"/>
        </w:rPr>
        <w:t>ŚWIADCZENIA ZDROWOTNE</w:t>
      </w:r>
    </w:p>
    <w:p w:rsidR="00A51607" w:rsidRDefault="00A51607" w:rsidP="00A51607">
      <w:pPr>
        <w:rPr>
          <w:sz w:val="28"/>
        </w:rPr>
      </w:pPr>
    </w:p>
    <w:p w:rsidR="00702351" w:rsidRPr="0014582D" w:rsidRDefault="00A51607" w:rsidP="00702351">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zwanego dalej „Udzielającym zamówienia”,</w:t>
      </w:r>
      <w:r w:rsidR="00702351">
        <w:rPr>
          <w:sz w:val="24"/>
        </w:rPr>
        <w:t xml:space="preserve"> </w:t>
      </w:r>
      <w:r>
        <w:rPr>
          <w:sz w:val="24"/>
        </w:rPr>
        <w:t xml:space="preserve">a </w:t>
      </w:r>
      <w:r w:rsidR="0014582D" w:rsidRPr="0014582D">
        <w:rPr>
          <w:sz w:val="24"/>
        </w:rPr>
        <w:t>………………………………………………..</w:t>
      </w:r>
      <w:r w:rsidR="00702351" w:rsidRPr="0014582D">
        <w:rPr>
          <w:sz w:val="24"/>
          <w:szCs w:val="24"/>
        </w:rPr>
        <w:t xml:space="preserve"> </w:t>
      </w:r>
    </w:p>
    <w:p w:rsidR="00702351" w:rsidRPr="00535A75" w:rsidRDefault="00702351" w:rsidP="00702351">
      <w:pPr>
        <w:pStyle w:val="Normalny1"/>
        <w:rPr>
          <w:sz w:val="24"/>
          <w:szCs w:val="24"/>
        </w:rPr>
      </w:pPr>
      <w:r w:rsidRPr="00535A75">
        <w:rPr>
          <w:sz w:val="24"/>
          <w:szCs w:val="24"/>
        </w:rPr>
        <w:t>zwaną dalej „ Przyjmującym zamówienie”.</w:t>
      </w:r>
    </w:p>
    <w:p w:rsidR="00A51607" w:rsidRPr="00D26125" w:rsidRDefault="00A51607" w:rsidP="00A51607">
      <w:pPr>
        <w:rPr>
          <w:sz w:val="24"/>
        </w:rPr>
      </w:pPr>
    </w:p>
    <w:p w:rsidR="00A51607" w:rsidRDefault="00A51607" w:rsidP="00A51607">
      <w:pPr>
        <w:jc w:val="both"/>
        <w:rPr>
          <w:sz w:val="24"/>
        </w:rPr>
      </w:pPr>
    </w:p>
    <w:p w:rsidR="00A51607" w:rsidRDefault="00A51607" w:rsidP="00A51607">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886D93">
        <w:rPr>
          <w:rFonts w:ascii="Times New Roman" w:hAnsi="Times New Roman" w:cs="Times New Roman"/>
          <w:sz w:val="24"/>
          <w:szCs w:val="24"/>
        </w:rPr>
        <w:t>art.</w:t>
      </w:r>
      <w:r>
        <w:rPr>
          <w:rFonts w:ascii="Times New Roman" w:hAnsi="Times New Roman" w:cs="Times New Roman"/>
          <w:sz w:val="24"/>
          <w:szCs w:val="24"/>
        </w:rPr>
        <w:t xml:space="preserve">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A51607" w:rsidRDefault="00A51607" w:rsidP="00A51607">
      <w:pPr>
        <w:tabs>
          <w:tab w:val="left" w:pos="900"/>
        </w:tabs>
        <w:rPr>
          <w:color w:val="000000"/>
          <w:sz w:val="24"/>
          <w:szCs w:val="24"/>
        </w:rPr>
      </w:pPr>
    </w:p>
    <w:p w:rsidR="00A51607" w:rsidRDefault="00A51607" w:rsidP="00A51607">
      <w:pPr>
        <w:jc w:val="center"/>
        <w:rPr>
          <w:sz w:val="24"/>
        </w:rPr>
      </w:pPr>
      <w:r>
        <w:rPr>
          <w:sz w:val="24"/>
        </w:rPr>
        <w:t>§ 1</w:t>
      </w:r>
    </w:p>
    <w:p w:rsidR="00A51607" w:rsidRPr="00982875" w:rsidRDefault="00A51607" w:rsidP="00A51607">
      <w:pPr>
        <w:numPr>
          <w:ilvl w:val="0"/>
          <w:numId w:val="1"/>
        </w:numPr>
        <w:tabs>
          <w:tab w:val="left" w:pos="360"/>
          <w:tab w:val="left" w:pos="900"/>
        </w:tabs>
        <w:rPr>
          <w:sz w:val="24"/>
        </w:rPr>
      </w:pPr>
      <w:r w:rsidRPr="00982875">
        <w:rPr>
          <w:sz w:val="24"/>
        </w:rPr>
        <w:t>Miejscem udzielania świadczeń zdrowotnych jest 4 Wojskowy Szpital Kliniczny z Polikliniką Samodzielny Publiczny Zakład Opieki Zdrowotnej we Wrocławiu.</w:t>
      </w:r>
    </w:p>
    <w:p w:rsidR="00A51607" w:rsidRPr="00982875" w:rsidRDefault="00A51607" w:rsidP="00CB7213">
      <w:pPr>
        <w:numPr>
          <w:ilvl w:val="0"/>
          <w:numId w:val="1"/>
        </w:numPr>
        <w:tabs>
          <w:tab w:val="num" w:pos="284"/>
        </w:tabs>
        <w:jc w:val="both"/>
        <w:rPr>
          <w:bCs/>
          <w:sz w:val="24"/>
          <w:szCs w:val="24"/>
        </w:rPr>
      </w:pPr>
      <w:r w:rsidRPr="00982875">
        <w:rPr>
          <w:sz w:val="24"/>
          <w:szCs w:val="24"/>
        </w:rPr>
        <w:t xml:space="preserve">Przedmiotem niniejszej umowy jest </w:t>
      </w:r>
      <w:r w:rsidR="00F3452F" w:rsidRPr="00982875">
        <w:rPr>
          <w:bCs/>
          <w:color w:val="0D0D0D"/>
          <w:sz w:val="24"/>
          <w:szCs w:val="24"/>
        </w:rPr>
        <w:t xml:space="preserve">udzielanie </w:t>
      </w:r>
      <w:r w:rsidR="00F3452F" w:rsidRPr="00982875">
        <w:rPr>
          <w:rFonts w:eastAsia="TimesNewRoman,Bold"/>
          <w:bCs/>
          <w:color w:val="0D0D0D"/>
          <w:sz w:val="24"/>
          <w:szCs w:val="24"/>
        </w:rPr>
        <w:t>świadczeń zdrowotnych</w:t>
      </w:r>
      <w:r w:rsidRPr="00982875">
        <w:rPr>
          <w:sz w:val="24"/>
          <w:szCs w:val="24"/>
        </w:rPr>
        <w:t xml:space="preserve"> pacjentom Udzielającego zamówienia </w:t>
      </w:r>
      <w:r w:rsidRPr="00982875">
        <w:rPr>
          <w:sz w:val="24"/>
          <w:szCs w:val="24"/>
          <w:u w:val="single"/>
        </w:rPr>
        <w:t xml:space="preserve">w </w:t>
      </w:r>
      <w:r w:rsidRPr="00982875">
        <w:rPr>
          <w:bCs/>
          <w:sz w:val="24"/>
          <w:szCs w:val="24"/>
          <w:u w:val="single"/>
        </w:rPr>
        <w:t xml:space="preserve">zakresie </w:t>
      </w:r>
      <w:r w:rsidR="00982875" w:rsidRPr="00982875">
        <w:rPr>
          <w:sz w:val="24"/>
          <w:szCs w:val="24"/>
          <w:u w:val="single"/>
          <w:lang w:eastAsia="en-US"/>
        </w:rPr>
        <w:t>fizjoterapii, kinezyterapii, masażu leczniczego w Zakładzie Rehabilitacji</w:t>
      </w:r>
      <w:r w:rsidR="006D47F6" w:rsidRPr="00982875">
        <w:rPr>
          <w:rFonts w:eastAsia="Calibri"/>
          <w:bCs/>
          <w:color w:val="000000"/>
          <w:sz w:val="24"/>
          <w:szCs w:val="24"/>
          <w:u w:val="single"/>
          <w:lang w:eastAsia="en-US"/>
        </w:rPr>
        <w:t xml:space="preserve"> </w:t>
      </w:r>
      <w:r w:rsidRPr="00982875">
        <w:rPr>
          <w:sz w:val="24"/>
          <w:szCs w:val="24"/>
        </w:rPr>
        <w:t>oraz udzielanie im świadczeń zdrowotnych zgodnie z posiadaną wiedzą, umiejętnościami i kompetencjami</w:t>
      </w:r>
      <w:r w:rsidRPr="00982875">
        <w:rPr>
          <w:i/>
          <w:sz w:val="24"/>
          <w:szCs w:val="24"/>
        </w:rPr>
        <w:t>.</w:t>
      </w:r>
    </w:p>
    <w:p w:rsidR="00A51607" w:rsidRPr="00743D7D" w:rsidRDefault="00A51607" w:rsidP="00A51607">
      <w:pPr>
        <w:numPr>
          <w:ilvl w:val="0"/>
          <w:numId w:val="1"/>
        </w:numPr>
        <w:jc w:val="both"/>
        <w:rPr>
          <w:lang w:eastAsia="pl-PL"/>
        </w:rPr>
      </w:pPr>
      <w:r w:rsidRPr="00743D7D">
        <w:rPr>
          <w:sz w:val="24"/>
        </w:rPr>
        <w:t>W zakres czynności objętych umową  w szczególności wchodzi:</w:t>
      </w:r>
    </w:p>
    <w:p w:rsidR="0014582D" w:rsidRPr="0014582D" w:rsidRDefault="0014582D" w:rsidP="0014582D">
      <w:pPr>
        <w:pStyle w:val="Akapitzlist"/>
        <w:numPr>
          <w:ilvl w:val="1"/>
          <w:numId w:val="22"/>
        </w:numPr>
        <w:suppressAutoHyphens w:val="0"/>
        <w:ind w:left="284" w:firstLine="142"/>
        <w:rPr>
          <w:color w:val="000000" w:themeColor="text1"/>
          <w:sz w:val="24"/>
        </w:rPr>
      </w:pPr>
      <w:r w:rsidRPr="0014582D">
        <w:rPr>
          <w:color w:val="000000" w:themeColor="text1"/>
          <w:sz w:val="24"/>
        </w:rPr>
        <w:t>udzielanie świadczeń w zakresie fizykoterapii, kinezyterapii i drenażu limfatycznego,</w:t>
      </w:r>
    </w:p>
    <w:p w:rsidR="0014582D" w:rsidRPr="0014582D" w:rsidRDefault="0014582D" w:rsidP="0014582D">
      <w:pPr>
        <w:pStyle w:val="Akapitzlist"/>
        <w:numPr>
          <w:ilvl w:val="1"/>
          <w:numId w:val="22"/>
        </w:numPr>
        <w:suppressAutoHyphens w:val="0"/>
        <w:ind w:left="284" w:firstLine="142"/>
        <w:rPr>
          <w:color w:val="000000" w:themeColor="text1"/>
          <w:sz w:val="24"/>
        </w:rPr>
      </w:pPr>
      <w:r w:rsidRPr="0014582D">
        <w:rPr>
          <w:color w:val="000000" w:themeColor="text1"/>
          <w:sz w:val="24"/>
        </w:rPr>
        <w:t>świadczenia w zakresie masażu leczniczego,</w:t>
      </w:r>
    </w:p>
    <w:p w:rsidR="00A51607" w:rsidRPr="00CB7213" w:rsidRDefault="00A51607" w:rsidP="0014582D">
      <w:pPr>
        <w:pStyle w:val="Akapitzlist"/>
        <w:numPr>
          <w:ilvl w:val="1"/>
          <w:numId w:val="22"/>
        </w:numPr>
        <w:suppressAutoHyphens w:val="0"/>
        <w:ind w:left="284" w:firstLine="142"/>
        <w:rPr>
          <w:color w:val="000000" w:themeColor="text1"/>
          <w:sz w:val="24"/>
        </w:rPr>
      </w:pPr>
      <w:r w:rsidRPr="00CB7213">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47F87" w:rsidRPr="00743D7D" w:rsidRDefault="00A47F87" w:rsidP="00A47F87">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sidR="00FA4FCD">
        <w:rPr>
          <w:rFonts w:eastAsia="Calibri"/>
          <w:color w:val="000000"/>
          <w:sz w:val="24"/>
          <w:szCs w:val="22"/>
        </w:rPr>
        <w:t xml:space="preserve">w </w:t>
      </w:r>
      <w:r w:rsidR="00FA4FCD" w:rsidRPr="00240AED">
        <w:rPr>
          <w:rFonts w:eastAsia="Calibri"/>
          <w:bCs/>
          <w:color w:val="000000"/>
          <w:sz w:val="24"/>
          <w:szCs w:val="24"/>
          <w:lang w:eastAsia="en-US"/>
        </w:rPr>
        <w:t>Zakładzie Rehabilitacji Leczniczej</w:t>
      </w:r>
      <w:r w:rsidR="00982875">
        <w:rPr>
          <w:color w:val="0D0D0D"/>
          <w:sz w:val="24"/>
          <w:szCs w:val="24"/>
        </w:rPr>
        <w:t xml:space="preserve">. </w:t>
      </w:r>
      <w:r w:rsidRPr="00743D7D">
        <w:rPr>
          <w:rFonts w:eastAsia="Calibri"/>
          <w:color w:val="000000"/>
          <w:sz w:val="24"/>
          <w:szCs w:val="22"/>
        </w:rPr>
        <w:t>Przyjmujący zamówi</w:t>
      </w:r>
      <w:r w:rsidR="00D32634">
        <w:rPr>
          <w:rFonts w:eastAsia="Calibri"/>
          <w:color w:val="000000"/>
          <w:sz w:val="24"/>
          <w:szCs w:val="22"/>
        </w:rPr>
        <w:t xml:space="preserve">enie będzie udzielał świadczeń </w:t>
      </w:r>
      <w:r w:rsidRPr="00743D7D">
        <w:rPr>
          <w:rFonts w:eastAsia="Calibri"/>
          <w:color w:val="000000"/>
          <w:sz w:val="24"/>
          <w:szCs w:val="22"/>
        </w:rPr>
        <w:t xml:space="preserve">w dniach od poniedziałku do </w:t>
      </w:r>
      <w:r w:rsidR="00982875">
        <w:rPr>
          <w:rFonts w:eastAsia="Calibri"/>
          <w:color w:val="000000"/>
          <w:sz w:val="24"/>
          <w:szCs w:val="22"/>
        </w:rPr>
        <w:t xml:space="preserve">piątku </w:t>
      </w:r>
      <w:bookmarkStart w:id="0" w:name="_GoBack"/>
      <w:bookmarkEnd w:id="0"/>
      <w:r w:rsidRPr="00743D7D">
        <w:rPr>
          <w:rFonts w:eastAsia="Calibri"/>
          <w:color w:val="000000"/>
          <w:sz w:val="24"/>
          <w:szCs w:val="22"/>
        </w:rPr>
        <w:t xml:space="preserve">w godzinach ustalonych w harmonogramie pracy </w:t>
      </w:r>
      <w:r w:rsidR="00F3452F" w:rsidRPr="00A756DD">
        <w:rPr>
          <w:bCs/>
          <w:sz w:val="24"/>
        </w:rPr>
        <w:t>Zakład</w:t>
      </w:r>
      <w:r w:rsidR="00FA4FCD">
        <w:rPr>
          <w:bCs/>
          <w:sz w:val="24"/>
        </w:rPr>
        <w:t>u</w:t>
      </w:r>
      <w:r w:rsidR="00F3452F" w:rsidRPr="00A756DD">
        <w:rPr>
          <w:bCs/>
          <w:sz w:val="24"/>
        </w:rPr>
        <w:t xml:space="preserve"> Rehabilitacji</w:t>
      </w:r>
      <w:r w:rsidR="00F3452F">
        <w:rPr>
          <w:bCs/>
          <w:sz w:val="24"/>
        </w:rPr>
        <w:t xml:space="preserve"> </w:t>
      </w:r>
      <w:r w:rsidR="00FA4FCD">
        <w:rPr>
          <w:bCs/>
          <w:sz w:val="24"/>
        </w:rPr>
        <w:t xml:space="preserve">Leczniczej </w:t>
      </w:r>
      <w:r w:rsidR="00F3452F" w:rsidRPr="00F3452F">
        <w:rPr>
          <w:b/>
          <w:bCs/>
          <w:sz w:val="24"/>
        </w:rPr>
        <w:t xml:space="preserve">( </w:t>
      </w:r>
      <w:r w:rsidR="0014582D">
        <w:rPr>
          <w:b/>
          <w:bCs/>
          <w:sz w:val="24"/>
        </w:rPr>
        <w:t>min. 140 godz. w miesiącu, maksymalnie 160 godz., w miesiącu</w:t>
      </w:r>
      <w:r w:rsidR="00F3452F" w:rsidRPr="00F3452F">
        <w:rPr>
          <w:b/>
          <w:bCs/>
          <w:sz w:val="24"/>
        </w:rPr>
        <w:t xml:space="preserve"> )</w:t>
      </w:r>
      <w:r w:rsidR="00F3452F" w:rsidRPr="00A756DD">
        <w:rPr>
          <w:bCs/>
          <w:sz w:val="24"/>
        </w:rPr>
        <w:t xml:space="preserve"> </w:t>
      </w:r>
      <w:r w:rsidRPr="00743D7D">
        <w:rPr>
          <w:rFonts w:eastAsia="Calibri"/>
          <w:color w:val="000000"/>
          <w:sz w:val="24"/>
          <w:szCs w:val="22"/>
        </w:rPr>
        <w:t>na co Przyjmujący zamówienie wyraża zgodę.</w:t>
      </w:r>
    </w:p>
    <w:p w:rsidR="00A47F87" w:rsidRPr="00831F6D" w:rsidRDefault="00A47F87" w:rsidP="00A47F87">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47F87" w:rsidRPr="00831F6D" w:rsidRDefault="00A47F87" w:rsidP="00A47F87">
      <w:pPr>
        <w:ind w:hanging="510"/>
        <w:jc w:val="both"/>
        <w:rPr>
          <w:color w:val="000000"/>
          <w:sz w:val="24"/>
          <w:lang w:bidi="hi-IN"/>
        </w:rPr>
      </w:pPr>
      <w:r w:rsidRPr="00831F6D">
        <w:rPr>
          <w:color w:val="000000"/>
          <w:sz w:val="24"/>
          <w:lang w:bidi="hi-IN"/>
        </w:rPr>
        <w:t xml:space="preserve">              wymienionego wyżej </w:t>
      </w:r>
      <w:r w:rsidR="00991AA8">
        <w:rPr>
          <w:color w:val="000000"/>
          <w:sz w:val="24"/>
          <w:lang w:bidi="hi-IN"/>
        </w:rPr>
        <w:t>fizjoterapeutę</w:t>
      </w:r>
      <w:r w:rsidRPr="00831F6D">
        <w:rPr>
          <w:color w:val="000000"/>
          <w:sz w:val="24"/>
          <w:lang w:bidi="hi-IN"/>
        </w:rPr>
        <w:t>.</w:t>
      </w:r>
    </w:p>
    <w:p w:rsidR="00702351" w:rsidRDefault="00702351" w:rsidP="00A51607">
      <w:pPr>
        <w:jc w:val="center"/>
        <w:rPr>
          <w:sz w:val="24"/>
        </w:rPr>
      </w:pPr>
    </w:p>
    <w:p w:rsidR="00A51607" w:rsidRDefault="00A51607" w:rsidP="00A51607">
      <w:pPr>
        <w:jc w:val="center"/>
        <w:rPr>
          <w:sz w:val="24"/>
        </w:rPr>
      </w:pPr>
      <w:r>
        <w:rPr>
          <w:sz w:val="24"/>
        </w:rPr>
        <w:t xml:space="preserve">§ 2 </w:t>
      </w:r>
    </w:p>
    <w:p w:rsidR="00A51607" w:rsidRDefault="00A51607" w:rsidP="00A51607">
      <w:pPr>
        <w:numPr>
          <w:ilvl w:val="0"/>
          <w:numId w:val="2"/>
        </w:numPr>
        <w:jc w:val="both"/>
        <w:rPr>
          <w:sz w:val="24"/>
        </w:rPr>
      </w:pPr>
      <w:r>
        <w:rPr>
          <w:sz w:val="24"/>
        </w:rPr>
        <w:t>Przyjmujący zamówienie zobowiązuje się do przestrzegania:</w:t>
      </w:r>
    </w:p>
    <w:p w:rsidR="00A51607" w:rsidRDefault="00A51607" w:rsidP="00A51607">
      <w:pPr>
        <w:numPr>
          <w:ilvl w:val="1"/>
          <w:numId w:val="3"/>
        </w:numPr>
        <w:jc w:val="both"/>
        <w:rPr>
          <w:sz w:val="24"/>
        </w:rPr>
      </w:pPr>
      <w:r>
        <w:rPr>
          <w:sz w:val="24"/>
        </w:rPr>
        <w:t>przepisów, w szczególności przepisów prawa medycznego,</w:t>
      </w:r>
    </w:p>
    <w:p w:rsidR="00A51607" w:rsidRDefault="00A51607" w:rsidP="00A51607">
      <w:pPr>
        <w:numPr>
          <w:ilvl w:val="1"/>
          <w:numId w:val="3"/>
        </w:numPr>
        <w:jc w:val="both"/>
        <w:rPr>
          <w:sz w:val="24"/>
        </w:rPr>
      </w:pPr>
      <w:r>
        <w:rPr>
          <w:sz w:val="24"/>
        </w:rPr>
        <w:t>standardów udzielania świadczeń zdrowotnych ustalonych przez Udzielającego zamówienia,</w:t>
      </w:r>
    </w:p>
    <w:p w:rsidR="00A51607" w:rsidRDefault="00A51607" w:rsidP="00A51607">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51607" w:rsidRDefault="00A51607" w:rsidP="00A51607">
      <w:pPr>
        <w:numPr>
          <w:ilvl w:val="1"/>
          <w:numId w:val="3"/>
        </w:numPr>
        <w:rPr>
          <w:sz w:val="24"/>
        </w:rPr>
      </w:pPr>
      <w:r>
        <w:rPr>
          <w:sz w:val="24"/>
        </w:rPr>
        <w:t>zasad etyki zawodowej.</w:t>
      </w:r>
    </w:p>
    <w:p w:rsidR="00A51607" w:rsidRDefault="00A51607" w:rsidP="00A51607">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4E7E83" w:rsidRPr="002955A0" w:rsidRDefault="004E7E83" w:rsidP="004E7E83">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godnie z treścią załącznika nr 1</w:t>
      </w:r>
      <w:r w:rsidRPr="002955A0">
        <w:rPr>
          <w:sz w:val="24"/>
        </w:rPr>
        <w:t xml:space="preserve"> do umowy.</w:t>
      </w:r>
    </w:p>
    <w:p w:rsidR="004E7E83" w:rsidRDefault="004E7E83" w:rsidP="004E7E83">
      <w:pPr>
        <w:tabs>
          <w:tab w:val="left" w:pos="426"/>
        </w:tabs>
        <w:ind w:left="426"/>
        <w:jc w:val="both"/>
        <w:rPr>
          <w:sz w:val="24"/>
        </w:rPr>
      </w:pPr>
    </w:p>
    <w:p w:rsidR="00A51607" w:rsidRDefault="00A51607" w:rsidP="00A51607">
      <w:pPr>
        <w:ind w:left="360"/>
        <w:jc w:val="center"/>
        <w:rPr>
          <w:sz w:val="24"/>
        </w:rPr>
      </w:pPr>
      <w:r>
        <w:rPr>
          <w:sz w:val="24"/>
        </w:rPr>
        <w:t>§ 3</w:t>
      </w:r>
    </w:p>
    <w:p w:rsidR="00C615D3" w:rsidRDefault="00C615D3" w:rsidP="00C615D3">
      <w:pPr>
        <w:numPr>
          <w:ilvl w:val="0"/>
          <w:numId w:val="4"/>
        </w:numPr>
        <w:jc w:val="both"/>
        <w:rPr>
          <w:sz w:val="24"/>
        </w:rPr>
      </w:pPr>
      <w:r>
        <w:rPr>
          <w:sz w:val="24"/>
        </w:rPr>
        <w:t xml:space="preserve">Udzielający zamówienia oświadcza, że </w:t>
      </w:r>
      <w:r w:rsidR="006D47F6">
        <w:rPr>
          <w:sz w:val="24"/>
        </w:rPr>
        <w:t>zakład określony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C615D3" w:rsidRDefault="00C615D3" w:rsidP="00C615D3">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FA4FCD" w:rsidRPr="00A756DD">
        <w:rPr>
          <w:bCs/>
          <w:sz w:val="24"/>
        </w:rPr>
        <w:t>Zakład</w:t>
      </w:r>
      <w:r w:rsidR="00FA4FCD">
        <w:rPr>
          <w:bCs/>
          <w:sz w:val="24"/>
        </w:rPr>
        <w:t>u</w:t>
      </w:r>
      <w:r w:rsidR="00FA4FCD" w:rsidRPr="00A756DD">
        <w:rPr>
          <w:bCs/>
          <w:sz w:val="24"/>
        </w:rPr>
        <w:t xml:space="preserve"> Rehabilitacji</w:t>
      </w:r>
      <w:r w:rsidR="00FA4FCD">
        <w:rPr>
          <w:bCs/>
          <w:sz w:val="24"/>
        </w:rPr>
        <w:t xml:space="preserve"> Leczniczej</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615D3" w:rsidRDefault="00C615D3" w:rsidP="00C615D3">
      <w:pPr>
        <w:rPr>
          <w:sz w:val="24"/>
        </w:rPr>
      </w:pPr>
    </w:p>
    <w:p w:rsidR="00C615D3" w:rsidRDefault="00C615D3" w:rsidP="00C615D3">
      <w:pPr>
        <w:ind w:left="360"/>
        <w:jc w:val="center"/>
        <w:rPr>
          <w:sz w:val="24"/>
        </w:rPr>
      </w:pPr>
      <w:r>
        <w:rPr>
          <w:sz w:val="24"/>
        </w:rPr>
        <w:t>§ 4</w:t>
      </w:r>
    </w:p>
    <w:p w:rsidR="00C615D3" w:rsidRDefault="00C615D3" w:rsidP="00C615D3">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FA4FCD">
        <w:rPr>
          <w:sz w:val="24"/>
        </w:rPr>
        <w:t>Zakładu Rehabilitacji Leczniczej</w:t>
      </w:r>
      <w:r>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C615D3" w:rsidRDefault="00C615D3" w:rsidP="00FA4FCD">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C615D3" w:rsidRDefault="00C615D3" w:rsidP="00FA4FC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w:t>
      </w:r>
      <w:r w:rsidR="00991AA8">
        <w:rPr>
          <w:sz w:val="24"/>
        </w:rPr>
        <w:t>fizjoterapeutami</w:t>
      </w:r>
      <w:r>
        <w:rPr>
          <w:sz w:val="24"/>
        </w:rPr>
        <w:t xml:space="preserve"> prowadzącymi działalność gospodarczą</w:t>
      </w:r>
    </w:p>
    <w:p w:rsidR="00C615D3" w:rsidRDefault="00FA4FCD" w:rsidP="00FA4FC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w:t>
      </w:r>
      <w:r w:rsidR="00C615D3">
        <w:rPr>
          <w:sz w:val="24"/>
        </w:rPr>
        <w:t>i nie wnosi do tego żadnych zastrzeżeń.</w:t>
      </w:r>
      <w:r w:rsidR="00C615D3">
        <w:rPr>
          <w:rFonts w:ascii="Times New Roman Italic" w:hAnsi="Times New Roman Italic"/>
          <w:sz w:val="24"/>
        </w:rPr>
        <w:t xml:space="preserve"> </w:t>
      </w:r>
      <w:r w:rsidR="00C615D3">
        <w:rPr>
          <w:sz w:val="24"/>
        </w:rPr>
        <w:t xml:space="preserve">Funkcję koordynatora działalności  wszystkich   </w:t>
      </w:r>
    </w:p>
    <w:p w:rsidR="00C615D3" w:rsidRDefault="00FA4FCD" w:rsidP="00FA4FCD">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jc w:val="both"/>
        <w:rPr>
          <w:sz w:val="24"/>
        </w:rPr>
      </w:pPr>
      <w:r>
        <w:rPr>
          <w:sz w:val="24"/>
        </w:rPr>
        <w:t xml:space="preserve">  </w:t>
      </w:r>
      <w:r w:rsidR="00C615D3">
        <w:rPr>
          <w:sz w:val="24"/>
        </w:rPr>
        <w:t xml:space="preserve">świadczeniodawców pełnić będzie </w:t>
      </w:r>
      <w:r w:rsidR="00C615D3" w:rsidRPr="00831F6D">
        <w:rPr>
          <w:sz w:val="24"/>
        </w:rPr>
        <w:t xml:space="preserve">Kierownik </w:t>
      </w:r>
      <w:r>
        <w:rPr>
          <w:sz w:val="24"/>
        </w:rPr>
        <w:t xml:space="preserve">Zakładu Rehabilitacji Leczniczej, który  w   sprawach  </w:t>
      </w:r>
      <w:r w:rsidR="00C615D3">
        <w:rPr>
          <w:sz w:val="24"/>
        </w:rPr>
        <w:t>związanych z funkcjonowaniem</w:t>
      </w:r>
      <w:r w:rsidR="00C615D3">
        <w:rPr>
          <w:sz w:val="22"/>
          <w:szCs w:val="22"/>
        </w:rPr>
        <w:t xml:space="preserve"> </w:t>
      </w:r>
      <w:r>
        <w:rPr>
          <w:sz w:val="24"/>
        </w:rPr>
        <w:t>Zakładu Rehabilitacji Leczniczej</w:t>
      </w:r>
      <w:r w:rsidR="00C615D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Pr>
          <w:sz w:val="24"/>
        </w:rPr>
        <w:t>Zakładu Rehabilitacji Leczniczej</w:t>
      </w:r>
      <w:r w:rsidR="00C615D3" w:rsidRPr="00831F6D">
        <w:rPr>
          <w:sz w:val="24"/>
        </w:rPr>
        <w:t>.</w:t>
      </w:r>
    </w:p>
    <w:p w:rsidR="00A51607" w:rsidRPr="00157CEC"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51607" w:rsidRDefault="00A51607" w:rsidP="00A51607">
      <w:pPr>
        <w:jc w:val="center"/>
        <w:rPr>
          <w:sz w:val="24"/>
        </w:rPr>
      </w:pPr>
      <w:r>
        <w:rPr>
          <w:sz w:val="24"/>
        </w:rPr>
        <w:t>§ 5</w:t>
      </w:r>
    </w:p>
    <w:p w:rsidR="00A51607" w:rsidRDefault="00A51607" w:rsidP="00A51607">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51607" w:rsidRPr="001B1F33" w:rsidRDefault="00A51607" w:rsidP="00A51607">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51607" w:rsidRDefault="00A51607" w:rsidP="00A51607">
      <w:pPr>
        <w:numPr>
          <w:ilvl w:val="0"/>
          <w:numId w:val="6"/>
        </w:numPr>
        <w:jc w:val="both"/>
        <w:rPr>
          <w:sz w:val="24"/>
        </w:rPr>
      </w:pPr>
      <w:r>
        <w:rPr>
          <w:sz w:val="24"/>
        </w:rPr>
        <w:t>Udzielający zamówienie zobowiązuje się zapewnić Przyjmującemu zamówienie wszystkie aktualne druki i dokumentacje.</w:t>
      </w:r>
    </w:p>
    <w:p w:rsidR="00C108C4" w:rsidRDefault="00C108C4" w:rsidP="00A51607">
      <w:pPr>
        <w:jc w:val="center"/>
        <w:rPr>
          <w:sz w:val="24"/>
        </w:rPr>
      </w:pPr>
    </w:p>
    <w:p w:rsidR="00A51607" w:rsidRPr="00C356E1" w:rsidRDefault="00A51607" w:rsidP="00A51607">
      <w:pPr>
        <w:jc w:val="center"/>
        <w:rPr>
          <w:sz w:val="24"/>
        </w:rPr>
      </w:pPr>
      <w:r>
        <w:rPr>
          <w:sz w:val="24"/>
        </w:rPr>
        <w:t>§ 6</w:t>
      </w:r>
    </w:p>
    <w:p w:rsidR="00A51607" w:rsidRDefault="00A51607" w:rsidP="00A5160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 oraz zasadami ustalonymi przez Udzielającego zamówienia.</w:t>
      </w:r>
    </w:p>
    <w:p w:rsidR="004E7E83" w:rsidRDefault="00A51607" w:rsidP="00A51607">
      <w:pPr>
        <w:ind w:left="3540" w:firstLine="708"/>
        <w:jc w:val="both"/>
        <w:rPr>
          <w:sz w:val="24"/>
          <w:szCs w:val="24"/>
        </w:rPr>
      </w:pPr>
      <w:r>
        <w:rPr>
          <w:sz w:val="24"/>
          <w:szCs w:val="24"/>
        </w:rPr>
        <w:t xml:space="preserve">      </w:t>
      </w:r>
    </w:p>
    <w:p w:rsidR="004E7E83" w:rsidRDefault="004E7E83" w:rsidP="00A51607">
      <w:pPr>
        <w:ind w:left="3540" w:firstLine="708"/>
        <w:jc w:val="both"/>
        <w:rPr>
          <w:sz w:val="24"/>
          <w:szCs w:val="24"/>
        </w:rPr>
      </w:pPr>
    </w:p>
    <w:p w:rsidR="00A51607" w:rsidRPr="00C356E1" w:rsidRDefault="004E7E83" w:rsidP="00A51607">
      <w:pPr>
        <w:ind w:left="3540" w:firstLine="708"/>
        <w:jc w:val="both"/>
        <w:rPr>
          <w:sz w:val="24"/>
          <w:szCs w:val="24"/>
        </w:rPr>
      </w:pPr>
      <w:r>
        <w:rPr>
          <w:sz w:val="24"/>
          <w:szCs w:val="24"/>
        </w:rPr>
        <w:lastRenderedPageBreak/>
        <w:t xml:space="preserve">      </w:t>
      </w:r>
      <w:r w:rsidR="00A51607">
        <w:rPr>
          <w:sz w:val="24"/>
          <w:szCs w:val="24"/>
        </w:rPr>
        <w:t>§ 7</w:t>
      </w:r>
    </w:p>
    <w:p w:rsidR="00A51607" w:rsidRDefault="00A51607" w:rsidP="00A51607">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A51607" w:rsidRDefault="00A51607" w:rsidP="00A51607">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A51607" w:rsidRDefault="00A51607" w:rsidP="00A51607">
      <w:pPr>
        <w:pStyle w:val="Akapitzlist"/>
        <w:jc w:val="both"/>
        <w:rPr>
          <w:sz w:val="24"/>
          <w:szCs w:val="24"/>
        </w:rPr>
      </w:pPr>
      <w:r>
        <w:rPr>
          <w:sz w:val="24"/>
          <w:szCs w:val="24"/>
        </w:rPr>
        <w:t>a/ imię i nazwisko,</w:t>
      </w:r>
    </w:p>
    <w:p w:rsidR="00A51607" w:rsidRDefault="00A51607" w:rsidP="00A51607">
      <w:pPr>
        <w:pStyle w:val="Akapitzlist"/>
        <w:jc w:val="both"/>
        <w:rPr>
          <w:sz w:val="24"/>
          <w:szCs w:val="24"/>
        </w:rPr>
      </w:pPr>
      <w:r>
        <w:rPr>
          <w:sz w:val="24"/>
          <w:szCs w:val="24"/>
        </w:rPr>
        <w:t>b/ numer ewidencyjny PESEL,</w:t>
      </w:r>
    </w:p>
    <w:p w:rsidR="00A51607" w:rsidRDefault="00A51607" w:rsidP="00A51607">
      <w:pPr>
        <w:pStyle w:val="Akapitzlist"/>
        <w:jc w:val="both"/>
        <w:rPr>
          <w:sz w:val="24"/>
          <w:szCs w:val="24"/>
        </w:rPr>
      </w:pPr>
      <w:r>
        <w:rPr>
          <w:sz w:val="24"/>
          <w:szCs w:val="24"/>
        </w:rPr>
        <w:t>c/ seria i numer dowodu osobistego,</w:t>
      </w:r>
    </w:p>
    <w:p w:rsidR="00A51607" w:rsidRDefault="00A51607" w:rsidP="00A51607">
      <w:pPr>
        <w:pStyle w:val="Akapitzlist"/>
        <w:jc w:val="both"/>
        <w:rPr>
          <w:sz w:val="24"/>
          <w:szCs w:val="24"/>
        </w:rPr>
      </w:pPr>
      <w:r>
        <w:rPr>
          <w:sz w:val="24"/>
          <w:szCs w:val="24"/>
        </w:rPr>
        <w:t>d/ numer choroby</w:t>
      </w:r>
    </w:p>
    <w:p w:rsidR="00A51607" w:rsidRDefault="00A51607" w:rsidP="00A51607">
      <w:pPr>
        <w:pStyle w:val="Akapitzlist"/>
        <w:jc w:val="both"/>
        <w:rPr>
          <w:sz w:val="24"/>
          <w:szCs w:val="24"/>
        </w:rPr>
      </w:pPr>
      <w:r>
        <w:rPr>
          <w:sz w:val="24"/>
          <w:szCs w:val="24"/>
        </w:rPr>
        <w:t>e/ dokumenty wchodzące w zakres historii choroby</w:t>
      </w:r>
    </w:p>
    <w:p w:rsidR="00A51607" w:rsidRDefault="00A51607" w:rsidP="00A51607">
      <w:pPr>
        <w:pStyle w:val="Akapitzlist"/>
        <w:jc w:val="both"/>
        <w:rPr>
          <w:sz w:val="24"/>
          <w:szCs w:val="24"/>
        </w:rPr>
      </w:pPr>
      <w:r>
        <w:rPr>
          <w:sz w:val="24"/>
          <w:szCs w:val="24"/>
        </w:rPr>
        <w:t>f/ dane niezbędne do prowadzenia pacjentów w zakresie przewidzianym w § 1 ust. 3 umowy</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A51607" w:rsidRDefault="00A51607" w:rsidP="00A51607">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51607" w:rsidRDefault="00A51607" w:rsidP="00A51607">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A51607" w:rsidRDefault="00A51607" w:rsidP="00A51607">
      <w:pPr>
        <w:pStyle w:val="Akapitzlist"/>
        <w:ind w:left="0"/>
        <w:jc w:val="center"/>
        <w:rPr>
          <w:sz w:val="24"/>
          <w:szCs w:val="24"/>
        </w:rPr>
      </w:pPr>
      <w:r>
        <w:rPr>
          <w:sz w:val="24"/>
          <w:szCs w:val="24"/>
        </w:rPr>
        <w:t>§ 8</w:t>
      </w:r>
    </w:p>
    <w:p w:rsidR="00A51607" w:rsidRPr="004E1BC8" w:rsidRDefault="00A51607" w:rsidP="00A51607">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51607" w:rsidRDefault="00A51607" w:rsidP="00A51607">
      <w:pPr>
        <w:jc w:val="center"/>
        <w:rPr>
          <w:sz w:val="24"/>
        </w:rPr>
      </w:pPr>
      <w:r>
        <w:rPr>
          <w:sz w:val="24"/>
        </w:rPr>
        <w:t>§ 9</w:t>
      </w:r>
    </w:p>
    <w:p w:rsidR="00A51607" w:rsidRPr="0052672C" w:rsidRDefault="00A51607" w:rsidP="00A51607">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51607" w:rsidRPr="0052672C" w:rsidRDefault="00A51607" w:rsidP="00A51607">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1607" w:rsidRDefault="00A51607" w:rsidP="00A51607">
      <w:pPr>
        <w:rPr>
          <w:sz w:val="24"/>
        </w:rPr>
      </w:pPr>
    </w:p>
    <w:p w:rsidR="004E7E83" w:rsidRDefault="004E7E83" w:rsidP="00A51607">
      <w:pPr>
        <w:jc w:val="center"/>
        <w:rPr>
          <w:sz w:val="24"/>
        </w:rPr>
      </w:pPr>
    </w:p>
    <w:p w:rsidR="00A51607" w:rsidRDefault="00A51607" w:rsidP="00A51607">
      <w:pPr>
        <w:jc w:val="center"/>
        <w:rPr>
          <w:sz w:val="24"/>
          <w:szCs w:val="24"/>
        </w:rPr>
      </w:pPr>
      <w:r>
        <w:rPr>
          <w:sz w:val="24"/>
        </w:rPr>
        <w:t>§ 10</w:t>
      </w:r>
    </w:p>
    <w:p w:rsidR="00A51607" w:rsidRDefault="00A51607" w:rsidP="00A5160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4E7E83" w:rsidRDefault="004E7E83" w:rsidP="00A51607">
      <w:pPr>
        <w:jc w:val="center"/>
        <w:rPr>
          <w:sz w:val="24"/>
          <w:szCs w:val="24"/>
        </w:rPr>
      </w:pPr>
    </w:p>
    <w:p w:rsidR="004E7E83" w:rsidRDefault="004E7E83" w:rsidP="00A51607">
      <w:pPr>
        <w:jc w:val="center"/>
        <w:rPr>
          <w:sz w:val="24"/>
          <w:szCs w:val="24"/>
        </w:rPr>
      </w:pPr>
    </w:p>
    <w:p w:rsidR="00A51607" w:rsidRDefault="00A51607" w:rsidP="00A51607">
      <w:pPr>
        <w:jc w:val="center"/>
        <w:rPr>
          <w:sz w:val="24"/>
          <w:szCs w:val="24"/>
        </w:rPr>
      </w:pPr>
      <w:r>
        <w:rPr>
          <w:sz w:val="24"/>
          <w:szCs w:val="24"/>
        </w:rPr>
        <w:lastRenderedPageBreak/>
        <w:t>§ 11</w:t>
      </w:r>
    </w:p>
    <w:p w:rsidR="00A51607" w:rsidRDefault="00A51607" w:rsidP="00A51607">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A51607" w:rsidRPr="001B29E6" w:rsidRDefault="00A51607" w:rsidP="001B29E6">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51607" w:rsidRDefault="00A51607" w:rsidP="00A51607">
      <w:pPr>
        <w:jc w:val="center"/>
        <w:rPr>
          <w:sz w:val="24"/>
        </w:rPr>
      </w:pPr>
      <w:r>
        <w:rPr>
          <w:sz w:val="24"/>
        </w:rPr>
        <w:t>§ 12</w:t>
      </w:r>
    </w:p>
    <w:p w:rsidR="00A51607" w:rsidRDefault="00A51607" w:rsidP="00A51607">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51607" w:rsidRDefault="00A51607" w:rsidP="00A51607">
      <w:pPr>
        <w:numPr>
          <w:ilvl w:val="1"/>
          <w:numId w:val="10"/>
        </w:numPr>
        <w:tabs>
          <w:tab w:val="left" w:pos="1134"/>
          <w:tab w:val="left" w:pos="1534"/>
        </w:tabs>
        <w:ind w:left="1134" w:hanging="283"/>
        <w:jc w:val="both"/>
        <w:rPr>
          <w:sz w:val="24"/>
        </w:rPr>
      </w:pPr>
      <w:r>
        <w:rPr>
          <w:sz w:val="24"/>
        </w:rPr>
        <w:t>sposobu wykonywania przedmiotu umowy,</w:t>
      </w:r>
    </w:p>
    <w:p w:rsidR="00A51607" w:rsidRDefault="00A51607" w:rsidP="00A51607">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51607" w:rsidRDefault="00A51607" w:rsidP="00A51607">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51607" w:rsidRDefault="00A51607" w:rsidP="00A51607">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51607" w:rsidRDefault="00A51607" w:rsidP="00A51607">
      <w:pPr>
        <w:ind w:left="397"/>
        <w:jc w:val="both"/>
        <w:rPr>
          <w:sz w:val="24"/>
        </w:rPr>
      </w:pPr>
    </w:p>
    <w:p w:rsidR="00A51607" w:rsidRDefault="00A51607" w:rsidP="00A51607">
      <w:pPr>
        <w:pStyle w:val="Tekstpodstawowy"/>
        <w:jc w:val="center"/>
      </w:pPr>
      <w:r>
        <w:t>§ 13</w:t>
      </w:r>
    </w:p>
    <w:p w:rsidR="004E7E83" w:rsidRPr="0024586E" w:rsidRDefault="004E7E83" w:rsidP="004E7E83">
      <w:pPr>
        <w:pStyle w:val="Tekstpodstawowy"/>
      </w:pPr>
      <w:r w:rsidRPr="0024586E">
        <w:t>Przyjmujący zamówienie jest zobowiązany niezwłocznie, pisemnie  powiadomić Udzielającego zamówienia o przewidywanym czasie trwania nieobecności. Za okres nieobecności wynagrodzenie nie przysługuje.</w:t>
      </w:r>
    </w:p>
    <w:p w:rsidR="00A51607" w:rsidRDefault="00A51607" w:rsidP="004E7E83">
      <w:pPr>
        <w:jc w:val="center"/>
      </w:pPr>
      <w:r>
        <w:rPr>
          <w:sz w:val="24"/>
        </w:rPr>
        <w:t>§ 14</w:t>
      </w:r>
    </w:p>
    <w:p w:rsidR="00A51607" w:rsidRDefault="00A51607" w:rsidP="00A51607">
      <w:pPr>
        <w:pStyle w:val="Tekstpodstawowy"/>
      </w:pPr>
      <w:r>
        <w:t>Przyjmujący zamówienie nie może wykorzystywać środków zapewnionych przez Udzielającego zamówienie na podstawie niniejszej umowy w innym celu niż realizacja przedmiotu niniejszej umowy</w:t>
      </w:r>
    </w:p>
    <w:p w:rsidR="00A51607" w:rsidRPr="00C356E1" w:rsidRDefault="00A51607" w:rsidP="00A51607">
      <w:pPr>
        <w:jc w:val="center"/>
        <w:rPr>
          <w:sz w:val="24"/>
        </w:rPr>
      </w:pPr>
      <w:r>
        <w:rPr>
          <w:sz w:val="24"/>
        </w:rPr>
        <w:t>§ 15</w:t>
      </w:r>
    </w:p>
    <w:p w:rsidR="00A51607" w:rsidRDefault="00A51607" w:rsidP="00A51607">
      <w:pPr>
        <w:pStyle w:val="Tekstpodstawowy"/>
      </w:pPr>
      <w:r>
        <w:t>W celu prawidłowego zrealizowania przedmiotu umowy, Przyjmujący zamówienie zobowiązuje się:</w:t>
      </w:r>
    </w:p>
    <w:p w:rsidR="00A51607" w:rsidRDefault="00A51607" w:rsidP="00A51607">
      <w:pPr>
        <w:numPr>
          <w:ilvl w:val="0"/>
          <w:numId w:val="11"/>
        </w:numPr>
        <w:jc w:val="both"/>
        <w:rPr>
          <w:sz w:val="24"/>
        </w:rPr>
      </w:pPr>
      <w:r>
        <w:rPr>
          <w:sz w:val="24"/>
        </w:rPr>
        <w:t>zgodnie z aktualną wiedzą medyczną udzielać świadczeń zdrowotnych będących przedmiotem umowy,</w:t>
      </w:r>
    </w:p>
    <w:p w:rsidR="00A51607" w:rsidRDefault="00A51607" w:rsidP="00A51607">
      <w:pPr>
        <w:numPr>
          <w:ilvl w:val="0"/>
          <w:numId w:val="11"/>
        </w:numPr>
        <w:jc w:val="both"/>
        <w:rPr>
          <w:sz w:val="24"/>
        </w:rPr>
      </w:pPr>
      <w:r>
        <w:rPr>
          <w:sz w:val="24"/>
        </w:rPr>
        <w:t>przestrzegać przepisów BHP i ochrony  ppoż. na terenie zakładu Udzielającego zamówienie,</w:t>
      </w:r>
    </w:p>
    <w:p w:rsidR="00A51607" w:rsidRDefault="00A51607" w:rsidP="00A51607">
      <w:pPr>
        <w:tabs>
          <w:tab w:val="left" w:pos="4134"/>
          <w:tab w:val="center" w:pos="4781"/>
        </w:tabs>
        <w:jc w:val="center"/>
        <w:rPr>
          <w:sz w:val="24"/>
        </w:rPr>
      </w:pPr>
      <w:r>
        <w:rPr>
          <w:sz w:val="24"/>
        </w:rPr>
        <w:t>§ 16</w:t>
      </w:r>
    </w:p>
    <w:p w:rsidR="00A51607" w:rsidRDefault="00A51607" w:rsidP="00A51607">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51607" w:rsidRDefault="00A51607" w:rsidP="00A51607">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A51607" w:rsidRDefault="00A51607" w:rsidP="00A5160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51607" w:rsidRDefault="00A51607" w:rsidP="00A51607">
      <w:pPr>
        <w:numPr>
          <w:ilvl w:val="0"/>
          <w:numId w:val="12"/>
        </w:numPr>
        <w:jc w:val="both"/>
        <w:rPr>
          <w:sz w:val="24"/>
        </w:rPr>
      </w:pPr>
      <w:r>
        <w:rPr>
          <w:sz w:val="24"/>
        </w:rPr>
        <w:t>Udzielający zamówienie jest zobowiązany do zapewnienia pełnej sprawności wszelkich urządzeń wymienionych powyżej.</w:t>
      </w:r>
    </w:p>
    <w:p w:rsidR="00A51607" w:rsidRDefault="00A51607" w:rsidP="00A51607">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51607" w:rsidRDefault="00A51607" w:rsidP="00A51607">
      <w:pPr>
        <w:jc w:val="center"/>
      </w:pPr>
      <w:r>
        <w:rPr>
          <w:sz w:val="24"/>
        </w:rPr>
        <w:lastRenderedPageBreak/>
        <w:t>§ 17</w:t>
      </w:r>
    </w:p>
    <w:p w:rsidR="00A51607" w:rsidRDefault="00A51607" w:rsidP="00A51607">
      <w:pPr>
        <w:pStyle w:val="Standard"/>
      </w:pPr>
      <w:r>
        <w:t>W celu prawidłowej realizacji przedmiotu umowy Udzielający  zamówienie odda do dyspozycji Przyjmującego zamówienie, na okres trwania umowy:</w:t>
      </w:r>
    </w:p>
    <w:p w:rsidR="00A51607" w:rsidRDefault="00A51607" w:rsidP="00A51607">
      <w:pPr>
        <w:pStyle w:val="Standard"/>
        <w:numPr>
          <w:ilvl w:val="0"/>
          <w:numId w:val="13"/>
        </w:numPr>
      </w:pPr>
      <w:r>
        <w:t>wszelkie środki będące w posiadaniu Udzielającego zamówienie, odpowiednie do rodzaju i zakresu udzielanych świadczeń zdrowotnych, określonych umową,</w:t>
      </w:r>
    </w:p>
    <w:p w:rsidR="00A51607" w:rsidRDefault="00A51607" w:rsidP="00A51607">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A51607" w:rsidRPr="00C72491" w:rsidRDefault="00A51607" w:rsidP="00A51607">
      <w:pPr>
        <w:pStyle w:val="Standard"/>
        <w:numPr>
          <w:ilvl w:val="0"/>
          <w:numId w:val="13"/>
        </w:numPr>
      </w:pPr>
      <w:r w:rsidRPr="00C72491">
        <w:t>konieczne produkty lecznicze, wyroby medyczne  oraz sprzęt jednorazowego użytku niezbędny do wykonania zamówienia</w:t>
      </w:r>
    </w:p>
    <w:p w:rsidR="00A51607" w:rsidRPr="00C72491" w:rsidRDefault="00A51607" w:rsidP="00A51607">
      <w:pPr>
        <w:ind w:left="1134"/>
        <w:jc w:val="both"/>
        <w:rPr>
          <w:sz w:val="24"/>
        </w:rPr>
      </w:pPr>
    </w:p>
    <w:p w:rsidR="00A51607" w:rsidRPr="00C72491" w:rsidRDefault="00A51607" w:rsidP="00A51607">
      <w:pPr>
        <w:jc w:val="center"/>
      </w:pPr>
      <w:r w:rsidRPr="00C72491">
        <w:rPr>
          <w:sz w:val="24"/>
        </w:rPr>
        <w:t>§ 18</w:t>
      </w:r>
    </w:p>
    <w:p w:rsidR="00A51607"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51607" w:rsidRPr="00C72491"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51607" w:rsidRPr="00C72491"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51607" w:rsidRDefault="00A51607" w:rsidP="00A51607">
      <w:pPr>
        <w:jc w:val="center"/>
        <w:rPr>
          <w:sz w:val="24"/>
        </w:rPr>
      </w:pPr>
    </w:p>
    <w:p w:rsidR="00A51607" w:rsidRDefault="00A51607" w:rsidP="00A51607">
      <w:pPr>
        <w:jc w:val="center"/>
        <w:rPr>
          <w:sz w:val="24"/>
        </w:rPr>
      </w:pPr>
      <w:r>
        <w:rPr>
          <w:sz w:val="24"/>
        </w:rPr>
        <w:t>§ 19</w:t>
      </w:r>
    </w:p>
    <w:p w:rsidR="004E7E83" w:rsidRPr="0024586E" w:rsidRDefault="004E7E83" w:rsidP="004E7E83">
      <w:pPr>
        <w:numPr>
          <w:ilvl w:val="0"/>
          <w:numId w:val="24"/>
        </w:numPr>
        <w:tabs>
          <w:tab w:val="left" w:pos="397"/>
          <w:tab w:val="left" w:pos="3899"/>
          <w:tab w:val="center" w:pos="4781"/>
        </w:tabs>
        <w:rPr>
          <w:sz w:val="24"/>
        </w:rPr>
      </w:pPr>
      <w:r w:rsidRPr="0024586E">
        <w:rPr>
          <w:sz w:val="24"/>
        </w:rPr>
        <w:t>Za realizację przedmiotu umowy Przyjmującemu Zamówienie przysługuje wynagrodzenie:</w:t>
      </w:r>
    </w:p>
    <w:p w:rsidR="004E7E83" w:rsidRPr="0024586E" w:rsidRDefault="004E7E83" w:rsidP="004E7E83">
      <w:pPr>
        <w:jc w:val="both"/>
        <w:rPr>
          <w:b/>
          <w:bCs/>
          <w:sz w:val="24"/>
        </w:rPr>
      </w:pPr>
      <w:r>
        <w:rPr>
          <w:b/>
          <w:sz w:val="24"/>
        </w:rPr>
        <w:t xml:space="preserve">       ………………</w:t>
      </w:r>
      <w:r w:rsidRPr="0024586E">
        <w:rPr>
          <w:b/>
          <w:sz w:val="24"/>
        </w:rPr>
        <w:t xml:space="preserve"> brutto za 1 godzinę </w:t>
      </w:r>
      <w:r w:rsidRPr="0024586E">
        <w:rPr>
          <w:sz w:val="24"/>
        </w:rPr>
        <w:t xml:space="preserve">(słownie: </w:t>
      </w:r>
      <w:r>
        <w:rPr>
          <w:sz w:val="24"/>
        </w:rPr>
        <w:t>………………………………..</w:t>
      </w:r>
      <w:r w:rsidRPr="0024586E">
        <w:rPr>
          <w:sz w:val="24"/>
        </w:rPr>
        <w:t xml:space="preserve"> ).</w:t>
      </w:r>
    </w:p>
    <w:p w:rsidR="004E7E83" w:rsidRPr="0024586E" w:rsidRDefault="004E7E83" w:rsidP="004E7E83">
      <w:pPr>
        <w:numPr>
          <w:ilvl w:val="0"/>
          <w:numId w:val="24"/>
        </w:numPr>
        <w:jc w:val="both"/>
        <w:rPr>
          <w:sz w:val="24"/>
        </w:rPr>
      </w:pPr>
      <w:r w:rsidRPr="0024586E">
        <w:rPr>
          <w:sz w:val="24"/>
        </w:rPr>
        <w:t>Wynagrodzenie, o którym mowa w ust. 1 wyczerpuje całość zobowiązań finansowych Udzielającego zamówienie względem Przyjmującego zamówienie.</w:t>
      </w:r>
    </w:p>
    <w:p w:rsidR="004E7E83" w:rsidRPr="00514B3A" w:rsidRDefault="004E7E83" w:rsidP="004E7E83">
      <w:pPr>
        <w:numPr>
          <w:ilvl w:val="0"/>
          <w:numId w:val="24"/>
        </w:numPr>
        <w:tabs>
          <w:tab w:val="left" w:pos="397"/>
          <w:tab w:val="left" w:pos="3899"/>
          <w:tab w:val="center" w:pos="4781"/>
        </w:tabs>
        <w:rPr>
          <w:b/>
          <w:bCs/>
          <w:sz w:val="24"/>
        </w:rPr>
      </w:pPr>
      <w:r w:rsidRPr="00514B3A">
        <w:rPr>
          <w:sz w:val="24"/>
        </w:rPr>
        <w:t xml:space="preserve">Wynagrodzenie za ostatni miesiąc niniejszej umowy zostanie wypłacone po rozliczeniu </w:t>
      </w:r>
    </w:p>
    <w:p w:rsidR="004E7E83" w:rsidRPr="00514B3A" w:rsidRDefault="004E7E83" w:rsidP="004E7E83">
      <w:pPr>
        <w:tabs>
          <w:tab w:val="left" w:pos="3899"/>
          <w:tab w:val="center" w:pos="4781"/>
        </w:tabs>
        <w:ind w:left="397"/>
        <w:rPr>
          <w:b/>
          <w:bCs/>
          <w:sz w:val="24"/>
        </w:rPr>
      </w:pPr>
      <w:r w:rsidRPr="00514B3A">
        <w:rPr>
          <w:sz w:val="24"/>
        </w:rPr>
        <w:t xml:space="preserve">z Udzielającym Zamówienie opisanym w § 36. </w:t>
      </w:r>
    </w:p>
    <w:p w:rsidR="00A51607" w:rsidRPr="00831F6D" w:rsidRDefault="00A51607" w:rsidP="00A51607">
      <w:pPr>
        <w:tabs>
          <w:tab w:val="left" w:pos="3899"/>
          <w:tab w:val="center" w:pos="4781"/>
        </w:tabs>
        <w:ind w:left="720"/>
        <w:contextualSpacing/>
        <w:rPr>
          <w:rFonts w:eastAsia="ヒラギノ角ゴ Pro W3"/>
          <w:b/>
          <w:bCs/>
          <w:color w:val="000000"/>
          <w:sz w:val="24"/>
        </w:rPr>
      </w:pPr>
    </w:p>
    <w:p w:rsidR="00A51607" w:rsidRDefault="00A51607" w:rsidP="00A51607">
      <w:pPr>
        <w:tabs>
          <w:tab w:val="left" w:pos="3899"/>
          <w:tab w:val="center" w:pos="4781"/>
        </w:tabs>
        <w:jc w:val="center"/>
        <w:rPr>
          <w:sz w:val="24"/>
        </w:rPr>
      </w:pPr>
      <w:r>
        <w:rPr>
          <w:sz w:val="24"/>
        </w:rPr>
        <w:t>§ 20</w:t>
      </w:r>
    </w:p>
    <w:p w:rsidR="00A51607" w:rsidRDefault="00A51607" w:rsidP="00A51607">
      <w:pPr>
        <w:numPr>
          <w:ilvl w:val="0"/>
          <w:numId w:val="14"/>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51607" w:rsidRDefault="00A51607" w:rsidP="00A51607">
      <w:pPr>
        <w:numPr>
          <w:ilvl w:val="0"/>
          <w:numId w:val="14"/>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A51607" w:rsidRDefault="00A51607" w:rsidP="00A51607">
      <w:pPr>
        <w:numPr>
          <w:ilvl w:val="0"/>
          <w:numId w:val="14"/>
        </w:numPr>
        <w:rPr>
          <w:sz w:val="24"/>
        </w:rPr>
      </w:pPr>
      <w:r>
        <w:rPr>
          <w:sz w:val="24"/>
        </w:rPr>
        <w:t>Wystawione przez Przyjmującego zamówienie faktury  winny uzyskać zatwierdzenie pod  względem merytorycznym ( w zakresie realizacji przedmiotu umowy) prze</w:t>
      </w:r>
      <w:r w:rsidR="001B29E6">
        <w:rPr>
          <w:sz w:val="24"/>
        </w:rPr>
        <w:t xml:space="preserve">z Kierownika </w:t>
      </w:r>
      <w:r w:rsidR="00FA4FCD">
        <w:rPr>
          <w:sz w:val="24"/>
        </w:rPr>
        <w:t>Zakładu Rehabilitacji Leczniczej</w:t>
      </w:r>
      <w:r>
        <w:rPr>
          <w:sz w:val="24"/>
        </w:rPr>
        <w:t xml:space="preserve">. </w:t>
      </w:r>
    </w:p>
    <w:p w:rsidR="00A51607" w:rsidRDefault="00A51607" w:rsidP="00A51607">
      <w:pPr>
        <w:numPr>
          <w:ilvl w:val="0"/>
          <w:numId w:val="14"/>
        </w:numPr>
        <w:tabs>
          <w:tab w:val="left" w:pos="360"/>
        </w:tabs>
        <w:jc w:val="both"/>
        <w:rPr>
          <w:color w:val="000000"/>
          <w:sz w:val="24"/>
        </w:rPr>
      </w:pPr>
      <w:r>
        <w:rPr>
          <w:sz w:val="24"/>
        </w:rPr>
        <w:t xml:space="preserve">Udzielający zamówienia będzie wypłacał należności za zrealizowane świadczenia na rachunek Przyjmującego zamówienie </w:t>
      </w:r>
      <w:r w:rsidR="004E7E83">
        <w:rPr>
          <w:b/>
          <w:sz w:val="24"/>
        </w:rPr>
        <w:t>…………………………………………</w:t>
      </w:r>
      <w:r w:rsidR="00702351" w:rsidRPr="00702351">
        <w:rPr>
          <w:sz w:val="24"/>
        </w:rPr>
        <w:t>.</w:t>
      </w:r>
    </w:p>
    <w:p w:rsidR="00A51607" w:rsidRDefault="00A51607" w:rsidP="00A51607">
      <w:pPr>
        <w:numPr>
          <w:ilvl w:val="0"/>
          <w:numId w:val="14"/>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A51607" w:rsidRDefault="00A51607" w:rsidP="00A51607">
      <w:pPr>
        <w:ind w:left="360"/>
        <w:jc w:val="both"/>
        <w:rPr>
          <w:sz w:val="24"/>
        </w:rPr>
      </w:pPr>
    </w:p>
    <w:p w:rsidR="00A51607" w:rsidRDefault="00A51607" w:rsidP="00A51607">
      <w:pPr>
        <w:jc w:val="center"/>
        <w:rPr>
          <w:sz w:val="24"/>
        </w:rPr>
      </w:pPr>
      <w:r>
        <w:rPr>
          <w:sz w:val="24"/>
        </w:rPr>
        <w:t>§ 21</w:t>
      </w:r>
    </w:p>
    <w:p w:rsidR="00A51607" w:rsidRDefault="00A51607" w:rsidP="00A51607">
      <w:pPr>
        <w:jc w:val="both"/>
        <w:rPr>
          <w:sz w:val="24"/>
        </w:rPr>
      </w:pPr>
      <w:r>
        <w:rPr>
          <w:sz w:val="24"/>
        </w:rPr>
        <w:t xml:space="preserve">1. </w:t>
      </w:r>
      <w:r w:rsidRPr="0038461B">
        <w:rPr>
          <w:sz w:val="24"/>
        </w:rPr>
        <w:t xml:space="preserve">Przyjmujący zamówienie oświadcza, iż świadczy usługi na rzecz ludności i w ramach  </w:t>
      </w:r>
    </w:p>
    <w:p w:rsidR="00A51607" w:rsidRPr="0038461B" w:rsidRDefault="00A51607" w:rsidP="00A51607">
      <w:pPr>
        <w:jc w:val="both"/>
        <w:rPr>
          <w:sz w:val="24"/>
        </w:rPr>
      </w:pPr>
      <w:r>
        <w:rPr>
          <w:sz w:val="24"/>
        </w:rPr>
        <w:t xml:space="preserve"> </w:t>
      </w:r>
      <w:r w:rsidRPr="0038461B">
        <w:rPr>
          <w:sz w:val="24"/>
        </w:rPr>
        <w:t>prowadzonej działalności gospodarczej rozliczy się z odpowiednim Urzędem Skarbowym.</w:t>
      </w:r>
    </w:p>
    <w:p w:rsidR="00A51607" w:rsidRPr="0038461B" w:rsidRDefault="00A51607" w:rsidP="00A51607">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A51607" w:rsidRDefault="00A51607" w:rsidP="00A51607">
      <w:pPr>
        <w:jc w:val="center"/>
        <w:rPr>
          <w:sz w:val="24"/>
        </w:rPr>
      </w:pPr>
      <w:r>
        <w:rPr>
          <w:sz w:val="24"/>
        </w:rPr>
        <w:t>§ 22</w:t>
      </w:r>
    </w:p>
    <w:p w:rsidR="00A51607" w:rsidRDefault="00A51607" w:rsidP="00A51607">
      <w:pPr>
        <w:jc w:val="both"/>
        <w:rPr>
          <w:sz w:val="24"/>
        </w:rPr>
      </w:pPr>
      <w:r>
        <w:rPr>
          <w:sz w:val="24"/>
        </w:rPr>
        <w:t>Przyjmujący zamówienie we własnym zakresie i na własny koszt zabezpieczy:</w:t>
      </w:r>
    </w:p>
    <w:p w:rsidR="00A51607" w:rsidRDefault="00A51607" w:rsidP="00A51607">
      <w:pPr>
        <w:numPr>
          <w:ilvl w:val="0"/>
          <w:numId w:val="15"/>
        </w:numPr>
        <w:jc w:val="both"/>
        <w:rPr>
          <w:sz w:val="24"/>
        </w:rPr>
      </w:pPr>
      <w:r>
        <w:rPr>
          <w:sz w:val="24"/>
        </w:rPr>
        <w:t xml:space="preserve">odzież roboczą zgodnie z wymogami </w:t>
      </w:r>
    </w:p>
    <w:p w:rsidR="00A51607" w:rsidRDefault="00A51607" w:rsidP="00A51607">
      <w:pPr>
        <w:numPr>
          <w:ilvl w:val="0"/>
          <w:numId w:val="15"/>
        </w:numPr>
        <w:jc w:val="both"/>
        <w:rPr>
          <w:sz w:val="24"/>
        </w:rPr>
      </w:pPr>
      <w:r>
        <w:rPr>
          <w:sz w:val="24"/>
        </w:rPr>
        <w:t>posiadanie aktualnych szkoleń z zakresu BHP,</w:t>
      </w:r>
    </w:p>
    <w:p w:rsidR="00A51607" w:rsidRDefault="00A51607" w:rsidP="00A51607">
      <w:pPr>
        <w:numPr>
          <w:ilvl w:val="0"/>
          <w:numId w:val="15"/>
        </w:numPr>
        <w:jc w:val="both"/>
        <w:rPr>
          <w:sz w:val="24"/>
        </w:rPr>
      </w:pPr>
      <w:r>
        <w:rPr>
          <w:sz w:val="24"/>
        </w:rPr>
        <w:t>posiadanie aktualnych badań profilaktycznych,</w:t>
      </w:r>
    </w:p>
    <w:p w:rsidR="00A51607" w:rsidRDefault="00A51607" w:rsidP="00A51607">
      <w:pPr>
        <w:numPr>
          <w:ilvl w:val="0"/>
          <w:numId w:val="15"/>
        </w:numPr>
        <w:jc w:val="both"/>
        <w:rPr>
          <w:sz w:val="24"/>
        </w:rPr>
      </w:pPr>
      <w:r>
        <w:rPr>
          <w:sz w:val="24"/>
        </w:rPr>
        <w:t>ubezpieczenie od następstw nieszczęśliwych wypadków NW.</w:t>
      </w:r>
    </w:p>
    <w:p w:rsidR="00A51607" w:rsidRDefault="00A51607" w:rsidP="00A51607">
      <w:pPr>
        <w:jc w:val="center"/>
        <w:rPr>
          <w:sz w:val="24"/>
        </w:rPr>
      </w:pPr>
      <w:r>
        <w:rPr>
          <w:sz w:val="24"/>
        </w:rPr>
        <w:lastRenderedPageBreak/>
        <w:t>§ 23</w:t>
      </w:r>
    </w:p>
    <w:p w:rsidR="00A51607" w:rsidRDefault="00A51607" w:rsidP="00A51607">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51607" w:rsidRDefault="00A51607" w:rsidP="00A51607">
      <w:pPr>
        <w:rPr>
          <w:sz w:val="24"/>
        </w:rPr>
      </w:pPr>
    </w:p>
    <w:p w:rsidR="00A51607" w:rsidRDefault="00A51607" w:rsidP="00A51607">
      <w:pPr>
        <w:jc w:val="center"/>
        <w:rPr>
          <w:sz w:val="24"/>
        </w:rPr>
      </w:pPr>
      <w:r>
        <w:rPr>
          <w:sz w:val="24"/>
        </w:rPr>
        <w:t>§ 24</w:t>
      </w:r>
    </w:p>
    <w:p w:rsidR="00A51607" w:rsidRDefault="00A51607" w:rsidP="00A51607">
      <w:pPr>
        <w:jc w:val="center"/>
        <w:rPr>
          <w:sz w:val="24"/>
        </w:rPr>
      </w:pPr>
    </w:p>
    <w:p w:rsidR="00A51607" w:rsidRDefault="00A51607" w:rsidP="00A51607">
      <w:pPr>
        <w:rPr>
          <w:sz w:val="24"/>
        </w:rPr>
      </w:pPr>
      <w:r>
        <w:rPr>
          <w:sz w:val="24"/>
        </w:rPr>
        <w:t xml:space="preserve">Umowa zostaje zawarta na okres od </w:t>
      </w:r>
      <w:r w:rsidR="004E7E83">
        <w:rPr>
          <w:b/>
          <w:sz w:val="24"/>
        </w:rPr>
        <w:t>…………………….</w:t>
      </w:r>
      <w:r w:rsidR="00702351" w:rsidRPr="00702351">
        <w:rPr>
          <w:b/>
          <w:sz w:val="24"/>
        </w:rPr>
        <w:t>.</w:t>
      </w:r>
      <w:r w:rsidR="00663D07">
        <w:rPr>
          <w:sz w:val="24"/>
        </w:rPr>
        <w:t xml:space="preserve"> </w:t>
      </w:r>
      <w:r>
        <w:rPr>
          <w:sz w:val="24"/>
        </w:rPr>
        <w:t xml:space="preserve">do </w:t>
      </w:r>
      <w:r w:rsidR="004E7E83">
        <w:rPr>
          <w:b/>
          <w:sz w:val="24"/>
        </w:rPr>
        <w:t>…………………………</w:t>
      </w:r>
      <w:r w:rsidR="00663D07">
        <w:rPr>
          <w:sz w:val="24"/>
        </w:rPr>
        <w:t xml:space="preserve">  </w:t>
      </w:r>
    </w:p>
    <w:p w:rsidR="00A51607" w:rsidRDefault="00A51607" w:rsidP="00A51607">
      <w:pPr>
        <w:jc w:val="center"/>
        <w:rPr>
          <w:sz w:val="24"/>
        </w:rPr>
      </w:pPr>
    </w:p>
    <w:p w:rsidR="00A51607" w:rsidRDefault="00A51607" w:rsidP="00A51607">
      <w:pPr>
        <w:jc w:val="center"/>
        <w:rPr>
          <w:sz w:val="24"/>
        </w:rPr>
      </w:pPr>
      <w:r>
        <w:rPr>
          <w:sz w:val="24"/>
        </w:rPr>
        <w:t>§ 25</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51607" w:rsidRDefault="00A51607" w:rsidP="00A51607">
      <w:pPr>
        <w:pStyle w:val="Tekstpodstawowy1"/>
        <w:ind w:left="426"/>
      </w:pPr>
      <w:r>
        <w:rPr>
          <w:iCs/>
          <w:szCs w:val="24"/>
          <w:shd w:val="clear" w:color="auto" w:fill="FFFFFF"/>
        </w:rPr>
        <w:t>Za ważne powody strony uznają:</w:t>
      </w:r>
    </w:p>
    <w:p w:rsidR="00A51607" w:rsidRDefault="00A51607" w:rsidP="00A51607">
      <w:pPr>
        <w:pStyle w:val="Tekstpodstawowy1"/>
        <w:rPr>
          <w:rFonts w:eastAsia="Times New Roman"/>
        </w:rPr>
      </w:pPr>
      <w:r>
        <w:tab/>
        <w:t>a) dla Udzielającego zamówienie:</w:t>
      </w:r>
    </w:p>
    <w:p w:rsidR="00A51607" w:rsidRDefault="00A51607" w:rsidP="00A51607">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51607" w:rsidRPr="00B53DCA" w:rsidRDefault="00A51607" w:rsidP="00B53DCA">
      <w:pPr>
        <w:pStyle w:val="Tekstpodstawowy1"/>
        <w:ind w:left="1134" w:firstLine="113"/>
      </w:pPr>
      <w:r>
        <w:rPr>
          <w:rFonts w:eastAsia="Times New Roman"/>
        </w:rPr>
        <w:t xml:space="preserve">     </w:t>
      </w:r>
      <w:r>
        <w:t>Zdrowia, Ministerstwo Zdrowia, Ministerstwo Obrony Narodowej.</w:t>
      </w:r>
    </w:p>
    <w:p w:rsidR="00A51607" w:rsidRDefault="00A51607" w:rsidP="00A51607">
      <w:pPr>
        <w:pStyle w:val="Tekstpodstawowy1"/>
        <w:rPr>
          <w:rFonts w:eastAsia="Times New Roman"/>
        </w:rPr>
      </w:pPr>
      <w:r>
        <w:rPr>
          <w:rFonts w:eastAsia="Times New Roman"/>
        </w:rPr>
        <w:t xml:space="preserve">           </w:t>
      </w:r>
      <w:r>
        <w:t>b) dla Przyjmującego zamówienie:</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51607" w:rsidRDefault="00A51607" w:rsidP="00A51607">
      <w:pPr>
        <w:pStyle w:val="Tekstpodstawowy1"/>
      </w:pPr>
      <w:r>
        <w:rPr>
          <w:rFonts w:eastAsia="Times New Roman"/>
        </w:rPr>
        <w:t xml:space="preserve">                         </w:t>
      </w:r>
      <w:r>
        <w:t>umową.</w:t>
      </w:r>
    </w:p>
    <w:p w:rsidR="00A51607" w:rsidRDefault="00A51607" w:rsidP="00A51607">
      <w:pPr>
        <w:jc w:val="center"/>
        <w:rPr>
          <w:sz w:val="24"/>
        </w:rPr>
      </w:pPr>
      <w:r>
        <w:rPr>
          <w:sz w:val="24"/>
        </w:rPr>
        <w:t>§ 26</w:t>
      </w:r>
    </w:p>
    <w:p w:rsidR="00A51607" w:rsidRDefault="00A51607" w:rsidP="00A51607">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51607" w:rsidRDefault="00A51607" w:rsidP="00A51607">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B53DCA" w:rsidRDefault="00B53DCA" w:rsidP="00A51607">
      <w:pPr>
        <w:pStyle w:val="Tekstpodstawowy"/>
        <w:numPr>
          <w:ilvl w:val="0"/>
          <w:numId w:val="18"/>
        </w:numPr>
        <w:ind w:left="709" w:hanging="283"/>
        <w:rPr>
          <w:color w:val="000000"/>
          <w:szCs w:val="24"/>
        </w:rPr>
      </w:pPr>
      <w:r>
        <w:rPr>
          <w:color w:val="000000"/>
          <w:szCs w:val="24"/>
        </w:rPr>
        <w:t xml:space="preserve">       </w:t>
      </w:r>
      <w:r w:rsidR="00A51607">
        <w:rPr>
          <w:color w:val="000000"/>
          <w:szCs w:val="24"/>
        </w:rPr>
        <w:t xml:space="preserve">przeniósł prawa i obowiązki wynikające z niniejszej umowy na osobę trzecią bez </w:t>
      </w:r>
      <w:r>
        <w:rPr>
          <w:color w:val="000000"/>
          <w:szCs w:val="24"/>
        </w:rPr>
        <w:t xml:space="preserve">   </w:t>
      </w:r>
    </w:p>
    <w:p w:rsidR="00A51607" w:rsidRDefault="00B53DCA" w:rsidP="00B53DCA">
      <w:pPr>
        <w:pStyle w:val="Tekstpodstawowy"/>
        <w:ind w:left="709"/>
        <w:rPr>
          <w:color w:val="000000"/>
          <w:szCs w:val="24"/>
        </w:rPr>
      </w:pPr>
      <w:r>
        <w:rPr>
          <w:color w:val="000000"/>
          <w:szCs w:val="24"/>
        </w:rPr>
        <w:t xml:space="preserve">       </w:t>
      </w:r>
      <w:r w:rsidR="00A51607">
        <w:rPr>
          <w:color w:val="000000"/>
          <w:szCs w:val="24"/>
        </w:rPr>
        <w:t>zgody Udzielającego zamówienia,</w:t>
      </w:r>
    </w:p>
    <w:p w:rsidR="00A51607" w:rsidRDefault="00A51607" w:rsidP="00A51607">
      <w:pPr>
        <w:pStyle w:val="Tekstpodstawowy"/>
        <w:numPr>
          <w:ilvl w:val="0"/>
          <w:numId w:val="18"/>
        </w:numPr>
        <w:ind w:left="1134" w:hanging="708"/>
        <w:rPr>
          <w:iCs/>
          <w:color w:val="000000"/>
          <w:szCs w:val="24"/>
        </w:rPr>
      </w:pPr>
      <w:r>
        <w:rPr>
          <w:color w:val="000000"/>
          <w:szCs w:val="24"/>
        </w:rPr>
        <w:t>naruszył postanowienia niniejszej umowy.</w:t>
      </w:r>
    </w:p>
    <w:p w:rsidR="00A51607" w:rsidRDefault="00A51607" w:rsidP="00A51607">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51607" w:rsidRDefault="00A51607" w:rsidP="00A51607">
      <w:pPr>
        <w:jc w:val="both"/>
        <w:rPr>
          <w:color w:val="000000"/>
          <w:sz w:val="24"/>
        </w:rPr>
      </w:pPr>
    </w:p>
    <w:p w:rsidR="00A51607" w:rsidRDefault="00A51607" w:rsidP="00A51607">
      <w:pPr>
        <w:jc w:val="center"/>
        <w:rPr>
          <w:sz w:val="24"/>
        </w:rPr>
      </w:pPr>
      <w:r>
        <w:rPr>
          <w:sz w:val="24"/>
        </w:rPr>
        <w:t>§ 28</w:t>
      </w:r>
    </w:p>
    <w:p w:rsidR="00982875" w:rsidRDefault="00982875" w:rsidP="00A51607">
      <w:pPr>
        <w:jc w:val="center"/>
        <w:rPr>
          <w:sz w:val="24"/>
        </w:rPr>
      </w:pPr>
    </w:p>
    <w:p w:rsidR="004E7E83" w:rsidRPr="0024586E" w:rsidRDefault="004E7E83" w:rsidP="004E7E83">
      <w:pPr>
        <w:jc w:val="both"/>
        <w:rPr>
          <w:sz w:val="24"/>
        </w:rPr>
      </w:pPr>
      <w:r w:rsidRPr="0024586E">
        <w:rPr>
          <w:sz w:val="24"/>
        </w:rPr>
        <w:t>1. Przyjmujący zamówienie zapłaci Udzielającemu zamówienie kary umowne:</w:t>
      </w:r>
    </w:p>
    <w:p w:rsidR="004E7E83" w:rsidRPr="0024586E" w:rsidRDefault="004E7E83" w:rsidP="004E7E83">
      <w:pPr>
        <w:numPr>
          <w:ilvl w:val="0"/>
          <w:numId w:val="25"/>
        </w:numPr>
        <w:jc w:val="both"/>
        <w:rPr>
          <w:sz w:val="24"/>
        </w:rPr>
      </w:pPr>
      <w:r w:rsidRPr="0024586E">
        <w:rPr>
          <w:sz w:val="24"/>
        </w:rPr>
        <w:t xml:space="preserve">Za odstąpienie bez zgody zamawiającego od realizacji świadczeń zdrowotnych objętych niniejsza umową w wysokości kwoty równej 15 - krotności stawki godzinowej określonej </w:t>
      </w:r>
    </w:p>
    <w:p w:rsidR="004E7E83" w:rsidRPr="0024586E" w:rsidRDefault="004E7E83" w:rsidP="004E7E83">
      <w:pPr>
        <w:jc w:val="both"/>
        <w:rPr>
          <w:sz w:val="24"/>
        </w:rPr>
      </w:pPr>
      <w:r w:rsidRPr="0024586E">
        <w:rPr>
          <w:sz w:val="24"/>
        </w:rPr>
        <w:t xml:space="preserve">            w § 19 pkt. 1 za każdy dzień nieobecności.</w:t>
      </w:r>
    </w:p>
    <w:p w:rsidR="004E7E83" w:rsidRPr="0024586E" w:rsidRDefault="004E7E83" w:rsidP="004E7E83">
      <w:pPr>
        <w:numPr>
          <w:ilvl w:val="0"/>
          <w:numId w:val="25"/>
        </w:numPr>
        <w:jc w:val="both"/>
        <w:rPr>
          <w:sz w:val="24"/>
        </w:rPr>
      </w:pPr>
      <w:r w:rsidRPr="0024586E">
        <w:rPr>
          <w:sz w:val="24"/>
        </w:rPr>
        <w:t>Za pobieranie nienależnych opłat od ubezpieczonych za świadczenia objęte przedmiotem niniejszej umowy w wysokości kwoty równej 15 - krotności stawki godzinowej określonej w § 19 pkt. 1.</w:t>
      </w:r>
    </w:p>
    <w:p w:rsidR="004E7E83" w:rsidRPr="0024586E" w:rsidRDefault="004E7E83" w:rsidP="004E7E83">
      <w:pPr>
        <w:numPr>
          <w:ilvl w:val="0"/>
          <w:numId w:val="25"/>
        </w:numPr>
        <w:jc w:val="both"/>
        <w:rPr>
          <w:sz w:val="24"/>
        </w:rPr>
      </w:pPr>
      <w:r w:rsidRPr="0024586E">
        <w:rPr>
          <w:sz w:val="24"/>
        </w:rPr>
        <w:t>Za uzasadnioną skargę pacjenta – w wysokości kwoty równej 10 - krotności stawki godzinowej określonej w § 19 pkt. 1.</w:t>
      </w:r>
    </w:p>
    <w:p w:rsidR="004E7E83" w:rsidRPr="0024586E" w:rsidRDefault="004E7E83" w:rsidP="004E7E83">
      <w:pPr>
        <w:jc w:val="both"/>
        <w:rPr>
          <w:sz w:val="24"/>
        </w:rPr>
      </w:pPr>
      <w:r w:rsidRPr="0024586E">
        <w:rPr>
          <w:sz w:val="24"/>
        </w:rPr>
        <w:t xml:space="preserve">2. Jeżeli zastrzeżone kary umowne nie pokryją rzeczywistej wysokości szkody, a także </w:t>
      </w:r>
      <w:r w:rsidRPr="0024586E">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51607" w:rsidRDefault="00A51607" w:rsidP="00A51607">
      <w:pPr>
        <w:jc w:val="both"/>
        <w:rPr>
          <w:sz w:val="24"/>
        </w:rPr>
      </w:pPr>
    </w:p>
    <w:p w:rsidR="00A51607" w:rsidRDefault="00A51607" w:rsidP="00A51607">
      <w:pPr>
        <w:jc w:val="center"/>
      </w:pPr>
      <w:r>
        <w:rPr>
          <w:sz w:val="24"/>
        </w:rPr>
        <w:t>§ 29</w:t>
      </w:r>
    </w:p>
    <w:p w:rsidR="00A51607" w:rsidRDefault="00A51607" w:rsidP="00A51607">
      <w:pPr>
        <w:pStyle w:val="Tekstpodstawowy"/>
      </w:pPr>
      <w:r>
        <w:t>Zmiana warunków umowy wymaga zachowania formy pisemnej pod rygorem nieważności.</w:t>
      </w:r>
    </w:p>
    <w:p w:rsidR="00A51607" w:rsidRDefault="00A51607" w:rsidP="00A51607">
      <w:pPr>
        <w:pStyle w:val="Tekstpodstawowy"/>
        <w:jc w:val="center"/>
      </w:pPr>
    </w:p>
    <w:p w:rsidR="00A51607" w:rsidRDefault="00A51607" w:rsidP="00A51607">
      <w:pPr>
        <w:pStyle w:val="Tekstpodstawowy"/>
        <w:jc w:val="center"/>
      </w:pPr>
      <w:r>
        <w:t>§ 30</w:t>
      </w:r>
    </w:p>
    <w:p w:rsidR="00A51607" w:rsidRDefault="00A51607" w:rsidP="00A51607">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51607" w:rsidRDefault="00A51607" w:rsidP="00A51607">
      <w:pPr>
        <w:jc w:val="center"/>
        <w:rPr>
          <w:sz w:val="24"/>
        </w:rPr>
      </w:pPr>
      <w:r>
        <w:rPr>
          <w:sz w:val="24"/>
        </w:rPr>
        <w:t>§ 31</w:t>
      </w:r>
    </w:p>
    <w:p w:rsidR="00A51607" w:rsidRDefault="00A51607" w:rsidP="00A51607">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51607" w:rsidRDefault="00A51607" w:rsidP="00A51607">
      <w:pPr>
        <w:jc w:val="center"/>
        <w:rPr>
          <w:sz w:val="24"/>
        </w:rPr>
      </w:pPr>
    </w:p>
    <w:p w:rsidR="00A51607" w:rsidRDefault="00A51607" w:rsidP="00A51607">
      <w:pPr>
        <w:jc w:val="center"/>
        <w:rPr>
          <w:sz w:val="24"/>
        </w:rPr>
      </w:pPr>
      <w:r>
        <w:rPr>
          <w:sz w:val="24"/>
        </w:rPr>
        <w:t>§ 32</w:t>
      </w:r>
    </w:p>
    <w:p w:rsidR="00A51607" w:rsidRDefault="00A51607" w:rsidP="00A51607">
      <w:pPr>
        <w:jc w:val="both"/>
        <w:rPr>
          <w:sz w:val="24"/>
        </w:rPr>
      </w:pPr>
      <w:r>
        <w:rPr>
          <w:sz w:val="24"/>
        </w:rPr>
        <w:t xml:space="preserve">Strony zastrzegają poufność wszelkich postanowień umowy. </w:t>
      </w:r>
    </w:p>
    <w:p w:rsidR="00A51607" w:rsidRDefault="00A51607" w:rsidP="00A51607">
      <w:pPr>
        <w:jc w:val="both"/>
        <w:rPr>
          <w:sz w:val="24"/>
        </w:rPr>
      </w:pPr>
    </w:p>
    <w:p w:rsidR="00A51607" w:rsidRDefault="00A51607" w:rsidP="00A51607">
      <w:pPr>
        <w:jc w:val="center"/>
        <w:rPr>
          <w:sz w:val="24"/>
        </w:rPr>
      </w:pPr>
      <w:r>
        <w:rPr>
          <w:sz w:val="24"/>
        </w:rPr>
        <w:t>§ 33</w:t>
      </w:r>
    </w:p>
    <w:p w:rsidR="004E7E83" w:rsidRDefault="004E7E83" w:rsidP="00A51607">
      <w:pPr>
        <w:jc w:val="center"/>
        <w:rPr>
          <w:sz w:val="24"/>
          <w:szCs w:val="24"/>
        </w:rPr>
      </w:pPr>
    </w:p>
    <w:p w:rsidR="00A51607" w:rsidRDefault="00A51607" w:rsidP="00A51607">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51607" w:rsidRDefault="00A51607" w:rsidP="00A51607">
      <w:pPr>
        <w:jc w:val="both"/>
        <w:rPr>
          <w:sz w:val="24"/>
          <w:szCs w:val="24"/>
        </w:rPr>
      </w:pPr>
    </w:p>
    <w:p w:rsidR="00A51607" w:rsidRDefault="00A51607" w:rsidP="00A51607">
      <w:pPr>
        <w:jc w:val="center"/>
        <w:rPr>
          <w:sz w:val="24"/>
        </w:rPr>
      </w:pPr>
      <w:r>
        <w:rPr>
          <w:sz w:val="24"/>
        </w:rPr>
        <w:t>§ 34</w:t>
      </w:r>
    </w:p>
    <w:p w:rsidR="004E7E83" w:rsidRDefault="004E7E83" w:rsidP="00A51607">
      <w:pPr>
        <w:jc w:val="center"/>
      </w:pPr>
    </w:p>
    <w:p w:rsidR="00A51607" w:rsidRDefault="00A51607" w:rsidP="00A51607">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51607" w:rsidRDefault="00A51607" w:rsidP="00A51607">
      <w:pPr>
        <w:rPr>
          <w:sz w:val="24"/>
        </w:rPr>
      </w:pPr>
    </w:p>
    <w:p w:rsidR="00A51607" w:rsidRDefault="00A51607" w:rsidP="00A51607">
      <w:pPr>
        <w:jc w:val="center"/>
        <w:rPr>
          <w:sz w:val="24"/>
        </w:rPr>
      </w:pPr>
      <w:r>
        <w:rPr>
          <w:sz w:val="24"/>
        </w:rPr>
        <w:t>§ 35</w:t>
      </w:r>
    </w:p>
    <w:p w:rsidR="004E7E83" w:rsidRDefault="004E7E83" w:rsidP="00A51607">
      <w:pPr>
        <w:jc w:val="center"/>
        <w:rPr>
          <w:sz w:val="24"/>
        </w:rPr>
      </w:pPr>
    </w:p>
    <w:p w:rsidR="00A51607" w:rsidRDefault="00A51607" w:rsidP="00A51607">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51607" w:rsidRDefault="00A51607" w:rsidP="00A51607">
      <w:pPr>
        <w:rPr>
          <w:color w:val="000000"/>
          <w:sz w:val="24"/>
        </w:rPr>
      </w:pPr>
    </w:p>
    <w:p w:rsidR="00A51607" w:rsidRDefault="00A51607" w:rsidP="00A51607">
      <w:pPr>
        <w:jc w:val="center"/>
        <w:rPr>
          <w:color w:val="000000"/>
          <w:sz w:val="24"/>
        </w:rPr>
      </w:pPr>
      <w:r>
        <w:rPr>
          <w:color w:val="000000"/>
          <w:sz w:val="24"/>
        </w:rPr>
        <w:t>§ 36</w:t>
      </w:r>
    </w:p>
    <w:p w:rsidR="004E7E83" w:rsidRDefault="004E7E83" w:rsidP="00A51607">
      <w:pPr>
        <w:jc w:val="center"/>
        <w:rPr>
          <w:sz w:val="24"/>
          <w:szCs w:val="24"/>
        </w:rPr>
      </w:pPr>
    </w:p>
    <w:p w:rsidR="00A51607" w:rsidRDefault="00A51607" w:rsidP="00A51607">
      <w:pPr>
        <w:rPr>
          <w:sz w:val="24"/>
          <w:szCs w:val="24"/>
        </w:rPr>
      </w:pPr>
      <w:r>
        <w:rPr>
          <w:sz w:val="24"/>
          <w:szCs w:val="24"/>
        </w:rPr>
        <w:t>1. Przyjmujący Zamówienie zobowiązuje  się do rozliczenia z Udzielającym Zamówienie z powierzonego mu mienia z dniem zakończenia umowy.</w:t>
      </w:r>
    </w:p>
    <w:p w:rsidR="00A51607" w:rsidRDefault="00A51607" w:rsidP="00A51607">
      <w:pPr>
        <w:rPr>
          <w:sz w:val="24"/>
          <w:szCs w:val="24"/>
        </w:rPr>
      </w:pPr>
      <w:r>
        <w:rPr>
          <w:sz w:val="24"/>
          <w:szCs w:val="24"/>
        </w:rPr>
        <w:t>2. Rozliczenie o którym mowa w ust. 1 nastąpi w formie karty obiegowej.</w:t>
      </w:r>
    </w:p>
    <w:p w:rsidR="00A51607" w:rsidRDefault="00A51607" w:rsidP="00A51607">
      <w:pPr>
        <w:jc w:val="center"/>
        <w:rPr>
          <w:sz w:val="24"/>
          <w:szCs w:val="24"/>
        </w:rPr>
      </w:pPr>
    </w:p>
    <w:p w:rsidR="004E7E83" w:rsidRDefault="004E7E83" w:rsidP="00A51607">
      <w:pPr>
        <w:jc w:val="center"/>
        <w:rPr>
          <w:sz w:val="24"/>
        </w:rPr>
      </w:pPr>
    </w:p>
    <w:p w:rsidR="004E7E83" w:rsidRDefault="004E7E83" w:rsidP="00A51607">
      <w:pPr>
        <w:jc w:val="center"/>
        <w:rPr>
          <w:sz w:val="24"/>
        </w:rPr>
      </w:pPr>
    </w:p>
    <w:p w:rsidR="00A51607" w:rsidRDefault="00A51607" w:rsidP="00A51607">
      <w:pPr>
        <w:jc w:val="center"/>
      </w:pPr>
      <w:r>
        <w:rPr>
          <w:sz w:val="24"/>
        </w:rPr>
        <w:t>§ 37</w:t>
      </w:r>
    </w:p>
    <w:p w:rsidR="00A51607" w:rsidRDefault="00A51607" w:rsidP="00A51607">
      <w:pPr>
        <w:pStyle w:val="Tekstpodstawowy"/>
      </w:pPr>
      <w:r>
        <w:t xml:space="preserve">W sprawach nie uregulowanych niniejszą umową mają zastosowanie przepisy ustawy </w:t>
      </w:r>
    </w:p>
    <w:p w:rsidR="00A51607" w:rsidRDefault="00A51607" w:rsidP="00A51607">
      <w:pPr>
        <w:pStyle w:val="Tekstpodstawowy"/>
      </w:pPr>
      <w:r>
        <w:t>o działalności leczniczej i odpowiednie przepisy Kodeksu Cywilnego.</w:t>
      </w:r>
    </w:p>
    <w:p w:rsidR="00A51607" w:rsidRDefault="00A51607" w:rsidP="00A51607">
      <w:pPr>
        <w:jc w:val="both"/>
        <w:rPr>
          <w:sz w:val="24"/>
        </w:rPr>
      </w:pPr>
    </w:p>
    <w:p w:rsidR="00AD567A" w:rsidRDefault="00AD567A" w:rsidP="00A51607">
      <w:pPr>
        <w:jc w:val="center"/>
        <w:rPr>
          <w:sz w:val="24"/>
        </w:rPr>
      </w:pPr>
    </w:p>
    <w:p w:rsidR="00A51607" w:rsidRDefault="00A51607" w:rsidP="00A51607">
      <w:pPr>
        <w:jc w:val="center"/>
        <w:rPr>
          <w:sz w:val="24"/>
        </w:rPr>
      </w:pPr>
      <w:r>
        <w:rPr>
          <w:sz w:val="24"/>
        </w:rPr>
        <w:t>§ 38</w:t>
      </w:r>
    </w:p>
    <w:p w:rsidR="00A51607" w:rsidRDefault="00A51607" w:rsidP="00A51607">
      <w:pPr>
        <w:jc w:val="both"/>
        <w:rPr>
          <w:sz w:val="24"/>
        </w:rPr>
      </w:pPr>
      <w:r>
        <w:rPr>
          <w:sz w:val="24"/>
        </w:rPr>
        <w:t>Umowę sporządzono w dwóch jednobrzmiących egzemplarzach, po jednym dla każdej ze stron.</w:t>
      </w:r>
    </w:p>
    <w:p w:rsidR="00A51607" w:rsidRDefault="00A51607" w:rsidP="00A51607">
      <w:pPr>
        <w:jc w:val="both"/>
        <w:rPr>
          <w:sz w:val="24"/>
        </w:rPr>
      </w:pPr>
    </w:p>
    <w:p w:rsidR="00A51607" w:rsidRDefault="00A51607" w:rsidP="00A51607">
      <w:pPr>
        <w:rPr>
          <w:sz w:val="24"/>
        </w:rPr>
      </w:pPr>
    </w:p>
    <w:p w:rsidR="00A51607" w:rsidRDefault="00A51607" w:rsidP="00A51607">
      <w:pPr>
        <w:rPr>
          <w:sz w:val="24"/>
        </w:rPr>
      </w:pPr>
    </w:p>
    <w:p w:rsidR="00A51607" w:rsidRDefault="00A51607" w:rsidP="00A51607">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51607" w:rsidRDefault="00A51607" w:rsidP="00A51607">
      <w:pPr>
        <w:rPr>
          <w:sz w:val="24"/>
        </w:rPr>
      </w:pPr>
    </w:p>
    <w:p w:rsidR="00A51607" w:rsidRDefault="00A51607" w:rsidP="00A51607">
      <w:pPr>
        <w:rPr>
          <w:sz w:val="24"/>
        </w:rPr>
      </w:pPr>
    </w:p>
    <w:p w:rsidR="00A51607" w:rsidRDefault="00FB3649" w:rsidP="00A51607">
      <w:pPr>
        <w:rPr>
          <w:sz w:val="24"/>
        </w:rPr>
      </w:pPr>
      <w:r>
        <w:rPr>
          <w:sz w:val="24"/>
        </w:rPr>
        <w:t xml:space="preserve">           …………………………….</w:t>
      </w:r>
      <w:r>
        <w:rPr>
          <w:sz w:val="24"/>
        </w:rPr>
        <w:tab/>
      </w:r>
      <w:r>
        <w:rPr>
          <w:sz w:val="24"/>
        </w:rPr>
        <w:tab/>
      </w:r>
      <w:r>
        <w:rPr>
          <w:sz w:val="24"/>
        </w:rPr>
        <w:tab/>
      </w:r>
      <w:r>
        <w:rPr>
          <w:sz w:val="24"/>
        </w:rPr>
        <w:tab/>
      </w:r>
      <w:r>
        <w:rPr>
          <w:sz w:val="24"/>
        </w:rPr>
        <w:tab/>
        <w:t>……………………………</w:t>
      </w:r>
    </w:p>
    <w:p w:rsidR="00790BC5" w:rsidRDefault="00A51607" w:rsidP="00AD567A">
      <w:pPr>
        <w:jc w:val="center"/>
        <w:rPr>
          <w:sz w:val="24"/>
        </w:rPr>
        <w:sectPr w:rsidR="00790BC5">
          <w:footerReference w:type="default" r:id="rId7"/>
          <w:pgSz w:w="11906" w:h="16838"/>
          <w:pgMar w:top="1135" w:right="926" w:bottom="993" w:left="1417" w:header="708" w:footer="708" w:gutter="0"/>
          <w:cols w:space="708"/>
          <w:docGrid w:linePitch="360"/>
        </w:sectPr>
      </w:pPr>
      <w:r>
        <w:rPr>
          <w:sz w:val="24"/>
        </w:rPr>
        <w:t xml:space="preserve">          </w:t>
      </w:r>
    </w:p>
    <w:p w:rsidR="004E7E83" w:rsidRDefault="004E7E83" w:rsidP="004E7E83">
      <w:pPr>
        <w:autoSpaceDE w:val="0"/>
        <w:autoSpaceDN w:val="0"/>
        <w:adjustRightInd w:val="0"/>
        <w:jc w:val="right"/>
      </w:pPr>
      <w:r>
        <w:rPr>
          <w:b/>
          <w:sz w:val="24"/>
          <w:szCs w:val="24"/>
        </w:rPr>
        <w:t>Załącznik nr 1 do umowy</w:t>
      </w:r>
      <w:r>
        <w:t xml:space="preserve">  (Załącznik do decyzji Nr 145/MON</w:t>
      </w:r>
    </w:p>
    <w:p w:rsidR="004E7E83" w:rsidRDefault="004E7E83" w:rsidP="004E7E83">
      <w:pPr>
        <w:autoSpaceDE w:val="0"/>
        <w:autoSpaceDN w:val="0"/>
        <w:adjustRightInd w:val="0"/>
        <w:jc w:val="right"/>
      </w:pPr>
      <w:r>
        <w:t>Ministra Obrony Narodowej</w:t>
      </w:r>
    </w:p>
    <w:p w:rsidR="004E7E83" w:rsidRDefault="004E7E83" w:rsidP="004E7E83">
      <w:pPr>
        <w:autoSpaceDE w:val="0"/>
        <w:autoSpaceDN w:val="0"/>
        <w:adjustRightInd w:val="0"/>
        <w:jc w:val="right"/>
      </w:pPr>
      <w:r>
        <w:t>z dnia 13 lipca 2017 r. (poz. 157))</w:t>
      </w:r>
    </w:p>
    <w:p w:rsidR="004E7E83" w:rsidRDefault="004E7E83" w:rsidP="004E7E83">
      <w:pPr>
        <w:autoSpaceDE w:val="0"/>
        <w:autoSpaceDN w:val="0"/>
        <w:adjustRightInd w:val="0"/>
        <w:jc w:val="right"/>
        <w:rPr>
          <w:sz w:val="23"/>
          <w:szCs w:val="23"/>
        </w:rPr>
      </w:pPr>
    </w:p>
    <w:p w:rsidR="004E7E83" w:rsidRDefault="004E7E83" w:rsidP="004E7E83">
      <w:pPr>
        <w:autoSpaceDE w:val="0"/>
        <w:autoSpaceDN w:val="0"/>
        <w:adjustRightInd w:val="0"/>
        <w:jc w:val="center"/>
        <w:rPr>
          <w:b/>
          <w:bCs/>
          <w:sz w:val="23"/>
          <w:szCs w:val="23"/>
        </w:rPr>
      </w:pPr>
      <w:r>
        <w:rPr>
          <w:b/>
          <w:bCs/>
          <w:sz w:val="23"/>
          <w:szCs w:val="23"/>
        </w:rPr>
        <w:t>ZASADY POSTĘPOWANIA W KONTAKTACH Z WYKONAWCAMI</w:t>
      </w:r>
    </w:p>
    <w:p w:rsidR="004E7E83" w:rsidRDefault="004E7E83" w:rsidP="004E7E83">
      <w:pPr>
        <w:autoSpaceDE w:val="0"/>
        <w:autoSpaceDN w:val="0"/>
        <w:adjustRightInd w:val="0"/>
        <w:jc w:val="center"/>
        <w:rPr>
          <w:b/>
          <w:bCs/>
          <w:sz w:val="23"/>
          <w:szCs w:val="23"/>
        </w:rPr>
      </w:pPr>
      <w:r>
        <w:rPr>
          <w:b/>
          <w:bCs/>
          <w:sz w:val="23"/>
          <w:szCs w:val="23"/>
        </w:rPr>
        <w:t>Rozdział 1</w:t>
      </w:r>
    </w:p>
    <w:p w:rsidR="004E7E83" w:rsidRDefault="004E7E83" w:rsidP="004E7E83">
      <w:pPr>
        <w:autoSpaceDE w:val="0"/>
        <w:autoSpaceDN w:val="0"/>
        <w:adjustRightInd w:val="0"/>
        <w:jc w:val="center"/>
        <w:rPr>
          <w:b/>
          <w:bCs/>
          <w:sz w:val="23"/>
          <w:szCs w:val="23"/>
        </w:rPr>
      </w:pPr>
      <w:r>
        <w:rPr>
          <w:b/>
          <w:bCs/>
          <w:sz w:val="23"/>
          <w:szCs w:val="23"/>
        </w:rPr>
        <w:t>Postanowienia ogólne</w:t>
      </w:r>
    </w:p>
    <w:p w:rsidR="004E7E83" w:rsidRDefault="004E7E83" w:rsidP="004E7E83">
      <w:pPr>
        <w:autoSpaceDE w:val="0"/>
        <w:autoSpaceDN w:val="0"/>
        <w:adjustRightInd w:val="0"/>
        <w:jc w:val="both"/>
        <w:rPr>
          <w:sz w:val="23"/>
          <w:szCs w:val="23"/>
        </w:rPr>
      </w:pPr>
      <w:r>
        <w:rPr>
          <w:b/>
          <w:bCs/>
          <w:sz w:val="23"/>
          <w:szCs w:val="23"/>
        </w:rPr>
        <w:t>§ 1</w:t>
      </w:r>
      <w:r>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4E7E83" w:rsidRDefault="004E7E83" w:rsidP="004E7E83">
      <w:pPr>
        <w:autoSpaceDE w:val="0"/>
        <w:autoSpaceDN w:val="0"/>
        <w:adjustRightInd w:val="0"/>
        <w:jc w:val="both"/>
        <w:rPr>
          <w:sz w:val="23"/>
          <w:szCs w:val="23"/>
        </w:rPr>
      </w:pPr>
      <w:r>
        <w:rPr>
          <w:sz w:val="23"/>
          <w:szCs w:val="23"/>
        </w:rPr>
        <w:t>1) wykonujących na rzecz Skarbu Państwa lub państwowej osoby prawnej odpłatne umowy, w szczególności na dostawy, świadczenie usług lub roboty budowlane;</w:t>
      </w:r>
    </w:p>
    <w:p w:rsidR="004E7E83" w:rsidRDefault="004E7E83" w:rsidP="004E7E83">
      <w:pPr>
        <w:autoSpaceDE w:val="0"/>
        <w:autoSpaceDN w:val="0"/>
        <w:adjustRightInd w:val="0"/>
        <w:jc w:val="both"/>
        <w:rPr>
          <w:sz w:val="23"/>
          <w:szCs w:val="23"/>
        </w:rPr>
      </w:pPr>
      <w:r>
        <w:rPr>
          <w:sz w:val="23"/>
          <w:szCs w:val="23"/>
        </w:rPr>
        <w:t>2) które z racji zakresu prowadzonej działalności mogą starać się o zawarcie umów,</w:t>
      </w:r>
    </w:p>
    <w:p w:rsidR="004E7E83" w:rsidRDefault="004E7E83" w:rsidP="004E7E83">
      <w:pPr>
        <w:autoSpaceDE w:val="0"/>
        <w:autoSpaceDN w:val="0"/>
        <w:adjustRightInd w:val="0"/>
        <w:jc w:val="both"/>
        <w:rPr>
          <w:sz w:val="23"/>
          <w:szCs w:val="23"/>
        </w:rPr>
      </w:pPr>
      <w:r>
        <w:rPr>
          <w:sz w:val="23"/>
          <w:szCs w:val="23"/>
        </w:rPr>
        <w:t>o których mowa w pkt 1;</w:t>
      </w:r>
    </w:p>
    <w:p w:rsidR="004E7E83" w:rsidRDefault="004E7E83" w:rsidP="004E7E83">
      <w:pPr>
        <w:autoSpaceDE w:val="0"/>
        <w:autoSpaceDN w:val="0"/>
        <w:adjustRightInd w:val="0"/>
        <w:jc w:val="both"/>
        <w:rPr>
          <w:sz w:val="23"/>
          <w:szCs w:val="23"/>
        </w:rPr>
      </w:pPr>
      <w:r>
        <w:rPr>
          <w:sz w:val="23"/>
          <w:szCs w:val="23"/>
        </w:rPr>
        <w:t>3) które działają w imieniu lub na rzecz podmiotów wskazanych w pkt 1 lub 2, zwanych</w:t>
      </w:r>
    </w:p>
    <w:p w:rsidR="004E7E83" w:rsidRDefault="004E7E83" w:rsidP="004E7E83">
      <w:pPr>
        <w:autoSpaceDE w:val="0"/>
        <w:autoSpaceDN w:val="0"/>
        <w:adjustRightInd w:val="0"/>
        <w:jc w:val="both"/>
        <w:rPr>
          <w:sz w:val="23"/>
          <w:szCs w:val="23"/>
        </w:rPr>
      </w:pPr>
      <w:r>
        <w:rPr>
          <w:sz w:val="23"/>
          <w:szCs w:val="23"/>
        </w:rPr>
        <w:t>dalej "wykonawcami".</w:t>
      </w:r>
    </w:p>
    <w:p w:rsidR="004E7E83" w:rsidRDefault="004E7E83" w:rsidP="004E7E83">
      <w:pPr>
        <w:autoSpaceDE w:val="0"/>
        <w:autoSpaceDN w:val="0"/>
        <w:adjustRightInd w:val="0"/>
        <w:jc w:val="both"/>
        <w:rPr>
          <w:sz w:val="23"/>
          <w:szCs w:val="23"/>
        </w:rPr>
      </w:pPr>
      <w:r>
        <w:rPr>
          <w:b/>
          <w:bCs/>
          <w:sz w:val="23"/>
          <w:szCs w:val="23"/>
        </w:rPr>
        <w:t xml:space="preserve">§ 2. </w:t>
      </w:r>
      <w:r>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4E7E83" w:rsidRDefault="004E7E83" w:rsidP="004E7E83">
      <w:pPr>
        <w:autoSpaceDE w:val="0"/>
        <w:autoSpaceDN w:val="0"/>
        <w:adjustRightInd w:val="0"/>
        <w:jc w:val="both"/>
        <w:rPr>
          <w:sz w:val="23"/>
          <w:szCs w:val="23"/>
        </w:rPr>
      </w:pPr>
      <w:r>
        <w:rPr>
          <w:b/>
          <w:bCs/>
          <w:sz w:val="23"/>
          <w:szCs w:val="23"/>
        </w:rPr>
        <w:t xml:space="preserve">§ 3. </w:t>
      </w:r>
      <w:r>
        <w:rPr>
          <w:sz w:val="23"/>
          <w:szCs w:val="23"/>
        </w:rPr>
        <w:t>W kontaktach z wykonawcami należy kierować się zasadami:</w:t>
      </w:r>
    </w:p>
    <w:p w:rsidR="004E7E83" w:rsidRDefault="004E7E83" w:rsidP="004E7E83">
      <w:pPr>
        <w:autoSpaceDE w:val="0"/>
        <w:autoSpaceDN w:val="0"/>
        <w:adjustRightInd w:val="0"/>
        <w:jc w:val="both"/>
        <w:rPr>
          <w:sz w:val="23"/>
          <w:szCs w:val="23"/>
        </w:rPr>
      </w:pPr>
      <w:r>
        <w:rPr>
          <w:sz w:val="23"/>
          <w:szCs w:val="23"/>
        </w:rPr>
        <w:t>1) godności i honoru;</w:t>
      </w:r>
    </w:p>
    <w:p w:rsidR="004E7E83" w:rsidRDefault="004E7E83" w:rsidP="004E7E83">
      <w:pPr>
        <w:autoSpaceDE w:val="0"/>
        <w:autoSpaceDN w:val="0"/>
        <w:adjustRightInd w:val="0"/>
        <w:jc w:val="both"/>
        <w:rPr>
          <w:sz w:val="23"/>
          <w:szCs w:val="23"/>
        </w:rPr>
      </w:pPr>
      <w:r>
        <w:rPr>
          <w:sz w:val="23"/>
          <w:szCs w:val="23"/>
        </w:rPr>
        <w:t>2) zdrowego rozsądku i umiaru;</w:t>
      </w:r>
    </w:p>
    <w:p w:rsidR="004E7E83" w:rsidRDefault="004E7E83" w:rsidP="004E7E83">
      <w:pPr>
        <w:autoSpaceDE w:val="0"/>
        <w:autoSpaceDN w:val="0"/>
        <w:adjustRightInd w:val="0"/>
        <w:jc w:val="both"/>
        <w:rPr>
          <w:sz w:val="23"/>
          <w:szCs w:val="23"/>
        </w:rPr>
      </w:pPr>
      <w:r>
        <w:rPr>
          <w:sz w:val="23"/>
          <w:szCs w:val="23"/>
        </w:rPr>
        <w:t>3) ochrony dobrego imienia Ministerstwa Obrony Narodowej i Sił Zbrojnych Rzeczypospolitej Polskiej;</w:t>
      </w:r>
    </w:p>
    <w:p w:rsidR="004E7E83" w:rsidRDefault="004E7E83" w:rsidP="004E7E83">
      <w:pPr>
        <w:autoSpaceDE w:val="0"/>
        <w:autoSpaceDN w:val="0"/>
        <w:adjustRightInd w:val="0"/>
        <w:jc w:val="both"/>
        <w:rPr>
          <w:sz w:val="23"/>
          <w:szCs w:val="23"/>
        </w:rPr>
      </w:pPr>
      <w:r>
        <w:rPr>
          <w:sz w:val="23"/>
          <w:szCs w:val="23"/>
        </w:rPr>
        <w:t>4) pierwszeństwa interesów Ministerstwa Obrony Narodowej i Sił Zbrojnych Rzeczypospolitej Polskiej;</w:t>
      </w:r>
    </w:p>
    <w:p w:rsidR="004E7E83" w:rsidRDefault="004E7E83" w:rsidP="004E7E83">
      <w:pPr>
        <w:autoSpaceDE w:val="0"/>
        <w:autoSpaceDN w:val="0"/>
        <w:adjustRightInd w:val="0"/>
        <w:jc w:val="both"/>
        <w:rPr>
          <w:sz w:val="23"/>
          <w:szCs w:val="23"/>
        </w:rPr>
      </w:pPr>
      <w:r>
        <w:rPr>
          <w:sz w:val="23"/>
          <w:szCs w:val="23"/>
        </w:rPr>
        <w:t>5) unikania sytuacji, które mogłyby wywoływać powstanie długu materialnego lub honorowego albo poczucia wdzięczności;</w:t>
      </w:r>
    </w:p>
    <w:p w:rsidR="004E7E83" w:rsidRDefault="004E7E83" w:rsidP="004E7E83">
      <w:pPr>
        <w:autoSpaceDE w:val="0"/>
        <w:autoSpaceDN w:val="0"/>
        <w:adjustRightInd w:val="0"/>
        <w:jc w:val="both"/>
        <w:rPr>
          <w:sz w:val="23"/>
          <w:szCs w:val="23"/>
        </w:rPr>
      </w:pPr>
      <w:r>
        <w:rPr>
          <w:sz w:val="23"/>
          <w:szCs w:val="23"/>
        </w:rPr>
        <w:t>6) bezstronności oraz unikania zachowań faworyzujących konkretnego wykonawcę</w:t>
      </w:r>
    </w:p>
    <w:p w:rsidR="004E7E83" w:rsidRDefault="004E7E83" w:rsidP="004E7E83">
      <w:pPr>
        <w:autoSpaceDE w:val="0"/>
        <w:autoSpaceDN w:val="0"/>
        <w:adjustRightInd w:val="0"/>
        <w:jc w:val="both"/>
        <w:rPr>
          <w:sz w:val="23"/>
          <w:szCs w:val="23"/>
        </w:rPr>
      </w:pPr>
      <w:r>
        <w:rPr>
          <w:sz w:val="23"/>
          <w:szCs w:val="23"/>
        </w:rPr>
        <w:t>w stosunku do jego konkurencji.</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2</w:t>
      </w:r>
    </w:p>
    <w:p w:rsidR="004E7E83" w:rsidRDefault="004E7E83" w:rsidP="004E7E83">
      <w:pPr>
        <w:autoSpaceDE w:val="0"/>
        <w:autoSpaceDN w:val="0"/>
        <w:adjustRightInd w:val="0"/>
        <w:jc w:val="center"/>
        <w:rPr>
          <w:b/>
          <w:bCs/>
          <w:sz w:val="23"/>
          <w:szCs w:val="23"/>
        </w:rPr>
      </w:pPr>
      <w:r>
        <w:rPr>
          <w:b/>
          <w:bCs/>
          <w:sz w:val="23"/>
          <w:szCs w:val="23"/>
        </w:rPr>
        <w:t>Rozliczanie kosztów</w:t>
      </w:r>
    </w:p>
    <w:p w:rsidR="004E7E83" w:rsidRDefault="004E7E83" w:rsidP="004E7E83">
      <w:pPr>
        <w:autoSpaceDE w:val="0"/>
        <w:autoSpaceDN w:val="0"/>
        <w:adjustRightInd w:val="0"/>
        <w:jc w:val="both"/>
        <w:rPr>
          <w:sz w:val="23"/>
          <w:szCs w:val="23"/>
        </w:rPr>
      </w:pPr>
      <w:r>
        <w:rPr>
          <w:b/>
          <w:bCs/>
          <w:sz w:val="23"/>
          <w:szCs w:val="23"/>
        </w:rPr>
        <w:t xml:space="preserve">§ 4. </w:t>
      </w:r>
      <w:r>
        <w:rPr>
          <w:sz w:val="23"/>
          <w:szCs w:val="23"/>
        </w:rPr>
        <w:t>1. Przy rozliczaniu kosztów poniesionych w związku z bezpośrednimi kontaktami z wykonawcami należy przyjąć zasadę "każdy płaci za siebie", w szczególności:</w:t>
      </w:r>
    </w:p>
    <w:p w:rsidR="004E7E83" w:rsidRDefault="004E7E83" w:rsidP="004E7E83">
      <w:pPr>
        <w:autoSpaceDE w:val="0"/>
        <w:autoSpaceDN w:val="0"/>
        <w:adjustRightInd w:val="0"/>
        <w:jc w:val="both"/>
        <w:rPr>
          <w:sz w:val="23"/>
          <w:szCs w:val="23"/>
        </w:rPr>
      </w:pPr>
      <w:r>
        <w:rPr>
          <w:sz w:val="23"/>
          <w:szCs w:val="23"/>
        </w:rPr>
        <w:t>1) koszty podróży służbowych, w tym koszty dojazdów, wyżywienia i noclegów pokrywa się wyłącznie z budżetu, którego dysponentem jest Minister Obrony Narodowej;</w:t>
      </w:r>
    </w:p>
    <w:p w:rsidR="004E7E83" w:rsidRDefault="004E7E83" w:rsidP="004E7E83">
      <w:pPr>
        <w:autoSpaceDE w:val="0"/>
        <w:autoSpaceDN w:val="0"/>
        <w:adjustRightInd w:val="0"/>
        <w:jc w:val="both"/>
        <w:rPr>
          <w:sz w:val="23"/>
          <w:szCs w:val="23"/>
        </w:rPr>
      </w:pPr>
      <w:r>
        <w:rPr>
          <w:sz w:val="23"/>
          <w:szCs w:val="23"/>
        </w:rPr>
        <w:t>2) w restauracjach i innych miejscach wspólnego przebywania rachunki należy opłacać</w:t>
      </w:r>
    </w:p>
    <w:p w:rsidR="004E7E83" w:rsidRDefault="004E7E83" w:rsidP="004E7E83">
      <w:pPr>
        <w:autoSpaceDE w:val="0"/>
        <w:autoSpaceDN w:val="0"/>
        <w:adjustRightInd w:val="0"/>
        <w:jc w:val="both"/>
        <w:rPr>
          <w:sz w:val="23"/>
          <w:szCs w:val="23"/>
        </w:rPr>
      </w:pPr>
      <w:r>
        <w:rPr>
          <w:sz w:val="23"/>
          <w:szCs w:val="23"/>
        </w:rPr>
        <w:t>z własnych środków w ramach późniejszego rozliczenia służbowego, lub ze środków pochodzących z budżetu, którego dysponentem jest Minister Obrony Narodowej</w:t>
      </w:r>
    </w:p>
    <w:p w:rsidR="004E7E83" w:rsidRDefault="004E7E83" w:rsidP="004E7E83">
      <w:pPr>
        <w:autoSpaceDE w:val="0"/>
        <w:autoSpaceDN w:val="0"/>
        <w:adjustRightInd w:val="0"/>
        <w:jc w:val="both"/>
        <w:rPr>
          <w:sz w:val="23"/>
          <w:szCs w:val="23"/>
        </w:rPr>
      </w:pPr>
      <w:r>
        <w:rPr>
          <w:sz w:val="23"/>
          <w:szCs w:val="23"/>
        </w:rPr>
        <w:t>(karty płatnicze).</w:t>
      </w:r>
    </w:p>
    <w:p w:rsidR="004E7E83" w:rsidRDefault="004E7E83" w:rsidP="004E7E83">
      <w:pPr>
        <w:autoSpaceDE w:val="0"/>
        <w:autoSpaceDN w:val="0"/>
        <w:adjustRightInd w:val="0"/>
        <w:ind w:firstLine="708"/>
        <w:jc w:val="both"/>
        <w:rPr>
          <w:sz w:val="23"/>
          <w:szCs w:val="23"/>
        </w:rPr>
      </w:pPr>
      <w:r>
        <w:rPr>
          <w:sz w:val="23"/>
          <w:szCs w:val="23"/>
        </w:rPr>
        <w:t>2. Niedopuszczalne jest korzystanie z fundowanego przez wykonawców wyżywienia, transportu, ani z pokrywania przez nich innych kosztów i zobowiązań z wyjątkiem:</w:t>
      </w:r>
    </w:p>
    <w:p w:rsidR="004E7E83" w:rsidRDefault="004E7E83" w:rsidP="004E7E83">
      <w:pPr>
        <w:autoSpaceDE w:val="0"/>
        <w:autoSpaceDN w:val="0"/>
        <w:adjustRightInd w:val="0"/>
        <w:jc w:val="both"/>
        <w:rPr>
          <w:sz w:val="23"/>
          <w:szCs w:val="23"/>
        </w:rPr>
      </w:pPr>
      <w:r>
        <w:rPr>
          <w:sz w:val="23"/>
          <w:szCs w:val="23"/>
        </w:rPr>
        <w:t>1) drobnych poczęstunków serwowanych w trakcie podróży służbowych;</w:t>
      </w:r>
    </w:p>
    <w:p w:rsidR="004E7E83" w:rsidRDefault="004E7E83" w:rsidP="004E7E83">
      <w:pPr>
        <w:autoSpaceDE w:val="0"/>
        <w:autoSpaceDN w:val="0"/>
        <w:adjustRightInd w:val="0"/>
        <w:jc w:val="both"/>
        <w:rPr>
          <w:sz w:val="23"/>
          <w:szCs w:val="23"/>
        </w:rPr>
      </w:pPr>
      <w:r>
        <w:rPr>
          <w:sz w:val="23"/>
          <w:szCs w:val="23"/>
        </w:rPr>
        <w:t>2) transportu związanego z wykonywaniem zadań w ramach podróży służbowych.</w:t>
      </w:r>
    </w:p>
    <w:p w:rsidR="004E7E83" w:rsidRDefault="004E7E83" w:rsidP="004E7E83">
      <w:pPr>
        <w:autoSpaceDE w:val="0"/>
        <w:autoSpaceDN w:val="0"/>
        <w:adjustRightInd w:val="0"/>
        <w:jc w:val="center"/>
        <w:rPr>
          <w:rFonts w:ascii="Arial,Bold" w:hAnsi="Arial,Bold" w:cs="Arial,Bold"/>
          <w:b/>
          <w:bCs/>
          <w:sz w:val="23"/>
          <w:szCs w:val="23"/>
        </w:rPr>
      </w:pP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3</w:t>
      </w:r>
    </w:p>
    <w:p w:rsidR="004E7E83" w:rsidRDefault="004E7E83" w:rsidP="004E7E83">
      <w:pPr>
        <w:autoSpaceDE w:val="0"/>
        <w:autoSpaceDN w:val="0"/>
        <w:adjustRightInd w:val="0"/>
        <w:jc w:val="center"/>
        <w:rPr>
          <w:b/>
          <w:bCs/>
          <w:sz w:val="23"/>
          <w:szCs w:val="23"/>
        </w:rPr>
      </w:pPr>
      <w:r>
        <w:rPr>
          <w:b/>
          <w:bCs/>
          <w:sz w:val="23"/>
          <w:szCs w:val="23"/>
        </w:rPr>
        <w:t>Przedsięwzięcia i spotkania z udziałem wykonawców</w:t>
      </w:r>
    </w:p>
    <w:p w:rsidR="004E7E83" w:rsidRDefault="004E7E83" w:rsidP="004E7E83">
      <w:pPr>
        <w:autoSpaceDE w:val="0"/>
        <w:autoSpaceDN w:val="0"/>
        <w:adjustRightInd w:val="0"/>
        <w:jc w:val="both"/>
        <w:rPr>
          <w:sz w:val="23"/>
          <w:szCs w:val="23"/>
        </w:rPr>
      </w:pPr>
      <w:r>
        <w:rPr>
          <w:b/>
          <w:bCs/>
          <w:sz w:val="23"/>
          <w:szCs w:val="23"/>
        </w:rPr>
        <w:t xml:space="preserve">§ 5. </w:t>
      </w:r>
      <w:r>
        <w:rPr>
          <w:sz w:val="23"/>
          <w:szCs w:val="23"/>
        </w:rPr>
        <w:t>1. Dopuszczalne są przedsięwzięcia związane z zawarciem lub realizacją umowy, organizowane wspólnie przez komórki lub jednostki organizacyjne oraz wykonawców.</w:t>
      </w:r>
    </w:p>
    <w:p w:rsidR="004E7E83" w:rsidRDefault="004E7E83" w:rsidP="004E7E83">
      <w:pPr>
        <w:autoSpaceDE w:val="0"/>
        <w:autoSpaceDN w:val="0"/>
        <w:adjustRightInd w:val="0"/>
        <w:ind w:firstLine="708"/>
        <w:jc w:val="both"/>
        <w:rPr>
          <w:sz w:val="23"/>
          <w:szCs w:val="23"/>
        </w:rPr>
      </w:pPr>
      <w:r>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4E7E83" w:rsidRDefault="004E7E83" w:rsidP="004E7E83">
      <w:pPr>
        <w:autoSpaceDE w:val="0"/>
        <w:autoSpaceDN w:val="0"/>
        <w:adjustRightInd w:val="0"/>
        <w:jc w:val="both"/>
        <w:rPr>
          <w:sz w:val="23"/>
          <w:szCs w:val="23"/>
        </w:rPr>
      </w:pPr>
      <w:r>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4E7E83" w:rsidRDefault="004E7E83" w:rsidP="004E7E83">
      <w:pPr>
        <w:autoSpaceDE w:val="0"/>
        <w:autoSpaceDN w:val="0"/>
        <w:adjustRightInd w:val="0"/>
        <w:ind w:firstLine="708"/>
        <w:jc w:val="both"/>
        <w:rPr>
          <w:sz w:val="23"/>
          <w:szCs w:val="23"/>
        </w:rPr>
      </w:pPr>
      <w:r>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4E7E83" w:rsidRDefault="004E7E83" w:rsidP="004E7E83">
      <w:pPr>
        <w:autoSpaceDE w:val="0"/>
        <w:autoSpaceDN w:val="0"/>
        <w:adjustRightInd w:val="0"/>
        <w:jc w:val="both"/>
        <w:rPr>
          <w:sz w:val="23"/>
          <w:szCs w:val="23"/>
        </w:rPr>
      </w:pPr>
      <w:r>
        <w:rPr>
          <w:sz w:val="23"/>
          <w:szCs w:val="23"/>
        </w:rPr>
        <w:t>a także w przedsięwzięciach realizowanych przez komórki lub jednostki organizacyjne, które wynikają z zaakceptowanego rocznego planu współpracy międzynarodowej resortu obrony narodowej.</w:t>
      </w:r>
    </w:p>
    <w:p w:rsidR="004E7E83" w:rsidRDefault="004E7E83" w:rsidP="004E7E83">
      <w:pPr>
        <w:autoSpaceDE w:val="0"/>
        <w:autoSpaceDN w:val="0"/>
        <w:adjustRightInd w:val="0"/>
        <w:ind w:firstLine="708"/>
        <w:jc w:val="both"/>
        <w:rPr>
          <w:sz w:val="23"/>
          <w:szCs w:val="23"/>
        </w:rPr>
      </w:pPr>
      <w:r>
        <w:rPr>
          <w:sz w:val="23"/>
          <w:szCs w:val="23"/>
        </w:rPr>
        <w:t>4. Zaangażowanie w inne niż wymienione w ust. 1-3 przedsięwzięcia z udziałem wykonawców, w tym w szczególności konferencje, seminaria, sympozja - dopuszczalne</w:t>
      </w:r>
    </w:p>
    <w:p w:rsidR="004E7E83" w:rsidRDefault="004E7E83" w:rsidP="004E7E83">
      <w:pPr>
        <w:autoSpaceDE w:val="0"/>
        <w:autoSpaceDN w:val="0"/>
        <w:adjustRightInd w:val="0"/>
        <w:jc w:val="both"/>
        <w:rPr>
          <w:sz w:val="23"/>
          <w:szCs w:val="23"/>
        </w:rPr>
      </w:pPr>
      <w:r>
        <w:rPr>
          <w:sz w:val="23"/>
          <w:szCs w:val="23"/>
        </w:rPr>
        <w:t>jest wyłącznie po uzyskaniu od organizatora informacji zgodnej z wzorem zapytania,</w:t>
      </w:r>
    </w:p>
    <w:p w:rsidR="004E7E83" w:rsidRDefault="004E7E83" w:rsidP="004E7E83">
      <w:pPr>
        <w:autoSpaceDE w:val="0"/>
        <w:autoSpaceDN w:val="0"/>
        <w:adjustRightInd w:val="0"/>
        <w:jc w:val="both"/>
        <w:rPr>
          <w:sz w:val="23"/>
          <w:szCs w:val="23"/>
        </w:rPr>
      </w:pPr>
      <w:r>
        <w:rPr>
          <w:sz w:val="23"/>
          <w:szCs w:val="23"/>
        </w:rPr>
        <w:t>zawartym w załączniku Nr 1 do Zasad postępowania w kontaktach z wykonawcami oraz</w:t>
      </w:r>
    </w:p>
    <w:p w:rsidR="004E7E83" w:rsidRDefault="004E7E83" w:rsidP="004E7E83">
      <w:pPr>
        <w:autoSpaceDE w:val="0"/>
        <w:autoSpaceDN w:val="0"/>
        <w:adjustRightInd w:val="0"/>
        <w:jc w:val="both"/>
        <w:rPr>
          <w:sz w:val="23"/>
          <w:szCs w:val="23"/>
        </w:rPr>
      </w:pPr>
      <w:r>
        <w:rPr>
          <w:sz w:val="23"/>
          <w:szCs w:val="23"/>
        </w:rPr>
        <w:t>udzieleniu pisemnej zgody dyrektora (szefa, komendanta, kierownika, dowódcy, prezesa) komórki lub jednostki organizacyjnej na uczestnictwo w takim przedsięwzięciu.</w:t>
      </w:r>
    </w:p>
    <w:p w:rsidR="004E7E83" w:rsidRDefault="004E7E83" w:rsidP="004E7E83">
      <w:pPr>
        <w:autoSpaceDE w:val="0"/>
        <w:autoSpaceDN w:val="0"/>
        <w:adjustRightInd w:val="0"/>
        <w:jc w:val="both"/>
        <w:rPr>
          <w:sz w:val="23"/>
          <w:szCs w:val="23"/>
        </w:rPr>
      </w:pPr>
      <w:r>
        <w:rPr>
          <w:sz w:val="23"/>
          <w:szCs w:val="23"/>
        </w:rPr>
        <w:t>W przypadku chęci uczestnictwa dyrektora (szefa, komendanta, kierownika, dowódcy,</w:t>
      </w:r>
    </w:p>
    <w:p w:rsidR="004E7E83" w:rsidRDefault="004E7E83" w:rsidP="004E7E83">
      <w:pPr>
        <w:autoSpaceDE w:val="0"/>
        <w:autoSpaceDN w:val="0"/>
        <w:adjustRightInd w:val="0"/>
        <w:jc w:val="both"/>
        <w:rPr>
          <w:sz w:val="23"/>
          <w:szCs w:val="23"/>
        </w:rPr>
      </w:pPr>
      <w:r>
        <w:rPr>
          <w:sz w:val="23"/>
          <w:szCs w:val="23"/>
        </w:rPr>
        <w:t>prezesa) w przedsięwzięciu z udziałem wykonawców, pisemną zgodę wydaje jego bezpośredni przełożony.</w:t>
      </w:r>
    </w:p>
    <w:p w:rsidR="004E7E83" w:rsidRDefault="004E7E83" w:rsidP="004E7E83">
      <w:pPr>
        <w:autoSpaceDE w:val="0"/>
        <w:autoSpaceDN w:val="0"/>
        <w:adjustRightInd w:val="0"/>
        <w:ind w:firstLine="708"/>
        <w:jc w:val="both"/>
        <w:rPr>
          <w:sz w:val="23"/>
          <w:szCs w:val="23"/>
        </w:rPr>
      </w:pPr>
      <w:r>
        <w:rPr>
          <w:sz w:val="23"/>
          <w:szCs w:val="23"/>
        </w:rPr>
        <w:t>5. Obowiązki, o których mowa w ust. 4, nie dotyczą przypadku, gdy organizatorem,</w:t>
      </w:r>
    </w:p>
    <w:p w:rsidR="004E7E83" w:rsidRDefault="004E7E83" w:rsidP="004E7E83">
      <w:pPr>
        <w:autoSpaceDE w:val="0"/>
        <w:autoSpaceDN w:val="0"/>
        <w:adjustRightInd w:val="0"/>
        <w:jc w:val="both"/>
        <w:rPr>
          <w:sz w:val="23"/>
          <w:szCs w:val="23"/>
        </w:rPr>
      </w:pPr>
      <w:r>
        <w:rPr>
          <w:sz w:val="23"/>
          <w:szCs w:val="23"/>
        </w:rPr>
        <w:t>lub współorganizatorem przedsięwzięcia jest Ministerstwo Obrony Narodowej lub inne</w:t>
      </w:r>
    </w:p>
    <w:p w:rsidR="004E7E83" w:rsidRDefault="004E7E83" w:rsidP="004E7E83">
      <w:pPr>
        <w:autoSpaceDE w:val="0"/>
        <w:autoSpaceDN w:val="0"/>
        <w:adjustRightInd w:val="0"/>
        <w:jc w:val="both"/>
        <w:rPr>
          <w:sz w:val="23"/>
          <w:szCs w:val="23"/>
        </w:rPr>
      </w:pPr>
      <w:r>
        <w:rPr>
          <w:sz w:val="23"/>
          <w:szCs w:val="23"/>
        </w:rPr>
        <w:t>instytucje krajowej administracji rządowej.</w:t>
      </w:r>
    </w:p>
    <w:p w:rsidR="004E7E83" w:rsidRDefault="004E7E83" w:rsidP="004E7E83">
      <w:pPr>
        <w:autoSpaceDE w:val="0"/>
        <w:autoSpaceDN w:val="0"/>
        <w:adjustRightInd w:val="0"/>
        <w:jc w:val="both"/>
        <w:rPr>
          <w:sz w:val="23"/>
          <w:szCs w:val="23"/>
        </w:rPr>
      </w:pPr>
      <w:r>
        <w:rPr>
          <w:b/>
          <w:bCs/>
          <w:sz w:val="23"/>
          <w:szCs w:val="23"/>
        </w:rPr>
        <w:t>§ 6</w:t>
      </w:r>
      <w:r>
        <w:rPr>
          <w:sz w:val="23"/>
          <w:szCs w:val="23"/>
        </w:rPr>
        <w:t>. 1. Wszelkie spotkania z wykonawcami, jeżeli nie mają charakteru:</w:t>
      </w:r>
    </w:p>
    <w:p w:rsidR="004E7E83" w:rsidRDefault="004E7E83" w:rsidP="004E7E83">
      <w:pPr>
        <w:autoSpaceDE w:val="0"/>
        <w:autoSpaceDN w:val="0"/>
        <w:adjustRightInd w:val="0"/>
        <w:jc w:val="both"/>
        <w:rPr>
          <w:sz w:val="23"/>
          <w:szCs w:val="23"/>
        </w:rPr>
      </w:pPr>
      <w:r>
        <w:rPr>
          <w:sz w:val="23"/>
          <w:szCs w:val="23"/>
        </w:rPr>
        <w:t>1) przedsięwzięć wymienionych w § 5 ust. 1-3, lub</w:t>
      </w:r>
    </w:p>
    <w:p w:rsidR="004E7E83" w:rsidRDefault="004E7E83" w:rsidP="004E7E83">
      <w:pPr>
        <w:autoSpaceDE w:val="0"/>
        <w:autoSpaceDN w:val="0"/>
        <w:adjustRightInd w:val="0"/>
        <w:jc w:val="both"/>
        <w:rPr>
          <w:sz w:val="23"/>
          <w:szCs w:val="23"/>
        </w:rPr>
      </w:pPr>
      <w:r>
        <w:rPr>
          <w:sz w:val="23"/>
          <w:szCs w:val="23"/>
        </w:rPr>
        <w:t>2) konferencji, seminariów lub sympozjów wymienionych w § 5 ust. 4 i 5, lub</w:t>
      </w:r>
    </w:p>
    <w:p w:rsidR="004E7E83" w:rsidRDefault="004E7E83" w:rsidP="004E7E83">
      <w:pPr>
        <w:autoSpaceDE w:val="0"/>
        <w:autoSpaceDN w:val="0"/>
        <w:adjustRightInd w:val="0"/>
        <w:jc w:val="both"/>
        <w:rPr>
          <w:sz w:val="23"/>
          <w:szCs w:val="23"/>
        </w:rPr>
      </w:pPr>
      <w:r>
        <w:rPr>
          <w:sz w:val="23"/>
          <w:szCs w:val="23"/>
        </w:rPr>
        <w:t>3) spotkań towarzyskich, odbywających się poza godzinami pracy, podczas których</w:t>
      </w:r>
    </w:p>
    <w:p w:rsidR="004E7E83" w:rsidRDefault="004E7E83" w:rsidP="004E7E83">
      <w:pPr>
        <w:autoSpaceDE w:val="0"/>
        <w:autoSpaceDN w:val="0"/>
        <w:adjustRightInd w:val="0"/>
        <w:jc w:val="both"/>
        <w:rPr>
          <w:sz w:val="23"/>
          <w:szCs w:val="23"/>
        </w:rPr>
      </w:pPr>
      <w:r>
        <w:rPr>
          <w:sz w:val="23"/>
          <w:szCs w:val="23"/>
        </w:rPr>
        <w:t>nie poruszano żadnych kwestii służbowych, lub</w:t>
      </w:r>
    </w:p>
    <w:p w:rsidR="004E7E83" w:rsidRDefault="004E7E83" w:rsidP="004E7E83">
      <w:pPr>
        <w:autoSpaceDE w:val="0"/>
        <w:autoSpaceDN w:val="0"/>
        <w:adjustRightInd w:val="0"/>
        <w:jc w:val="both"/>
        <w:rPr>
          <w:sz w:val="23"/>
          <w:szCs w:val="23"/>
        </w:rPr>
      </w:pPr>
      <w:r>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4E7E83" w:rsidRDefault="004E7E83" w:rsidP="004E7E83">
      <w:pPr>
        <w:autoSpaceDE w:val="0"/>
        <w:autoSpaceDN w:val="0"/>
        <w:adjustRightInd w:val="0"/>
        <w:ind w:firstLine="708"/>
        <w:jc w:val="both"/>
        <w:rPr>
          <w:sz w:val="23"/>
          <w:szCs w:val="23"/>
        </w:rPr>
      </w:pPr>
      <w:r>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4E7E83" w:rsidRDefault="004E7E83" w:rsidP="004E7E83">
      <w:pPr>
        <w:autoSpaceDE w:val="0"/>
        <w:autoSpaceDN w:val="0"/>
        <w:adjustRightInd w:val="0"/>
        <w:ind w:firstLine="708"/>
        <w:jc w:val="both"/>
        <w:rPr>
          <w:sz w:val="23"/>
          <w:szCs w:val="23"/>
        </w:rPr>
      </w:pPr>
      <w:r>
        <w:rPr>
          <w:sz w:val="23"/>
          <w:szCs w:val="23"/>
        </w:rPr>
        <w:t>3. Niedopuszczalne jest kontynuowanie spotkania z wykonawcą, który nie wyraził zgody na utrwalenie jego przebiegu, przy jednoczesnym braku możliwości zapewnienia udziału dwóch osób w spotkaniu, o którym mowa w ust. 1.</w:t>
      </w:r>
    </w:p>
    <w:p w:rsidR="004E7E83" w:rsidRDefault="004E7E83" w:rsidP="004E7E83">
      <w:pPr>
        <w:autoSpaceDE w:val="0"/>
        <w:autoSpaceDN w:val="0"/>
        <w:adjustRightInd w:val="0"/>
        <w:ind w:firstLine="708"/>
        <w:jc w:val="both"/>
        <w:rPr>
          <w:sz w:val="23"/>
          <w:szCs w:val="23"/>
        </w:rPr>
      </w:pPr>
      <w:r>
        <w:rPr>
          <w:sz w:val="23"/>
          <w:szCs w:val="23"/>
        </w:rPr>
        <w:t>4. Zapis następuje za pomocą urządzeń i środków technicznych wykorzystujących</w:t>
      </w:r>
    </w:p>
    <w:p w:rsidR="004E7E83" w:rsidRDefault="004E7E83" w:rsidP="004E7E83">
      <w:pPr>
        <w:autoSpaceDE w:val="0"/>
        <w:autoSpaceDN w:val="0"/>
        <w:adjustRightInd w:val="0"/>
        <w:jc w:val="both"/>
        <w:rPr>
          <w:sz w:val="23"/>
          <w:szCs w:val="23"/>
        </w:rPr>
      </w:pPr>
      <w:r>
        <w:rPr>
          <w:sz w:val="23"/>
          <w:szCs w:val="23"/>
        </w:rPr>
        <w:t>technikę cyfrową, zapewniającą:</w:t>
      </w:r>
    </w:p>
    <w:p w:rsidR="004E7E83" w:rsidRDefault="004E7E83" w:rsidP="004E7E83">
      <w:pPr>
        <w:autoSpaceDE w:val="0"/>
        <w:autoSpaceDN w:val="0"/>
        <w:adjustRightInd w:val="0"/>
        <w:jc w:val="both"/>
        <w:rPr>
          <w:sz w:val="23"/>
          <w:szCs w:val="23"/>
        </w:rPr>
      </w:pPr>
      <w:r>
        <w:rPr>
          <w:sz w:val="23"/>
          <w:szCs w:val="23"/>
        </w:rPr>
        <w:t>1) integralność zapisu;</w:t>
      </w:r>
    </w:p>
    <w:p w:rsidR="004E7E83" w:rsidRDefault="004E7E83" w:rsidP="004E7E83">
      <w:pPr>
        <w:autoSpaceDE w:val="0"/>
        <w:autoSpaceDN w:val="0"/>
        <w:adjustRightInd w:val="0"/>
        <w:jc w:val="both"/>
        <w:rPr>
          <w:sz w:val="23"/>
          <w:szCs w:val="23"/>
        </w:rPr>
      </w:pPr>
      <w:r>
        <w:rPr>
          <w:sz w:val="23"/>
          <w:szCs w:val="23"/>
        </w:rPr>
        <w:t>2) kopiowanie zapisu pomiędzy urządzeniami, środkami technicznymi i informatycznymi nośnikami danych;</w:t>
      </w:r>
    </w:p>
    <w:p w:rsidR="004E7E83" w:rsidRDefault="004E7E83" w:rsidP="004E7E83">
      <w:pPr>
        <w:autoSpaceDE w:val="0"/>
        <w:autoSpaceDN w:val="0"/>
        <w:adjustRightInd w:val="0"/>
        <w:jc w:val="both"/>
        <w:rPr>
          <w:sz w:val="23"/>
          <w:szCs w:val="23"/>
        </w:rPr>
      </w:pPr>
      <w:r>
        <w:rPr>
          <w:sz w:val="23"/>
          <w:szCs w:val="23"/>
        </w:rPr>
        <w:t>3) zabezpieczenie zapisu, w szczególności przed utratą lub nieuzasadnioną zmianą;</w:t>
      </w:r>
    </w:p>
    <w:p w:rsidR="004E7E83" w:rsidRDefault="004E7E83" w:rsidP="004E7E83">
      <w:pPr>
        <w:autoSpaceDE w:val="0"/>
        <w:autoSpaceDN w:val="0"/>
        <w:adjustRightInd w:val="0"/>
        <w:jc w:val="both"/>
        <w:rPr>
          <w:sz w:val="23"/>
          <w:szCs w:val="23"/>
        </w:rPr>
      </w:pPr>
      <w:r>
        <w:rPr>
          <w:sz w:val="23"/>
          <w:szCs w:val="23"/>
        </w:rPr>
        <w:t>4) odtworzenie zapisu także przy użyciu urządzeń i środków technicznych korygujących lub wzmacniających utrwalony dźwięk lub obraz;</w:t>
      </w:r>
    </w:p>
    <w:p w:rsidR="004E7E83" w:rsidRDefault="004E7E83" w:rsidP="004E7E83">
      <w:pPr>
        <w:autoSpaceDE w:val="0"/>
        <w:autoSpaceDN w:val="0"/>
        <w:adjustRightInd w:val="0"/>
        <w:jc w:val="both"/>
        <w:rPr>
          <w:sz w:val="23"/>
          <w:szCs w:val="23"/>
        </w:rPr>
      </w:pPr>
      <w:r>
        <w:rPr>
          <w:sz w:val="23"/>
          <w:szCs w:val="23"/>
        </w:rPr>
        <w:t>5) udostępnienie zapisu na informatycznym nośniku danych;</w:t>
      </w:r>
    </w:p>
    <w:p w:rsidR="004E7E83" w:rsidRDefault="004E7E83" w:rsidP="004E7E83">
      <w:pPr>
        <w:autoSpaceDE w:val="0"/>
        <w:autoSpaceDN w:val="0"/>
        <w:adjustRightInd w:val="0"/>
        <w:jc w:val="both"/>
        <w:rPr>
          <w:sz w:val="23"/>
          <w:szCs w:val="23"/>
        </w:rPr>
      </w:pPr>
      <w:r>
        <w:rPr>
          <w:sz w:val="23"/>
          <w:szCs w:val="23"/>
        </w:rPr>
        <w:t>6) możliwość bieżącej kontroli dokonywanego zapisu.</w:t>
      </w:r>
    </w:p>
    <w:p w:rsidR="004E7E83" w:rsidRDefault="004E7E83" w:rsidP="004E7E83">
      <w:pPr>
        <w:autoSpaceDE w:val="0"/>
        <w:autoSpaceDN w:val="0"/>
        <w:adjustRightInd w:val="0"/>
        <w:ind w:firstLine="708"/>
        <w:jc w:val="both"/>
        <w:rPr>
          <w:sz w:val="23"/>
          <w:szCs w:val="23"/>
        </w:rPr>
      </w:pPr>
      <w:r>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4</w:t>
      </w:r>
    </w:p>
    <w:p w:rsidR="004E7E83" w:rsidRDefault="004E7E83" w:rsidP="004E7E83">
      <w:pPr>
        <w:autoSpaceDE w:val="0"/>
        <w:autoSpaceDN w:val="0"/>
        <w:adjustRightInd w:val="0"/>
        <w:jc w:val="center"/>
        <w:rPr>
          <w:b/>
          <w:bCs/>
          <w:sz w:val="23"/>
          <w:szCs w:val="23"/>
        </w:rPr>
      </w:pPr>
      <w:r>
        <w:rPr>
          <w:b/>
          <w:bCs/>
          <w:sz w:val="23"/>
          <w:szCs w:val="23"/>
        </w:rPr>
        <w:t>Sponsorowanie przedsięwzięć</w:t>
      </w:r>
    </w:p>
    <w:p w:rsidR="004E7E83" w:rsidRDefault="004E7E83" w:rsidP="004E7E83">
      <w:pPr>
        <w:autoSpaceDE w:val="0"/>
        <w:autoSpaceDN w:val="0"/>
        <w:adjustRightInd w:val="0"/>
        <w:jc w:val="both"/>
        <w:rPr>
          <w:sz w:val="23"/>
          <w:szCs w:val="23"/>
        </w:rPr>
      </w:pPr>
      <w:r>
        <w:rPr>
          <w:b/>
          <w:bCs/>
          <w:sz w:val="23"/>
          <w:szCs w:val="23"/>
        </w:rPr>
        <w:t xml:space="preserve">§ 7. </w:t>
      </w:r>
      <w:r>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5</w:t>
      </w:r>
    </w:p>
    <w:p w:rsidR="004E7E83" w:rsidRDefault="004E7E83" w:rsidP="004E7E83">
      <w:pPr>
        <w:autoSpaceDE w:val="0"/>
        <w:autoSpaceDN w:val="0"/>
        <w:adjustRightInd w:val="0"/>
        <w:jc w:val="center"/>
        <w:rPr>
          <w:b/>
          <w:bCs/>
          <w:sz w:val="23"/>
          <w:szCs w:val="23"/>
        </w:rPr>
      </w:pPr>
      <w:r>
        <w:rPr>
          <w:b/>
          <w:bCs/>
          <w:sz w:val="23"/>
          <w:szCs w:val="23"/>
        </w:rPr>
        <w:t>Prezenty, materiały promocyjne i informacyjne</w:t>
      </w:r>
    </w:p>
    <w:p w:rsidR="004E7E83" w:rsidRDefault="004E7E83" w:rsidP="004E7E83">
      <w:pPr>
        <w:autoSpaceDE w:val="0"/>
        <w:autoSpaceDN w:val="0"/>
        <w:adjustRightInd w:val="0"/>
        <w:jc w:val="both"/>
        <w:rPr>
          <w:sz w:val="23"/>
          <w:szCs w:val="23"/>
        </w:rPr>
      </w:pPr>
      <w:r>
        <w:rPr>
          <w:b/>
          <w:bCs/>
          <w:sz w:val="23"/>
          <w:szCs w:val="23"/>
        </w:rPr>
        <w:t xml:space="preserve">§ 8. </w:t>
      </w:r>
      <w:r>
        <w:rPr>
          <w:sz w:val="23"/>
          <w:szCs w:val="23"/>
        </w:rPr>
        <w:t>1. Niedopuszczalne jest przyjmowanie od wykonawców prezentów w postaci jakichkolwiek korzyści majątkowych lub osobistych.</w:t>
      </w:r>
    </w:p>
    <w:p w:rsidR="004E7E83" w:rsidRDefault="004E7E83" w:rsidP="004E7E83">
      <w:pPr>
        <w:autoSpaceDE w:val="0"/>
        <w:autoSpaceDN w:val="0"/>
        <w:adjustRightInd w:val="0"/>
        <w:ind w:firstLine="708"/>
        <w:jc w:val="both"/>
        <w:rPr>
          <w:sz w:val="23"/>
          <w:szCs w:val="23"/>
        </w:rPr>
      </w:pPr>
      <w:r>
        <w:rPr>
          <w:sz w:val="23"/>
          <w:szCs w:val="23"/>
        </w:rPr>
        <w:t>2. Dopuszczalne jest przyjmowanie materiałów promocyjnych o znikomej wartości handlowej.</w:t>
      </w:r>
    </w:p>
    <w:p w:rsidR="004E7E83" w:rsidRDefault="004E7E83" w:rsidP="004E7E83">
      <w:pPr>
        <w:autoSpaceDE w:val="0"/>
        <w:autoSpaceDN w:val="0"/>
        <w:adjustRightInd w:val="0"/>
        <w:ind w:firstLine="708"/>
        <w:jc w:val="both"/>
        <w:rPr>
          <w:sz w:val="23"/>
          <w:szCs w:val="23"/>
        </w:rPr>
      </w:pPr>
      <w:r>
        <w:rPr>
          <w:sz w:val="23"/>
          <w:szCs w:val="23"/>
        </w:rPr>
        <w:t>3. Dopuszczalne i zalecane jest przyjmowanie materiałów informacyjnych.</w:t>
      </w:r>
    </w:p>
    <w:p w:rsidR="004E7E83" w:rsidRDefault="004E7E83" w:rsidP="004E7E83">
      <w:pPr>
        <w:autoSpaceDE w:val="0"/>
        <w:autoSpaceDN w:val="0"/>
        <w:adjustRightInd w:val="0"/>
        <w:ind w:firstLine="708"/>
        <w:jc w:val="both"/>
        <w:rPr>
          <w:sz w:val="23"/>
          <w:szCs w:val="23"/>
        </w:rPr>
      </w:pPr>
      <w:r>
        <w:rPr>
          <w:sz w:val="23"/>
          <w:szCs w:val="23"/>
        </w:rPr>
        <w:t>4. Dopuszcza się eksponowanie w salach konferencyjnych oraz w innych miejscach powszechnie dostępnych na terenie komórek i jednostek organizacyjnych otrzymanych</w:t>
      </w:r>
    </w:p>
    <w:p w:rsidR="004E7E83" w:rsidRDefault="004E7E83" w:rsidP="004E7E83">
      <w:pPr>
        <w:autoSpaceDE w:val="0"/>
        <w:autoSpaceDN w:val="0"/>
        <w:adjustRightInd w:val="0"/>
        <w:jc w:val="both"/>
        <w:rPr>
          <w:sz w:val="23"/>
          <w:szCs w:val="23"/>
        </w:rPr>
      </w:pPr>
      <w:r>
        <w:rPr>
          <w:sz w:val="23"/>
          <w:szCs w:val="23"/>
        </w:rPr>
        <w:t>od wykonawców materiałów promujących Siły Zbrojne Rzeczypospolitej Polskiej.</w:t>
      </w:r>
    </w:p>
    <w:p w:rsidR="004E7E83" w:rsidRDefault="004E7E83" w:rsidP="004E7E83">
      <w:pPr>
        <w:autoSpaceDE w:val="0"/>
        <w:autoSpaceDN w:val="0"/>
        <w:adjustRightInd w:val="0"/>
        <w:ind w:firstLine="708"/>
        <w:jc w:val="both"/>
        <w:rPr>
          <w:sz w:val="23"/>
          <w:szCs w:val="23"/>
        </w:rPr>
      </w:pPr>
      <w:r>
        <w:rPr>
          <w:sz w:val="23"/>
          <w:szCs w:val="23"/>
        </w:rPr>
        <w:t>5. Niewskazane jest używanie na terenie komórek i jednostek organizacyjnych</w:t>
      </w:r>
    </w:p>
    <w:p w:rsidR="004E7E83" w:rsidRDefault="004E7E83" w:rsidP="004E7E83">
      <w:pPr>
        <w:autoSpaceDE w:val="0"/>
        <w:autoSpaceDN w:val="0"/>
        <w:adjustRightInd w:val="0"/>
        <w:jc w:val="both"/>
        <w:rPr>
          <w:sz w:val="23"/>
          <w:szCs w:val="23"/>
        </w:rPr>
      </w:pPr>
      <w:r>
        <w:rPr>
          <w:sz w:val="23"/>
          <w:szCs w:val="23"/>
        </w:rPr>
        <w:t>materiałów i oznaczeń promujących wykonawców, w tym także materiałów biurowych.</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6</w:t>
      </w:r>
    </w:p>
    <w:p w:rsidR="004E7E83" w:rsidRDefault="004E7E83" w:rsidP="004E7E83">
      <w:pPr>
        <w:autoSpaceDE w:val="0"/>
        <w:autoSpaceDN w:val="0"/>
        <w:adjustRightInd w:val="0"/>
        <w:jc w:val="center"/>
        <w:rPr>
          <w:b/>
          <w:bCs/>
          <w:sz w:val="23"/>
          <w:szCs w:val="23"/>
        </w:rPr>
      </w:pPr>
      <w:r>
        <w:rPr>
          <w:b/>
          <w:bCs/>
          <w:sz w:val="23"/>
          <w:szCs w:val="23"/>
        </w:rPr>
        <w:t>Kontakty towarzyskie</w:t>
      </w:r>
    </w:p>
    <w:p w:rsidR="004E7E83" w:rsidRDefault="004E7E83" w:rsidP="004E7E83">
      <w:pPr>
        <w:autoSpaceDE w:val="0"/>
        <w:autoSpaceDN w:val="0"/>
        <w:adjustRightInd w:val="0"/>
        <w:jc w:val="both"/>
        <w:rPr>
          <w:sz w:val="23"/>
          <w:szCs w:val="23"/>
        </w:rPr>
      </w:pPr>
      <w:r>
        <w:rPr>
          <w:b/>
          <w:bCs/>
          <w:sz w:val="23"/>
          <w:szCs w:val="23"/>
        </w:rPr>
        <w:t xml:space="preserve">§ 9. </w:t>
      </w:r>
      <w:r>
        <w:rPr>
          <w:sz w:val="23"/>
          <w:szCs w:val="23"/>
        </w:rPr>
        <w:t xml:space="preserve">1. Kontakty towarzyskie z wykonawcami, nawiązane zanim powstały relacje wynikające z wykonywanych obowiązków mogą być kontynuowane, przy zachowaniu zasad określonych </w:t>
      </w:r>
      <w:r>
        <w:rPr>
          <w:sz w:val="23"/>
          <w:szCs w:val="23"/>
        </w:rPr>
        <w:br w:type="textWrapping" w:clear="all"/>
        <w:t>w § 3 niniejszego załącznika.</w:t>
      </w:r>
    </w:p>
    <w:p w:rsidR="004E7E83" w:rsidRDefault="004E7E83" w:rsidP="004E7E83">
      <w:pPr>
        <w:autoSpaceDE w:val="0"/>
        <w:autoSpaceDN w:val="0"/>
        <w:adjustRightInd w:val="0"/>
        <w:ind w:firstLine="708"/>
        <w:jc w:val="both"/>
        <w:rPr>
          <w:sz w:val="23"/>
          <w:szCs w:val="23"/>
        </w:rPr>
      </w:pPr>
      <w:r>
        <w:rPr>
          <w:sz w:val="23"/>
          <w:szCs w:val="23"/>
        </w:rPr>
        <w:t>2. W przypadkach innych niż określone w ust. 1, nie zaleca się nawiązywania kontaktów towarzyskich z wykonawcami.</w:t>
      </w:r>
    </w:p>
    <w:p w:rsidR="004E7E83" w:rsidRDefault="004E7E83" w:rsidP="004E7E83">
      <w:pPr>
        <w:autoSpaceDE w:val="0"/>
        <w:autoSpaceDN w:val="0"/>
        <w:adjustRightInd w:val="0"/>
        <w:jc w:val="center"/>
        <w:rPr>
          <w:b/>
          <w:bCs/>
          <w:sz w:val="23"/>
          <w:szCs w:val="23"/>
        </w:rPr>
      </w:pPr>
      <w:r>
        <w:rPr>
          <w:b/>
          <w:bCs/>
          <w:sz w:val="23"/>
          <w:szCs w:val="23"/>
        </w:rPr>
        <w:t>Rozdział 7</w:t>
      </w:r>
    </w:p>
    <w:p w:rsidR="004E7E83" w:rsidRDefault="004E7E83" w:rsidP="004E7E83">
      <w:pPr>
        <w:autoSpaceDE w:val="0"/>
        <w:autoSpaceDN w:val="0"/>
        <w:adjustRightInd w:val="0"/>
        <w:jc w:val="center"/>
        <w:rPr>
          <w:b/>
          <w:bCs/>
          <w:sz w:val="23"/>
          <w:szCs w:val="23"/>
        </w:rPr>
      </w:pPr>
      <w:r>
        <w:rPr>
          <w:b/>
          <w:bCs/>
          <w:sz w:val="23"/>
          <w:szCs w:val="23"/>
        </w:rPr>
        <w:t>Najem i użyczanie lokali oraz terenów</w:t>
      </w:r>
    </w:p>
    <w:p w:rsidR="004E7E83" w:rsidRDefault="004E7E83" w:rsidP="004E7E83">
      <w:pPr>
        <w:autoSpaceDE w:val="0"/>
        <w:autoSpaceDN w:val="0"/>
        <w:adjustRightInd w:val="0"/>
        <w:jc w:val="both"/>
        <w:rPr>
          <w:sz w:val="23"/>
          <w:szCs w:val="23"/>
        </w:rPr>
      </w:pPr>
      <w:r>
        <w:rPr>
          <w:b/>
          <w:bCs/>
          <w:sz w:val="23"/>
          <w:szCs w:val="23"/>
        </w:rPr>
        <w:t xml:space="preserve">§ 10. </w:t>
      </w:r>
      <w:r>
        <w:rPr>
          <w:sz w:val="23"/>
          <w:szCs w:val="23"/>
        </w:rPr>
        <w:t>Dopuszczalne jest wynajmowanie lub użyczanie wykonawcom lokali i terenów resortu obrony narodowej w celu:</w:t>
      </w:r>
    </w:p>
    <w:p w:rsidR="004E7E83" w:rsidRDefault="004E7E83" w:rsidP="004E7E83">
      <w:pPr>
        <w:autoSpaceDE w:val="0"/>
        <w:autoSpaceDN w:val="0"/>
        <w:adjustRightInd w:val="0"/>
        <w:jc w:val="both"/>
        <w:rPr>
          <w:sz w:val="23"/>
          <w:szCs w:val="23"/>
        </w:rPr>
      </w:pPr>
      <w:r>
        <w:rPr>
          <w:sz w:val="23"/>
          <w:szCs w:val="23"/>
        </w:rPr>
        <w:t>1) przeprowadzenia prezentacji lub pokazów na rzecz komórek lub jednostek organizacyjnych;</w:t>
      </w:r>
    </w:p>
    <w:p w:rsidR="004E7E83" w:rsidRDefault="004E7E83" w:rsidP="004E7E83">
      <w:pPr>
        <w:autoSpaceDE w:val="0"/>
        <w:autoSpaceDN w:val="0"/>
        <w:adjustRightInd w:val="0"/>
        <w:jc w:val="both"/>
        <w:rPr>
          <w:sz w:val="23"/>
          <w:szCs w:val="23"/>
        </w:rPr>
      </w:pPr>
      <w:r>
        <w:rPr>
          <w:sz w:val="23"/>
          <w:szCs w:val="23"/>
        </w:rPr>
        <w:t>2) przeprowadzenia prezentacji lub pokazów organizowanych przez krajowe przedsiębiorstwa sektora obronnego dla odbiorców zagranicznych;</w:t>
      </w:r>
    </w:p>
    <w:p w:rsidR="004E7E83" w:rsidRDefault="004E7E83" w:rsidP="004E7E83">
      <w:pPr>
        <w:autoSpaceDE w:val="0"/>
        <w:autoSpaceDN w:val="0"/>
        <w:adjustRightInd w:val="0"/>
        <w:jc w:val="both"/>
        <w:rPr>
          <w:sz w:val="23"/>
          <w:szCs w:val="23"/>
        </w:rPr>
      </w:pPr>
      <w:r>
        <w:rPr>
          <w:sz w:val="23"/>
          <w:szCs w:val="23"/>
        </w:rPr>
        <w:t>3) realizowania zadań przez Agencję Mienia Wojskowego, wynikających z odrębnych</w:t>
      </w:r>
    </w:p>
    <w:p w:rsidR="004E7E83" w:rsidRDefault="004E7E83" w:rsidP="004E7E83">
      <w:pPr>
        <w:autoSpaceDE w:val="0"/>
        <w:autoSpaceDN w:val="0"/>
        <w:adjustRightInd w:val="0"/>
        <w:jc w:val="both"/>
        <w:rPr>
          <w:sz w:val="23"/>
          <w:szCs w:val="23"/>
        </w:rPr>
      </w:pPr>
      <w:r>
        <w:rPr>
          <w:sz w:val="23"/>
          <w:szCs w:val="23"/>
        </w:rPr>
        <w:t>przepisów.</w:t>
      </w:r>
    </w:p>
    <w:p w:rsidR="004E7E83" w:rsidRDefault="004E7E83" w:rsidP="004E7E83">
      <w:pPr>
        <w:autoSpaceDE w:val="0"/>
        <w:autoSpaceDN w:val="0"/>
        <w:adjustRightInd w:val="0"/>
        <w:jc w:val="center"/>
        <w:rPr>
          <w:b/>
          <w:bCs/>
          <w:sz w:val="23"/>
          <w:szCs w:val="23"/>
        </w:rPr>
      </w:pPr>
      <w:r>
        <w:rPr>
          <w:b/>
          <w:bCs/>
          <w:sz w:val="23"/>
          <w:szCs w:val="23"/>
        </w:rPr>
        <w:t>Rozdział 8</w:t>
      </w:r>
    </w:p>
    <w:p w:rsidR="004E7E83" w:rsidRDefault="004E7E83" w:rsidP="004E7E83">
      <w:pPr>
        <w:autoSpaceDE w:val="0"/>
        <w:autoSpaceDN w:val="0"/>
        <w:adjustRightInd w:val="0"/>
        <w:jc w:val="center"/>
        <w:rPr>
          <w:b/>
          <w:bCs/>
          <w:sz w:val="23"/>
          <w:szCs w:val="23"/>
        </w:rPr>
      </w:pPr>
      <w:r>
        <w:rPr>
          <w:b/>
          <w:bCs/>
          <w:sz w:val="23"/>
          <w:szCs w:val="23"/>
        </w:rPr>
        <w:t>Prezentacje, pokazy i referencje</w:t>
      </w:r>
    </w:p>
    <w:p w:rsidR="004E7E83" w:rsidRDefault="004E7E83" w:rsidP="004E7E83">
      <w:pPr>
        <w:autoSpaceDE w:val="0"/>
        <w:autoSpaceDN w:val="0"/>
        <w:adjustRightInd w:val="0"/>
        <w:jc w:val="both"/>
        <w:rPr>
          <w:sz w:val="23"/>
          <w:szCs w:val="23"/>
        </w:rPr>
      </w:pPr>
      <w:r>
        <w:rPr>
          <w:b/>
          <w:bCs/>
          <w:sz w:val="23"/>
          <w:szCs w:val="23"/>
        </w:rPr>
        <w:t xml:space="preserve">§ 11. </w:t>
      </w:r>
      <w:r>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4E7E83" w:rsidRDefault="004E7E83" w:rsidP="004E7E83">
      <w:pPr>
        <w:autoSpaceDE w:val="0"/>
        <w:autoSpaceDN w:val="0"/>
        <w:adjustRightInd w:val="0"/>
        <w:ind w:firstLine="708"/>
        <w:jc w:val="both"/>
        <w:rPr>
          <w:sz w:val="23"/>
          <w:szCs w:val="23"/>
        </w:rPr>
      </w:pPr>
      <w:r>
        <w:rPr>
          <w:sz w:val="23"/>
          <w:szCs w:val="23"/>
        </w:rPr>
        <w:t>2. Wskazane jest, aby prezentacje lub pokazy odbywały się na terenie komórek i jednostek organizacyjnych lub podczas targów.</w:t>
      </w:r>
    </w:p>
    <w:p w:rsidR="004E7E83" w:rsidRDefault="004E7E83" w:rsidP="004E7E83">
      <w:pPr>
        <w:autoSpaceDE w:val="0"/>
        <w:autoSpaceDN w:val="0"/>
        <w:adjustRightInd w:val="0"/>
        <w:ind w:firstLine="708"/>
        <w:jc w:val="both"/>
        <w:rPr>
          <w:sz w:val="23"/>
          <w:szCs w:val="23"/>
        </w:rPr>
      </w:pPr>
      <w:r>
        <w:rPr>
          <w:sz w:val="23"/>
          <w:szCs w:val="23"/>
        </w:rPr>
        <w:t>3. W przypadku, gdyby koszty prezentacji lub pokazu były zbyt wysokie dla</w:t>
      </w:r>
    </w:p>
    <w:p w:rsidR="004E7E83" w:rsidRDefault="004E7E83" w:rsidP="004E7E83">
      <w:pPr>
        <w:autoSpaceDE w:val="0"/>
        <w:autoSpaceDN w:val="0"/>
        <w:adjustRightInd w:val="0"/>
        <w:jc w:val="both"/>
        <w:rPr>
          <w:sz w:val="23"/>
          <w:szCs w:val="23"/>
        </w:rPr>
      </w:pPr>
      <w:r>
        <w:rPr>
          <w:sz w:val="23"/>
          <w:szCs w:val="23"/>
        </w:rPr>
        <w:t>wykonawcy, bądź też gdyby prezentacja lub pokaz były ze względów technicznych lub</w:t>
      </w:r>
    </w:p>
    <w:p w:rsidR="004E7E83" w:rsidRDefault="004E7E83" w:rsidP="004E7E83">
      <w:pPr>
        <w:autoSpaceDE w:val="0"/>
        <w:autoSpaceDN w:val="0"/>
        <w:adjustRightInd w:val="0"/>
        <w:jc w:val="both"/>
        <w:rPr>
          <w:sz w:val="23"/>
          <w:szCs w:val="23"/>
        </w:rPr>
      </w:pPr>
      <w:r>
        <w:rPr>
          <w:sz w:val="23"/>
          <w:szCs w:val="23"/>
        </w:rPr>
        <w:t>organizacyjnych znacznym utrudnieniem, dopuszczalne jest ich przeprowadzenie u wykonawcy na rzecz oficjalnej delegacji komórek lub jednostek organizacyjnych.</w:t>
      </w:r>
    </w:p>
    <w:p w:rsidR="004E7E83" w:rsidRDefault="004E7E83" w:rsidP="004E7E83">
      <w:pPr>
        <w:autoSpaceDE w:val="0"/>
        <w:autoSpaceDN w:val="0"/>
        <w:adjustRightInd w:val="0"/>
        <w:ind w:firstLine="708"/>
        <w:jc w:val="both"/>
        <w:rPr>
          <w:sz w:val="23"/>
          <w:szCs w:val="23"/>
        </w:rPr>
      </w:pPr>
      <w:r>
        <w:rPr>
          <w:sz w:val="23"/>
          <w:szCs w:val="23"/>
        </w:rPr>
        <w:t>4. Niedopuszczalne jest obciążanie Skarbu Państwa – Ministra Obrony Narodowej, lub państwowej osoby prawnej kosztami organizowanych prezentacji lub pokazów,</w:t>
      </w:r>
    </w:p>
    <w:p w:rsidR="004E7E83" w:rsidRDefault="004E7E83" w:rsidP="004E7E83">
      <w:pPr>
        <w:autoSpaceDE w:val="0"/>
        <w:autoSpaceDN w:val="0"/>
        <w:adjustRightInd w:val="0"/>
        <w:jc w:val="both"/>
        <w:rPr>
          <w:sz w:val="23"/>
          <w:szCs w:val="23"/>
        </w:rPr>
      </w:pPr>
      <w:r>
        <w:rPr>
          <w:sz w:val="23"/>
          <w:szCs w:val="23"/>
        </w:rPr>
        <w:t>z wyłączeniem opłat z tytułu zużytych mediów i wstawek konferencyjnych.</w:t>
      </w:r>
    </w:p>
    <w:p w:rsidR="004E7E83" w:rsidRDefault="004E7E83" w:rsidP="004E7E83">
      <w:pPr>
        <w:autoSpaceDE w:val="0"/>
        <w:autoSpaceDN w:val="0"/>
        <w:adjustRightInd w:val="0"/>
        <w:jc w:val="both"/>
        <w:rPr>
          <w:sz w:val="23"/>
          <w:szCs w:val="23"/>
        </w:rPr>
      </w:pPr>
    </w:p>
    <w:p w:rsidR="004E7E83" w:rsidRDefault="004E7E83" w:rsidP="004E7E83">
      <w:pPr>
        <w:autoSpaceDE w:val="0"/>
        <w:autoSpaceDN w:val="0"/>
        <w:adjustRightInd w:val="0"/>
        <w:ind w:firstLine="708"/>
        <w:jc w:val="both"/>
        <w:rPr>
          <w:sz w:val="23"/>
          <w:szCs w:val="23"/>
        </w:rPr>
      </w:pPr>
      <w:r>
        <w:rPr>
          <w:sz w:val="23"/>
          <w:szCs w:val="23"/>
        </w:rPr>
        <w:t>5. W celu zbierania niezbędnych doświadczeń i informacji dyrektorzy (szefowie,</w:t>
      </w:r>
    </w:p>
    <w:p w:rsidR="004E7E83" w:rsidRDefault="004E7E83" w:rsidP="004E7E83">
      <w:pPr>
        <w:autoSpaceDE w:val="0"/>
        <w:autoSpaceDN w:val="0"/>
        <w:adjustRightInd w:val="0"/>
        <w:jc w:val="both"/>
        <w:rPr>
          <w:sz w:val="23"/>
          <w:szCs w:val="23"/>
        </w:rPr>
      </w:pPr>
      <w:r>
        <w:rPr>
          <w:sz w:val="23"/>
          <w:szCs w:val="23"/>
        </w:rPr>
        <w:t>komendanci, kierownicy, dowódcy, prezesi) komórek i jednostek organizacyjnych mogą</w:t>
      </w:r>
    </w:p>
    <w:p w:rsidR="004E7E83" w:rsidRDefault="004E7E83" w:rsidP="004E7E83">
      <w:pPr>
        <w:autoSpaceDE w:val="0"/>
        <w:autoSpaceDN w:val="0"/>
        <w:adjustRightInd w:val="0"/>
        <w:jc w:val="both"/>
        <w:rPr>
          <w:sz w:val="23"/>
          <w:szCs w:val="23"/>
        </w:rPr>
      </w:pPr>
      <w:r>
        <w:rPr>
          <w:sz w:val="23"/>
          <w:szCs w:val="23"/>
        </w:rPr>
        <w:t>za pisemną zgodą bezpośredniego przełożonego organizować prezentacje i pokazy</w:t>
      </w:r>
    </w:p>
    <w:p w:rsidR="004E7E83" w:rsidRDefault="004E7E83" w:rsidP="004E7E83">
      <w:pPr>
        <w:autoSpaceDE w:val="0"/>
        <w:autoSpaceDN w:val="0"/>
        <w:adjustRightInd w:val="0"/>
        <w:jc w:val="both"/>
        <w:rPr>
          <w:sz w:val="23"/>
          <w:szCs w:val="23"/>
        </w:rPr>
      </w:pPr>
      <w:r>
        <w:rPr>
          <w:sz w:val="23"/>
          <w:szCs w:val="23"/>
        </w:rPr>
        <w:t>z udziałem wykonawców.</w:t>
      </w:r>
    </w:p>
    <w:p w:rsidR="004E7E83" w:rsidRDefault="004E7E83" w:rsidP="004E7E83">
      <w:pPr>
        <w:autoSpaceDE w:val="0"/>
        <w:autoSpaceDN w:val="0"/>
        <w:adjustRightInd w:val="0"/>
        <w:ind w:firstLine="708"/>
        <w:jc w:val="both"/>
        <w:rPr>
          <w:sz w:val="23"/>
          <w:szCs w:val="23"/>
        </w:rPr>
      </w:pPr>
      <w:r>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4E7E83" w:rsidRDefault="004E7E83" w:rsidP="004E7E83">
      <w:pPr>
        <w:autoSpaceDE w:val="0"/>
        <w:autoSpaceDN w:val="0"/>
        <w:adjustRightInd w:val="0"/>
        <w:ind w:firstLine="708"/>
        <w:jc w:val="both"/>
        <w:rPr>
          <w:sz w:val="23"/>
          <w:szCs w:val="23"/>
        </w:rPr>
      </w:pPr>
      <w:r>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4E7E83" w:rsidRDefault="004E7E83" w:rsidP="004E7E83">
      <w:pPr>
        <w:autoSpaceDE w:val="0"/>
        <w:autoSpaceDN w:val="0"/>
        <w:adjustRightInd w:val="0"/>
        <w:jc w:val="both"/>
        <w:rPr>
          <w:sz w:val="23"/>
          <w:szCs w:val="23"/>
        </w:rPr>
      </w:pPr>
      <w:r>
        <w:rPr>
          <w:b/>
          <w:bCs/>
          <w:sz w:val="23"/>
          <w:szCs w:val="23"/>
        </w:rPr>
        <w:t xml:space="preserve">§ 12. </w:t>
      </w:r>
      <w:r>
        <w:rPr>
          <w:sz w:val="23"/>
          <w:szCs w:val="23"/>
        </w:rPr>
        <w:t>1. Dopuszczalne jest udzielenie wykonawcy pozytywnych referencji (poświadczenia) w związku z należytym wykonaniem przez niego umowy.</w:t>
      </w:r>
    </w:p>
    <w:p w:rsidR="004E7E83" w:rsidRDefault="004E7E83" w:rsidP="004E7E83">
      <w:pPr>
        <w:autoSpaceDE w:val="0"/>
        <w:autoSpaceDN w:val="0"/>
        <w:adjustRightInd w:val="0"/>
        <w:ind w:firstLine="708"/>
        <w:jc w:val="both"/>
        <w:rPr>
          <w:sz w:val="23"/>
          <w:szCs w:val="23"/>
        </w:rPr>
      </w:pPr>
      <w:r>
        <w:rPr>
          <w:sz w:val="23"/>
          <w:szCs w:val="23"/>
        </w:rPr>
        <w:t>2. Referencji, o których mowa w ust. 1, udziela w formie pisemnej zamawiający po uprzednim ustaleniu należytego wykonania umowy.</w:t>
      </w:r>
    </w:p>
    <w:p w:rsidR="004E7E83" w:rsidRDefault="004E7E83" w:rsidP="004E7E83">
      <w:pPr>
        <w:autoSpaceDE w:val="0"/>
        <w:autoSpaceDN w:val="0"/>
        <w:adjustRightInd w:val="0"/>
        <w:ind w:firstLine="708"/>
        <w:jc w:val="both"/>
        <w:rPr>
          <w:sz w:val="23"/>
          <w:szCs w:val="23"/>
        </w:rPr>
      </w:pPr>
      <w:r>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4E7E83" w:rsidRDefault="004E7E83" w:rsidP="004E7E83">
      <w:pPr>
        <w:autoSpaceDE w:val="0"/>
        <w:autoSpaceDN w:val="0"/>
        <w:adjustRightInd w:val="0"/>
        <w:jc w:val="center"/>
        <w:rPr>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9</w:t>
      </w:r>
    </w:p>
    <w:p w:rsidR="004E7E83" w:rsidRDefault="004E7E83" w:rsidP="004E7E83">
      <w:pPr>
        <w:autoSpaceDE w:val="0"/>
        <w:autoSpaceDN w:val="0"/>
        <w:adjustRightInd w:val="0"/>
        <w:jc w:val="center"/>
        <w:rPr>
          <w:b/>
          <w:bCs/>
          <w:sz w:val="23"/>
          <w:szCs w:val="23"/>
        </w:rPr>
      </w:pPr>
      <w:r>
        <w:rPr>
          <w:b/>
          <w:bCs/>
          <w:sz w:val="23"/>
          <w:szCs w:val="23"/>
        </w:rPr>
        <w:t>Faworyzowanie i konflikt interesów</w:t>
      </w:r>
    </w:p>
    <w:p w:rsidR="004E7E83" w:rsidRDefault="004E7E83" w:rsidP="004E7E83">
      <w:pPr>
        <w:autoSpaceDE w:val="0"/>
        <w:autoSpaceDN w:val="0"/>
        <w:adjustRightInd w:val="0"/>
        <w:jc w:val="both"/>
        <w:rPr>
          <w:sz w:val="23"/>
          <w:szCs w:val="23"/>
        </w:rPr>
      </w:pPr>
      <w:r>
        <w:rPr>
          <w:b/>
          <w:bCs/>
          <w:sz w:val="23"/>
          <w:szCs w:val="23"/>
        </w:rPr>
        <w:t xml:space="preserve">§ 13. </w:t>
      </w:r>
      <w:r>
        <w:rPr>
          <w:sz w:val="23"/>
          <w:szCs w:val="23"/>
        </w:rPr>
        <w:t>1. Niedopuszczalne jest faworyzowanie wykonawcy, polegające</w:t>
      </w:r>
    </w:p>
    <w:p w:rsidR="004E7E83" w:rsidRDefault="004E7E83" w:rsidP="004E7E83">
      <w:pPr>
        <w:autoSpaceDE w:val="0"/>
        <w:autoSpaceDN w:val="0"/>
        <w:adjustRightInd w:val="0"/>
        <w:jc w:val="both"/>
        <w:rPr>
          <w:sz w:val="23"/>
          <w:szCs w:val="23"/>
        </w:rPr>
      </w:pPr>
      <w:r>
        <w:rPr>
          <w:sz w:val="23"/>
          <w:szCs w:val="23"/>
        </w:rPr>
        <w:t>w szczególności na:</w:t>
      </w:r>
    </w:p>
    <w:p w:rsidR="004E7E83" w:rsidRDefault="004E7E83" w:rsidP="004E7E83">
      <w:pPr>
        <w:autoSpaceDE w:val="0"/>
        <w:autoSpaceDN w:val="0"/>
        <w:adjustRightInd w:val="0"/>
        <w:jc w:val="both"/>
        <w:rPr>
          <w:sz w:val="23"/>
          <w:szCs w:val="23"/>
        </w:rPr>
      </w:pPr>
      <w:r>
        <w:rPr>
          <w:sz w:val="23"/>
          <w:szCs w:val="23"/>
        </w:rPr>
        <w:t>1) wcześniejszym udzielaniu mu informacji,</w:t>
      </w:r>
    </w:p>
    <w:p w:rsidR="004E7E83" w:rsidRDefault="004E7E83" w:rsidP="004E7E83">
      <w:pPr>
        <w:autoSpaceDE w:val="0"/>
        <w:autoSpaceDN w:val="0"/>
        <w:adjustRightInd w:val="0"/>
        <w:jc w:val="both"/>
        <w:rPr>
          <w:sz w:val="23"/>
          <w:szCs w:val="23"/>
        </w:rPr>
      </w:pPr>
      <w:r>
        <w:rPr>
          <w:sz w:val="23"/>
          <w:szCs w:val="23"/>
        </w:rPr>
        <w:t>2) nieuzasadnionym ograniczeniu innym wykonawcom dostępu do informacji – które może stawiać go w uprzywilejowanej pozycji w stosunku do innych wykonawców.</w:t>
      </w:r>
    </w:p>
    <w:p w:rsidR="004E7E83" w:rsidRDefault="004E7E83" w:rsidP="004E7E83">
      <w:pPr>
        <w:autoSpaceDE w:val="0"/>
        <w:autoSpaceDN w:val="0"/>
        <w:adjustRightInd w:val="0"/>
        <w:ind w:firstLine="708"/>
        <w:jc w:val="both"/>
        <w:rPr>
          <w:sz w:val="23"/>
          <w:szCs w:val="23"/>
        </w:rPr>
      </w:pPr>
      <w:r>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Pr>
          <w:sz w:val="23"/>
          <w:szCs w:val="23"/>
        </w:rPr>
        <w:br w:type="textWrapping" w:clear="all"/>
        <w:t>i bezstronnym wykonywaniem realizowanych przez nich obowiązków (postrzegalny konflikt interesów).</w:t>
      </w:r>
    </w:p>
    <w:p w:rsidR="004E7E83" w:rsidRDefault="004E7E83" w:rsidP="004E7E83">
      <w:pPr>
        <w:autoSpaceDE w:val="0"/>
        <w:autoSpaceDN w:val="0"/>
        <w:adjustRightInd w:val="0"/>
        <w:ind w:firstLine="708"/>
        <w:jc w:val="both"/>
        <w:rPr>
          <w:sz w:val="23"/>
          <w:szCs w:val="23"/>
        </w:rPr>
      </w:pPr>
      <w:r>
        <w:rPr>
          <w:sz w:val="23"/>
          <w:szCs w:val="23"/>
        </w:rPr>
        <w:t>3. Przez konflikt interesów należy rozumieć, w szczególności posiadanie powiązań o charakterze finansowym, rodzinnym lub towarzyskim z wykonawcą.</w:t>
      </w:r>
    </w:p>
    <w:p w:rsidR="004E7E83" w:rsidRDefault="004E7E83" w:rsidP="004E7E83">
      <w:pPr>
        <w:autoSpaceDE w:val="0"/>
        <w:autoSpaceDN w:val="0"/>
        <w:adjustRightInd w:val="0"/>
        <w:ind w:firstLine="708"/>
        <w:jc w:val="both"/>
        <w:rPr>
          <w:sz w:val="23"/>
          <w:szCs w:val="23"/>
        </w:rPr>
      </w:pPr>
      <w:r>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4E7E83" w:rsidRDefault="004E7E83" w:rsidP="004E7E83">
      <w:pPr>
        <w:autoSpaceDE w:val="0"/>
        <w:autoSpaceDN w:val="0"/>
        <w:adjustRightInd w:val="0"/>
        <w:ind w:firstLine="708"/>
        <w:jc w:val="both"/>
        <w:rPr>
          <w:sz w:val="23"/>
          <w:szCs w:val="23"/>
        </w:rPr>
      </w:pPr>
      <w:r>
        <w:rPr>
          <w:sz w:val="23"/>
          <w:szCs w:val="23"/>
        </w:rPr>
        <w:t>5. Czynnością zaradczą, o której mowa w ust. 4, może być w szczególności:</w:t>
      </w:r>
    </w:p>
    <w:p w:rsidR="004E7E83" w:rsidRDefault="004E7E83" w:rsidP="004E7E83">
      <w:pPr>
        <w:autoSpaceDE w:val="0"/>
        <w:autoSpaceDN w:val="0"/>
        <w:adjustRightInd w:val="0"/>
        <w:jc w:val="both"/>
        <w:rPr>
          <w:sz w:val="23"/>
          <w:szCs w:val="23"/>
        </w:rPr>
      </w:pPr>
      <w:r>
        <w:rPr>
          <w:sz w:val="23"/>
          <w:szCs w:val="23"/>
        </w:rPr>
        <w:t xml:space="preserve">1) wydanie dyspozycji o konieczności udziału minimum dwóch osób w realizacji określonych czynności (zasada „wielu par oczu”), lub </w:t>
      </w:r>
    </w:p>
    <w:p w:rsidR="004E7E83" w:rsidRDefault="004E7E83" w:rsidP="004E7E83">
      <w:pPr>
        <w:autoSpaceDE w:val="0"/>
        <w:autoSpaceDN w:val="0"/>
        <w:adjustRightInd w:val="0"/>
        <w:jc w:val="both"/>
        <w:rPr>
          <w:sz w:val="23"/>
          <w:szCs w:val="23"/>
        </w:rPr>
      </w:pPr>
      <w:r>
        <w:rPr>
          <w:sz w:val="23"/>
          <w:szCs w:val="23"/>
        </w:rPr>
        <w:t>2) włączenie dodatkowych mechanizmów nadzorczych, w tym kontrolnych, lub sprawozdawczych w realizacji określonych czynności, lub</w:t>
      </w:r>
    </w:p>
    <w:p w:rsidR="004E7E83" w:rsidRDefault="004E7E83" w:rsidP="004E7E83">
      <w:pPr>
        <w:autoSpaceDE w:val="0"/>
        <w:autoSpaceDN w:val="0"/>
        <w:adjustRightInd w:val="0"/>
        <w:jc w:val="both"/>
        <w:rPr>
          <w:sz w:val="23"/>
          <w:szCs w:val="23"/>
        </w:rPr>
      </w:pPr>
      <w:r>
        <w:rPr>
          <w:sz w:val="23"/>
          <w:szCs w:val="23"/>
        </w:rPr>
        <w:t>3) wyłączenie osoby pozostającej w konflikcie interesów z udziału w określonej czynności, lub</w:t>
      </w:r>
    </w:p>
    <w:p w:rsidR="004E7E83" w:rsidRDefault="004E7E83" w:rsidP="004E7E83">
      <w:pPr>
        <w:autoSpaceDE w:val="0"/>
        <w:autoSpaceDN w:val="0"/>
        <w:adjustRightInd w:val="0"/>
        <w:jc w:val="both"/>
        <w:rPr>
          <w:sz w:val="23"/>
          <w:szCs w:val="23"/>
        </w:rPr>
      </w:pPr>
      <w:r>
        <w:rPr>
          <w:sz w:val="23"/>
          <w:szCs w:val="23"/>
        </w:rPr>
        <w:t>4) doprowadzenie do rozwiązania umowy cywilnoprawnej zawartej z osobą fizyczną,</w:t>
      </w:r>
    </w:p>
    <w:p w:rsidR="004E7E83" w:rsidRDefault="004E7E83" w:rsidP="004E7E83">
      <w:pPr>
        <w:autoSpaceDE w:val="0"/>
        <w:autoSpaceDN w:val="0"/>
        <w:adjustRightInd w:val="0"/>
        <w:jc w:val="both"/>
        <w:rPr>
          <w:sz w:val="23"/>
          <w:szCs w:val="23"/>
        </w:rPr>
      </w:pPr>
      <w:r>
        <w:rPr>
          <w:sz w:val="23"/>
          <w:szCs w:val="23"/>
        </w:rPr>
        <w:t>o której mowa w ust. 2.</w:t>
      </w:r>
    </w:p>
    <w:p w:rsidR="004E7E83" w:rsidRDefault="004E7E83" w:rsidP="004E7E83">
      <w:pPr>
        <w:autoSpaceDE w:val="0"/>
        <w:autoSpaceDN w:val="0"/>
        <w:adjustRightInd w:val="0"/>
        <w:ind w:firstLine="708"/>
        <w:jc w:val="both"/>
        <w:rPr>
          <w:sz w:val="23"/>
          <w:szCs w:val="23"/>
        </w:rPr>
      </w:pPr>
      <w:r>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4E7E83" w:rsidRDefault="004E7E83" w:rsidP="004E7E83">
      <w:pPr>
        <w:autoSpaceDE w:val="0"/>
        <w:autoSpaceDN w:val="0"/>
        <w:adjustRightInd w:val="0"/>
        <w:ind w:firstLine="708"/>
        <w:jc w:val="both"/>
        <w:rPr>
          <w:sz w:val="23"/>
          <w:szCs w:val="23"/>
        </w:rPr>
      </w:pPr>
      <w:r>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4E7E83" w:rsidRDefault="004E7E83" w:rsidP="004E7E83">
      <w:pPr>
        <w:autoSpaceDE w:val="0"/>
        <w:autoSpaceDN w:val="0"/>
        <w:adjustRightInd w:val="0"/>
        <w:jc w:val="center"/>
        <w:rPr>
          <w:rFonts w:ascii="Arial,Bold" w:hAnsi="Arial,Bold" w:cs="Arial,Bold"/>
          <w:b/>
          <w:bCs/>
          <w:sz w:val="23"/>
          <w:szCs w:val="23"/>
        </w:rPr>
      </w:pPr>
    </w:p>
    <w:p w:rsidR="004E7E83" w:rsidRDefault="004E7E83" w:rsidP="004E7E83">
      <w:pPr>
        <w:autoSpaceDE w:val="0"/>
        <w:autoSpaceDN w:val="0"/>
        <w:adjustRightInd w:val="0"/>
        <w:jc w:val="center"/>
        <w:rPr>
          <w:b/>
          <w:bCs/>
          <w:sz w:val="23"/>
          <w:szCs w:val="23"/>
        </w:rPr>
      </w:pPr>
      <w:r>
        <w:rPr>
          <w:b/>
          <w:bCs/>
          <w:sz w:val="23"/>
          <w:szCs w:val="23"/>
        </w:rPr>
        <w:t>Rozdział 10</w:t>
      </w:r>
    </w:p>
    <w:p w:rsidR="004E7E83" w:rsidRDefault="004E7E83" w:rsidP="004E7E83">
      <w:pPr>
        <w:autoSpaceDE w:val="0"/>
        <w:autoSpaceDN w:val="0"/>
        <w:adjustRightInd w:val="0"/>
        <w:jc w:val="center"/>
        <w:rPr>
          <w:b/>
          <w:bCs/>
          <w:sz w:val="23"/>
          <w:szCs w:val="23"/>
        </w:rPr>
      </w:pPr>
      <w:r>
        <w:rPr>
          <w:b/>
          <w:bCs/>
          <w:sz w:val="23"/>
          <w:szCs w:val="23"/>
        </w:rPr>
        <w:t>Sprawozdawczość</w:t>
      </w:r>
    </w:p>
    <w:p w:rsidR="004E7E83" w:rsidRDefault="004E7E83" w:rsidP="004E7E83">
      <w:pPr>
        <w:autoSpaceDE w:val="0"/>
        <w:autoSpaceDN w:val="0"/>
        <w:adjustRightInd w:val="0"/>
        <w:jc w:val="both"/>
        <w:rPr>
          <w:sz w:val="23"/>
          <w:szCs w:val="23"/>
        </w:rPr>
      </w:pPr>
      <w:r>
        <w:rPr>
          <w:b/>
          <w:bCs/>
          <w:sz w:val="23"/>
          <w:szCs w:val="23"/>
        </w:rPr>
        <w:t xml:space="preserve">§ 14. </w:t>
      </w:r>
      <w:r>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4E7E83" w:rsidRDefault="004E7E83" w:rsidP="004E7E83">
      <w:pPr>
        <w:autoSpaceDE w:val="0"/>
        <w:autoSpaceDN w:val="0"/>
        <w:adjustRightInd w:val="0"/>
        <w:ind w:firstLine="708"/>
        <w:jc w:val="both"/>
        <w:rPr>
          <w:sz w:val="23"/>
          <w:szCs w:val="23"/>
        </w:rPr>
      </w:pPr>
      <w:r>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4E7E83" w:rsidRDefault="004E7E83" w:rsidP="004E7E83">
      <w:pPr>
        <w:autoSpaceDE w:val="0"/>
        <w:autoSpaceDN w:val="0"/>
        <w:adjustRightInd w:val="0"/>
        <w:ind w:firstLine="708"/>
        <w:jc w:val="both"/>
        <w:rPr>
          <w:sz w:val="23"/>
          <w:szCs w:val="23"/>
        </w:rPr>
      </w:pPr>
      <w:r>
        <w:rPr>
          <w:sz w:val="23"/>
          <w:szCs w:val="23"/>
        </w:rPr>
        <w:t>3. Treść notatki zamieszcza się w terminie 14 dni od dnia przeprowadzenia kontaktu w wewnętrznej sieci elektronicznej w zakładce pod nazwą „kontakty z wykonawcami”.</w:t>
      </w:r>
    </w:p>
    <w:p w:rsidR="004E7E83" w:rsidRDefault="004E7E83" w:rsidP="004E7E83">
      <w:pPr>
        <w:autoSpaceDE w:val="0"/>
        <w:autoSpaceDN w:val="0"/>
        <w:adjustRightInd w:val="0"/>
        <w:ind w:firstLine="708"/>
        <w:jc w:val="both"/>
        <w:rPr>
          <w:sz w:val="23"/>
          <w:szCs w:val="23"/>
        </w:rPr>
      </w:pPr>
      <w:r>
        <w:rPr>
          <w:sz w:val="23"/>
          <w:szCs w:val="23"/>
        </w:rPr>
        <w:t>4. Obowiązek, o którym mowa w ust. 1 i 3, nie dotyczy:</w:t>
      </w:r>
    </w:p>
    <w:p w:rsidR="004E7E83" w:rsidRDefault="004E7E83" w:rsidP="004E7E83">
      <w:pPr>
        <w:autoSpaceDE w:val="0"/>
        <w:autoSpaceDN w:val="0"/>
        <w:adjustRightInd w:val="0"/>
        <w:jc w:val="both"/>
        <w:rPr>
          <w:sz w:val="23"/>
          <w:szCs w:val="23"/>
        </w:rPr>
      </w:pPr>
      <w:r>
        <w:rPr>
          <w:sz w:val="21"/>
          <w:szCs w:val="21"/>
        </w:rPr>
        <w:t xml:space="preserve">1) </w:t>
      </w:r>
      <w:r>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4E7E83" w:rsidRDefault="004E7E83" w:rsidP="004E7E83">
      <w:pPr>
        <w:autoSpaceDE w:val="0"/>
        <w:autoSpaceDN w:val="0"/>
        <w:adjustRightInd w:val="0"/>
        <w:jc w:val="both"/>
        <w:rPr>
          <w:sz w:val="23"/>
          <w:szCs w:val="23"/>
        </w:rPr>
      </w:pPr>
      <w:r>
        <w:rPr>
          <w:sz w:val="21"/>
          <w:szCs w:val="21"/>
        </w:rPr>
        <w:t xml:space="preserve">2) </w:t>
      </w:r>
      <w:r>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4E7E83" w:rsidRDefault="004E7E83" w:rsidP="004E7E83">
      <w:pPr>
        <w:autoSpaceDE w:val="0"/>
        <w:autoSpaceDN w:val="0"/>
        <w:adjustRightInd w:val="0"/>
        <w:jc w:val="both"/>
        <w:rPr>
          <w:sz w:val="23"/>
          <w:szCs w:val="23"/>
        </w:rPr>
      </w:pPr>
      <w:r>
        <w:rPr>
          <w:sz w:val="21"/>
          <w:szCs w:val="21"/>
        </w:rPr>
        <w:t xml:space="preserve">3) </w:t>
      </w:r>
      <w:r>
        <w:rPr>
          <w:sz w:val="23"/>
          <w:szCs w:val="23"/>
        </w:rPr>
        <w:t>kontaktów mających charakter oficjalnej korespondencji dokonywanej w formie pisemnej lub realizowanej przy pomocy faksu albo służbowej poczty elektronicznej;</w:t>
      </w:r>
    </w:p>
    <w:p w:rsidR="004E7E83" w:rsidRDefault="004E7E83" w:rsidP="004E7E83">
      <w:pPr>
        <w:autoSpaceDE w:val="0"/>
        <w:autoSpaceDN w:val="0"/>
        <w:adjustRightInd w:val="0"/>
        <w:jc w:val="both"/>
        <w:rPr>
          <w:sz w:val="23"/>
          <w:szCs w:val="23"/>
        </w:rPr>
      </w:pPr>
      <w:r>
        <w:rPr>
          <w:sz w:val="21"/>
          <w:szCs w:val="21"/>
        </w:rPr>
        <w:t xml:space="preserve">4) </w:t>
      </w:r>
      <w:r>
        <w:rPr>
          <w:sz w:val="23"/>
          <w:szCs w:val="23"/>
        </w:rPr>
        <w:t>kontaktów mających miejsce w związku z realizacją fazy analityczno-koncepcyjnej,</w:t>
      </w:r>
    </w:p>
    <w:p w:rsidR="004E7E83" w:rsidRDefault="004E7E83" w:rsidP="004E7E83">
      <w:pPr>
        <w:autoSpaceDE w:val="0"/>
        <w:autoSpaceDN w:val="0"/>
        <w:adjustRightInd w:val="0"/>
        <w:jc w:val="both"/>
        <w:rPr>
          <w:sz w:val="23"/>
          <w:szCs w:val="23"/>
        </w:rPr>
      </w:pPr>
      <w:r>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4E7E83" w:rsidRDefault="004E7E83" w:rsidP="004E7E83">
      <w:pPr>
        <w:autoSpaceDE w:val="0"/>
        <w:autoSpaceDN w:val="0"/>
        <w:adjustRightInd w:val="0"/>
        <w:jc w:val="both"/>
        <w:rPr>
          <w:sz w:val="23"/>
          <w:szCs w:val="23"/>
        </w:rPr>
      </w:pPr>
      <w:r>
        <w:rPr>
          <w:sz w:val="21"/>
          <w:szCs w:val="21"/>
        </w:rPr>
        <w:t xml:space="preserve">5) </w:t>
      </w:r>
      <w:r>
        <w:rPr>
          <w:sz w:val="23"/>
          <w:szCs w:val="23"/>
        </w:rPr>
        <w:t>kontaktów dotyczących jedynie zagadnień o charakterze organizacyjnoporządkowym;</w:t>
      </w:r>
    </w:p>
    <w:p w:rsidR="004E7E83" w:rsidRDefault="004E7E83" w:rsidP="004E7E83">
      <w:pPr>
        <w:autoSpaceDE w:val="0"/>
        <w:autoSpaceDN w:val="0"/>
        <w:adjustRightInd w:val="0"/>
        <w:jc w:val="both"/>
        <w:rPr>
          <w:sz w:val="23"/>
          <w:szCs w:val="23"/>
        </w:rPr>
      </w:pPr>
      <w:r>
        <w:rPr>
          <w:sz w:val="21"/>
          <w:szCs w:val="21"/>
        </w:rPr>
        <w:t xml:space="preserve">6) </w:t>
      </w:r>
      <w:r>
        <w:rPr>
          <w:sz w:val="23"/>
          <w:szCs w:val="23"/>
        </w:rPr>
        <w:t>kontaktów o charakterze wyłącznie towarzyskim, odbywających się poza godzinami pracy, w trakcie których nie poruszano żadnych kwestii służbowych;</w:t>
      </w:r>
    </w:p>
    <w:p w:rsidR="004E7E83" w:rsidRDefault="004E7E83" w:rsidP="004E7E83">
      <w:pPr>
        <w:autoSpaceDE w:val="0"/>
        <w:autoSpaceDN w:val="0"/>
        <w:adjustRightInd w:val="0"/>
        <w:jc w:val="both"/>
        <w:rPr>
          <w:sz w:val="23"/>
          <w:szCs w:val="23"/>
        </w:rPr>
      </w:pPr>
      <w:r>
        <w:rPr>
          <w:sz w:val="21"/>
          <w:szCs w:val="21"/>
        </w:rPr>
        <w:t xml:space="preserve">7) </w:t>
      </w:r>
      <w:r>
        <w:rPr>
          <w:sz w:val="23"/>
          <w:szCs w:val="23"/>
        </w:rPr>
        <w:t>prezentacji i pokazów organizowanych na podstawie § 11 ust. 5;</w:t>
      </w:r>
    </w:p>
    <w:p w:rsidR="004E7E83" w:rsidRDefault="004E7E83" w:rsidP="004E7E83">
      <w:pPr>
        <w:autoSpaceDE w:val="0"/>
        <w:autoSpaceDN w:val="0"/>
        <w:adjustRightInd w:val="0"/>
        <w:jc w:val="both"/>
        <w:rPr>
          <w:sz w:val="23"/>
          <w:szCs w:val="23"/>
        </w:rPr>
      </w:pPr>
      <w:r>
        <w:rPr>
          <w:sz w:val="21"/>
          <w:szCs w:val="21"/>
        </w:rPr>
        <w:t xml:space="preserve">8) </w:t>
      </w:r>
      <w:r>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4E7E83" w:rsidRDefault="004E7E83" w:rsidP="004E7E83">
      <w:pPr>
        <w:autoSpaceDE w:val="0"/>
        <w:autoSpaceDN w:val="0"/>
        <w:adjustRightInd w:val="0"/>
        <w:jc w:val="both"/>
        <w:rPr>
          <w:sz w:val="23"/>
          <w:szCs w:val="23"/>
        </w:rPr>
      </w:pPr>
    </w:p>
    <w:p w:rsidR="004E7E83" w:rsidRDefault="004E7E83" w:rsidP="004E7E83">
      <w:pPr>
        <w:autoSpaceDE w:val="0"/>
        <w:autoSpaceDN w:val="0"/>
        <w:adjustRightInd w:val="0"/>
        <w:jc w:val="both"/>
        <w:rPr>
          <w:sz w:val="23"/>
          <w:szCs w:val="23"/>
        </w:rPr>
      </w:pPr>
      <w:r>
        <w:rPr>
          <w:sz w:val="21"/>
          <w:szCs w:val="21"/>
        </w:rPr>
        <w:t xml:space="preserve">9) </w:t>
      </w:r>
      <w:r>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4E7E83" w:rsidRDefault="004E7E83" w:rsidP="004E7E83">
      <w:pPr>
        <w:autoSpaceDE w:val="0"/>
        <w:autoSpaceDN w:val="0"/>
        <w:adjustRightInd w:val="0"/>
        <w:ind w:firstLine="708"/>
        <w:jc w:val="both"/>
        <w:rPr>
          <w:sz w:val="23"/>
          <w:szCs w:val="23"/>
        </w:rPr>
      </w:pPr>
      <w:r>
        <w:rPr>
          <w:bCs/>
          <w:sz w:val="23"/>
          <w:szCs w:val="23"/>
        </w:rPr>
        <w:t>5.</w:t>
      </w:r>
      <w:r>
        <w:rPr>
          <w:b/>
          <w:bCs/>
          <w:sz w:val="23"/>
          <w:szCs w:val="23"/>
        </w:rPr>
        <w:t xml:space="preserve"> </w:t>
      </w:r>
      <w:r>
        <w:rPr>
          <w:sz w:val="23"/>
          <w:szCs w:val="23"/>
        </w:rPr>
        <w:t>W wewnętrznej sieci elektronicznej nie powinny być zamieszczane notatki</w:t>
      </w:r>
    </w:p>
    <w:p w:rsidR="004E7E83" w:rsidRDefault="004E7E83" w:rsidP="004E7E83">
      <w:pPr>
        <w:autoSpaceDE w:val="0"/>
        <w:autoSpaceDN w:val="0"/>
        <w:adjustRightInd w:val="0"/>
        <w:jc w:val="both"/>
        <w:rPr>
          <w:sz w:val="23"/>
          <w:szCs w:val="23"/>
        </w:rPr>
      </w:pPr>
      <w:r>
        <w:rPr>
          <w:sz w:val="23"/>
          <w:szCs w:val="23"/>
        </w:rPr>
        <w:t>sporządzane ze spotkań z wykonawcami, w przypadku gdyby podlegały one</w:t>
      </w:r>
    </w:p>
    <w:p w:rsidR="004E7E83" w:rsidRDefault="004E7E83" w:rsidP="004E7E83">
      <w:pPr>
        <w:autoSpaceDE w:val="0"/>
        <w:autoSpaceDN w:val="0"/>
        <w:adjustRightInd w:val="0"/>
        <w:jc w:val="both"/>
        <w:rPr>
          <w:sz w:val="23"/>
          <w:szCs w:val="23"/>
        </w:rPr>
      </w:pPr>
      <w:r>
        <w:rPr>
          <w:sz w:val="23"/>
          <w:szCs w:val="23"/>
        </w:rPr>
        <w:t>szczególnej ochronie przewidzianej w ustawie o ochronie informacji niejawnych.</w:t>
      </w:r>
    </w:p>
    <w:p w:rsidR="004E7E83" w:rsidRDefault="004E7E83" w:rsidP="004E7E83">
      <w:pPr>
        <w:autoSpaceDE w:val="0"/>
        <w:autoSpaceDN w:val="0"/>
        <w:adjustRightInd w:val="0"/>
        <w:rPr>
          <w:rFonts w:ascii="Arial" w:hAnsi="Arial" w:cs="Arial"/>
          <w:sz w:val="23"/>
          <w:szCs w:val="23"/>
        </w:rPr>
      </w:pPr>
    </w:p>
    <w:p w:rsidR="004E7E83" w:rsidRDefault="004E7E83" w:rsidP="004E7E83">
      <w:pPr>
        <w:autoSpaceDE w:val="0"/>
        <w:autoSpaceDN w:val="0"/>
        <w:adjustRightInd w:val="0"/>
        <w:jc w:val="center"/>
        <w:rPr>
          <w:b/>
          <w:bCs/>
          <w:sz w:val="23"/>
          <w:szCs w:val="23"/>
        </w:rPr>
      </w:pPr>
      <w:r>
        <w:rPr>
          <w:b/>
          <w:bCs/>
          <w:sz w:val="23"/>
          <w:szCs w:val="23"/>
        </w:rPr>
        <w:t>Rozdział 11</w:t>
      </w:r>
    </w:p>
    <w:p w:rsidR="004E7E83" w:rsidRDefault="004E7E83" w:rsidP="004E7E83">
      <w:pPr>
        <w:autoSpaceDE w:val="0"/>
        <w:autoSpaceDN w:val="0"/>
        <w:adjustRightInd w:val="0"/>
        <w:jc w:val="center"/>
        <w:rPr>
          <w:b/>
          <w:bCs/>
          <w:sz w:val="23"/>
          <w:szCs w:val="23"/>
        </w:rPr>
      </w:pPr>
      <w:r>
        <w:rPr>
          <w:b/>
          <w:bCs/>
          <w:sz w:val="23"/>
          <w:szCs w:val="23"/>
        </w:rPr>
        <w:t>Wykładnia postanowień decyzji</w:t>
      </w:r>
    </w:p>
    <w:p w:rsidR="004E7E83" w:rsidRDefault="004E7E83" w:rsidP="004E7E83">
      <w:pPr>
        <w:autoSpaceDE w:val="0"/>
        <w:autoSpaceDN w:val="0"/>
        <w:adjustRightInd w:val="0"/>
        <w:jc w:val="both"/>
        <w:rPr>
          <w:sz w:val="23"/>
          <w:szCs w:val="23"/>
        </w:rPr>
      </w:pPr>
      <w:r>
        <w:rPr>
          <w:b/>
          <w:bCs/>
          <w:sz w:val="23"/>
          <w:szCs w:val="23"/>
        </w:rPr>
        <w:t xml:space="preserve">§ 15. </w:t>
      </w:r>
      <w:r>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4E7E83" w:rsidRDefault="004E7E83" w:rsidP="004E7E83">
      <w:pPr>
        <w:autoSpaceDE w:val="0"/>
        <w:autoSpaceDN w:val="0"/>
        <w:adjustRightInd w:val="0"/>
        <w:jc w:val="both"/>
        <w:rPr>
          <w:sz w:val="23"/>
          <w:szCs w:val="23"/>
        </w:rPr>
      </w:pPr>
      <w:r>
        <w:rPr>
          <w:sz w:val="23"/>
          <w:szCs w:val="23"/>
        </w:rPr>
        <w:t>2. Podmiot wnioskujący może zastrzec we wniosku, o którym mowa w ust. 1,</w:t>
      </w:r>
    </w:p>
    <w:p w:rsidR="004E7E83" w:rsidRDefault="004E7E83" w:rsidP="004E7E83">
      <w:pPr>
        <w:autoSpaceDE w:val="0"/>
        <w:autoSpaceDN w:val="0"/>
        <w:adjustRightInd w:val="0"/>
        <w:jc w:val="both"/>
        <w:rPr>
          <w:sz w:val="23"/>
          <w:szCs w:val="23"/>
        </w:rPr>
      </w:pPr>
      <w:r>
        <w:rPr>
          <w:sz w:val="23"/>
          <w:szCs w:val="23"/>
        </w:rPr>
        <w:t>anonimizację danych osobowych.</w:t>
      </w:r>
    </w:p>
    <w:p w:rsidR="004E7E83" w:rsidRDefault="004E7E83" w:rsidP="004E7E83">
      <w:pPr>
        <w:autoSpaceDE w:val="0"/>
        <w:autoSpaceDN w:val="0"/>
        <w:adjustRightInd w:val="0"/>
        <w:jc w:val="both"/>
        <w:rPr>
          <w:sz w:val="23"/>
          <w:szCs w:val="23"/>
        </w:rPr>
      </w:pPr>
      <w:r>
        <w:rPr>
          <w:sz w:val="23"/>
          <w:szCs w:val="23"/>
        </w:rPr>
        <w:t>3. Opinia ma charakter wiążący dla wszystkich komórek i jednostek organizacyjnych.</w:t>
      </w:r>
    </w:p>
    <w:p w:rsidR="004E7E83" w:rsidRDefault="004E7E83" w:rsidP="004E7E83">
      <w:pPr>
        <w:autoSpaceDE w:val="0"/>
        <w:autoSpaceDN w:val="0"/>
        <w:adjustRightInd w:val="0"/>
        <w:jc w:val="both"/>
        <w:rPr>
          <w:sz w:val="23"/>
          <w:szCs w:val="23"/>
        </w:rPr>
      </w:pPr>
      <w:r>
        <w:rPr>
          <w:sz w:val="23"/>
          <w:szCs w:val="23"/>
        </w:rPr>
        <w:t>4. Dyrektor Biura do Spraw Procedur Antykorupcyjnych zamieszcza opinię w wewnętrznej sieci elektronicznej (intranet), w zakładce "kontakty z wykonawcami".</w:t>
      </w:r>
    </w:p>
    <w:p w:rsidR="004E7E83" w:rsidRDefault="004E7E83" w:rsidP="004E7E83">
      <w:pPr>
        <w:autoSpaceDE w:val="0"/>
        <w:autoSpaceDN w:val="0"/>
        <w:adjustRightInd w:val="0"/>
        <w:jc w:val="both"/>
        <w:rPr>
          <w:sz w:val="23"/>
          <w:szCs w:val="23"/>
        </w:rPr>
      </w:pPr>
      <w:r>
        <w:rPr>
          <w:sz w:val="23"/>
          <w:szCs w:val="23"/>
        </w:rPr>
        <w:t>5. Dyrektor Biura do Spraw Procedur Antykorupcyjnych może odmówić wydania</w:t>
      </w:r>
    </w:p>
    <w:p w:rsidR="004E7E83" w:rsidRDefault="004E7E83" w:rsidP="004E7E83">
      <w:pPr>
        <w:autoSpaceDE w:val="0"/>
        <w:autoSpaceDN w:val="0"/>
        <w:adjustRightInd w:val="0"/>
        <w:jc w:val="both"/>
        <w:rPr>
          <w:sz w:val="23"/>
          <w:szCs w:val="23"/>
        </w:rPr>
      </w:pPr>
      <w:r>
        <w:rPr>
          <w:sz w:val="23"/>
          <w:szCs w:val="23"/>
        </w:rPr>
        <w:t>opinii w sprawach, które były już przedmiotem rozstrzygnięcia lub, w których stan</w:t>
      </w:r>
    </w:p>
    <w:p w:rsidR="004E7E83" w:rsidRDefault="004E7E83" w:rsidP="004E7E83">
      <w:pPr>
        <w:autoSpaceDE w:val="0"/>
        <w:autoSpaceDN w:val="0"/>
        <w:adjustRightInd w:val="0"/>
        <w:jc w:val="both"/>
        <w:rPr>
          <w:sz w:val="23"/>
          <w:szCs w:val="23"/>
        </w:rPr>
      </w:pPr>
      <w:r>
        <w:rPr>
          <w:sz w:val="23"/>
          <w:szCs w:val="23"/>
        </w:rPr>
        <w:t>faktyczny ma charakter analogiczny do uprzednio opiniowanej sprawy.</w:t>
      </w:r>
    </w:p>
    <w:p w:rsidR="004E7E83" w:rsidRDefault="004E7E83" w:rsidP="004E7E83">
      <w:pPr>
        <w:jc w:val="right"/>
      </w:pPr>
    </w:p>
    <w:p w:rsidR="004E7E83" w:rsidRDefault="004E7E83" w:rsidP="004E7E83">
      <w:pPr>
        <w:jc w:val="right"/>
      </w:pPr>
      <w:r>
        <w:t>Załączniki</w:t>
      </w:r>
    </w:p>
    <w:p w:rsidR="004E7E83" w:rsidRDefault="004E7E83" w:rsidP="004E7E83">
      <w:pPr>
        <w:jc w:val="right"/>
      </w:pPr>
      <w:r>
        <w:t>do Zasad postępowania</w:t>
      </w:r>
    </w:p>
    <w:p w:rsidR="004E7E83" w:rsidRDefault="004E7E83" w:rsidP="004E7E83">
      <w:pPr>
        <w:jc w:val="right"/>
      </w:pPr>
      <w:r>
        <w:t>w  kontaktach  z   wykonawcami</w:t>
      </w:r>
    </w:p>
    <w:p w:rsidR="004E7E83" w:rsidRDefault="004E7E83" w:rsidP="004E7E83">
      <w:pPr>
        <w:jc w:val="right"/>
        <w:rPr>
          <w:b/>
        </w:rPr>
      </w:pPr>
      <w:r>
        <w:rPr>
          <w:b/>
        </w:rPr>
        <w:t>Załącznik  Nr 1</w:t>
      </w:r>
    </w:p>
    <w:p w:rsidR="004E7E83" w:rsidRDefault="004E7E83" w:rsidP="004E7E83">
      <w:pPr>
        <w:jc w:val="center"/>
        <w:rPr>
          <w:b/>
        </w:rPr>
      </w:pPr>
      <w:r>
        <w:rPr>
          <w:b/>
        </w:rPr>
        <w:t>WZÓR</w:t>
      </w:r>
    </w:p>
    <w:p w:rsidR="004E7E83" w:rsidRDefault="004E7E83" w:rsidP="004E7E83">
      <w:pPr>
        <w:jc w:val="center"/>
        <w:rPr>
          <w:b/>
        </w:rPr>
      </w:pPr>
      <w:r>
        <w:rPr>
          <w:b/>
        </w:rPr>
        <w:t>zapytania kierowanego do wykonawcy – organizatora przedsięwzięcia</w:t>
      </w:r>
    </w:p>
    <w:p w:rsidR="004E7E83" w:rsidRDefault="004E7E83" w:rsidP="004E7E83">
      <w:pPr>
        <w:ind w:left="6373" w:firstLine="709"/>
      </w:pPr>
      <w:r>
        <w:t xml:space="preserve">......................... </w:t>
      </w:r>
    </w:p>
    <w:p w:rsidR="004E7E83" w:rsidRDefault="004E7E83" w:rsidP="004E7E83">
      <w:pPr>
        <w:ind w:left="6373" w:firstLine="709"/>
      </w:pPr>
      <w:r>
        <w:t xml:space="preserve">(miejscowość, data)  </w:t>
      </w:r>
    </w:p>
    <w:p w:rsidR="004E7E83" w:rsidRDefault="004E7E83" w:rsidP="004E7E83">
      <w:r>
        <w:t xml:space="preserve">................................................... </w:t>
      </w:r>
    </w:p>
    <w:p w:rsidR="004E7E83" w:rsidRDefault="004E7E83" w:rsidP="004E7E83">
      <w:r>
        <w:t xml:space="preserve">(imię i nazwisko lub nazwa komórki/jednostki organizacyjnej kierującej zapytanie) </w:t>
      </w:r>
    </w:p>
    <w:p w:rsidR="004E7E83" w:rsidRDefault="004E7E83" w:rsidP="004E7E83">
      <w:r>
        <w:t xml:space="preserve">.................................................. </w:t>
      </w:r>
    </w:p>
    <w:p w:rsidR="004E7E83" w:rsidRDefault="004E7E83" w:rsidP="004E7E83">
      <w:r>
        <w:t xml:space="preserve">(niezbędne dane kontaktowe)  </w:t>
      </w:r>
    </w:p>
    <w:p w:rsidR="004E7E83" w:rsidRDefault="004E7E83" w:rsidP="004E7E83">
      <w:r>
        <w:t xml:space="preserve">        </w:t>
      </w:r>
      <w:r>
        <w:tab/>
      </w:r>
      <w:r>
        <w:tab/>
      </w:r>
      <w:r>
        <w:tab/>
      </w:r>
      <w:r>
        <w:tab/>
      </w:r>
      <w:r>
        <w:tab/>
      </w:r>
      <w:r>
        <w:tab/>
      </w:r>
      <w:r>
        <w:tab/>
      </w:r>
      <w:r>
        <w:tab/>
      </w:r>
      <w:r>
        <w:tab/>
      </w:r>
      <w:r>
        <w:tab/>
        <w:t xml:space="preserve"> ........................ </w:t>
      </w:r>
    </w:p>
    <w:p w:rsidR="004E7E83" w:rsidRDefault="004E7E83" w:rsidP="004E7E83">
      <w:r>
        <w:t xml:space="preserve">       </w:t>
      </w:r>
      <w:r>
        <w:tab/>
      </w:r>
      <w:r>
        <w:tab/>
      </w:r>
      <w:r>
        <w:tab/>
      </w:r>
      <w:r>
        <w:tab/>
      </w:r>
      <w:r>
        <w:tab/>
      </w:r>
      <w:r>
        <w:tab/>
      </w:r>
      <w:r>
        <w:tab/>
      </w:r>
      <w:r>
        <w:tab/>
      </w:r>
      <w:r>
        <w:tab/>
      </w:r>
      <w:r>
        <w:tab/>
        <w:t xml:space="preserve"> (dane wykonawcy)  </w:t>
      </w:r>
    </w:p>
    <w:p w:rsidR="004E7E83" w:rsidRDefault="004E7E83" w:rsidP="004E7E83">
      <w:pPr>
        <w:jc w:val="center"/>
        <w:rPr>
          <w:b/>
        </w:rPr>
      </w:pPr>
      <w:r>
        <w:rPr>
          <w:b/>
        </w:rPr>
        <w:t>ZAPYTANIE</w:t>
      </w:r>
    </w:p>
    <w:p w:rsidR="004E7E83" w:rsidRDefault="004E7E83" w:rsidP="004E7E83">
      <w:r>
        <w:t>W  związku  ze  skierowanym  zaproszeniem  do  udziału  Ministerstwa  Obrony  Narodowej/Sił</w:t>
      </w:r>
    </w:p>
    <w:p w:rsidR="004E7E83" w:rsidRDefault="004E7E83" w:rsidP="004E7E83">
      <w:r>
        <w:t xml:space="preserve">Zbrojnych Rzeczypospolitej Polskiej w przedsięwzięciu </w:t>
      </w:r>
    </w:p>
    <w:p w:rsidR="004E7E83" w:rsidRDefault="004E7E83" w:rsidP="004E7E83">
      <w:r>
        <w:t>..............................................................................................................................................................</w:t>
      </w:r>
    </w:p>
    <w:p w:rsidR="004E7E83" w:rsidRDefault="004E7E83" w:rsidP="004E7E83">
      <w:r>
        <w:t xml:space="preserve">                                             (nazwa, tytuł przedsięwzięcia) </w:t>
      </w:r>
    </w:p>
    <w:p w:rsidR="004E7E83" w:rsidRDefault="004E7E83" w:rsidP="004E7E83">
      <w:r>
        <w:t xml:space="preserve">uprzejmie proszę o przekazanie szczegółowych informacji, które umożliwią podjęcie decyzji, co do udziału w tym przedsięwzięciu. </w:t>
      </w:r>
    </w:p>
    <w:p w:rsidR="004E7E83" w:rsidRDefault="004E7E83" w:rsidP="004E7E83">
      <w:r>
        <w:t xml:space="preserve">W związku z tym proszę o: </w:t>
      </w:r>
    </w:p>
    <w:p w:rsidR="004E7E83" w:rsidRDefault="004E7E83" w:rsidP="004E7E83">
      <w:r>
        <w:t xml:space="preserve">  1)  wskazanie organizatora oraz osób zarządzających przedsięwzięciem; </w:t>
      </w:r>
    </w:p>
    <w:p w:rsidR="004E7E83" w:rsidRDefault="004E7E83" w:rsidP="004E7E83">
      <w:r>
        <w:t xml:space="preserve">  2)   szczegółowe określenie celu przedsięwzięcia; </w:t>
      </w:r>
    </w:p>
    <w:p w:rsidR="004E7E83" w:rsidRDefault="004E7E83" w:rsidP="004E7E83">
      <w:pPr>
        <w:ind w:left="426" w:hanging="426"/>
      </w:pPr>
      <w:r>
        <w:t xml:space="preserve">  3)   szczegółowe    określenie    proponowanej    formy    zaangażowania   się  jednostek    lub    przedstawicieli Ministerstwa Obrony Narodowej lub Sił Zbrojnych Rzeczypospolitej Polskiej; </w:t>
      </w:r>
    </w:p>
    <w:p w:rsidR="004E7E83" w:rsidRDefault="004E7E83" w:rsidP="004E7E83">
      <w:r>
        <w:t xml:space="preserve">  4)   szczegółowe przedstawienie programu; </w:t>
      </w:r>
    </w:p>
    <w:p w:rsidR="004E7E83" w:rsidRDefault="004E7E83" w:rsidP="004E7E83">
      <w:r>
        <w:t xml:space="preserve">  5)   przedstawienie   listy   współorganizatorów,   partnerów,   patronów,   sponsorów,   członków </w:t>
      </w:r>
    </w:p>
    <w:p w:rsidR="004E7E83" w:rsidRDefault="004E7E83" w:rsidP="004E7E83">
      <w:pPr>
        <w:ind w:left="567" w:hanging="141"/>
      </w:pPr>
      <w:r>
        <w:t xml:space="preserve">komitetów  honorowych  lub  organizacyjnych  oraz  listy  innych  osób  prawnych  i  fizycznych,  </w:t>
      </w:r>
    </w:p>
    <w:p w:rsidR="004E7E83" w:rsidRDefault="004E7E83" w:rsidP="004E7E83">
      <w:pPr>
        <w:ind w:left="567" w:hanging="141"/>
      </w:pPr>
      <w:r>
        <w:t xml:space="preserve">których  nazwy  (nazwiska),  logo,  znaki  towarowe  będą publikowane  lub  promowane  w  </w:t>
      </w:r>
    </w:p>
    <w:p w:rsidR="004E7E83" w:rsidRDefault="004E7E83" w:rsidP="004E7E83">
      <w:pPr>
        <w:ind w:left="567" w:hanging="141"/>
      </w:pPr>
      <w:r>
        <w:t xml:space="preserve">związku z przedsięwzięciem. </w:t>
      </w:r>
    </w:p>
    <w:p w:rsidR="004E7E83" w:rsidRDefault="004E7E83" w:rsidP="004E7E83">
      <w:r>
        <w:t xml:space="preserve">          </w:t>
      </w:r>
      <w:r>
        <w:tab/>
      </w:r>
      <w:r>
        <w:tab/>
      </w:r>
      <w:r>
        <w:tab/>
      </w:r>
      <w:r>
        <w:tab/>
      </w:r>
      <w:r>
        <w:tab/>
      </w:r>
      <w:r>
        <w:tab/>
      </w:r>
      <w:r>
        <w:tab/>
      </w:r>
      <w:r>
        <w:tab/>
      </w:r>
      <w:r>
        <w:tab/>
        <w:t xml:space="preserve">......................................... </w:t>
      </w:r>
    </w:p>
    <w:p w:rsidR="004E7E83" w:rsidRDefault="004E7E83" w:rsidP="004E7E83">
      <w:r>
        <w:t xml:space="preserve"> </w:t>
      </w:r>
      <w:r>
        <w:tab/>
      </w:r>
      <w:r>
        <w:tab/>
      </w:r>
      <w:r>
        <w:tab/>
      </w:r>
      <w:r>
        <w:tab/>
      </w:r>
      <w:r>
        <w:tab/>
      </w:r>
      <w:r>
        <w:tab/>
      </w:r>
      <w:r>
        <w:tab/>
        <w:t xml:space="preserve"> (data, czytelny podpis kierującego zapytanie)</w:t>
      </w:r>
    </w:p>
    <w:p w:rsidR="004E7E83" w:rsidRDefault="004E7E83" w:rsidP="004E7E83">
      <w:pPr>
        <w:jc w:val="right"/>
        <w:rPr>
          <w:rFonts w:ascii="Arial" w:hAnsi="Arial" w:cs="Arial"/>
          <w:sz w:val="23"/>
          <w:szCs w:val="23"/>
        </w:rPr>
      </w:pPr>
    </w:p>
    <w:p w:rsidR="004E7E83" w:rsidRDefault="004E7E83" w:rsidP="004E7E83">
      <w:pPr>
        <w:autoSpaceDE w:val="0"/>
        <w:autoSpaceDN w:val="0"/>
        <w:adjustRightInd w:val="0"/>
        <w:jc w:val="right"/>
        <w:rPr>
          <w:b/>
          <w:bCs/>
        </w:rPr>
      </w:pPr>
    </w:p>
    <w:p w:rsidR="004E7E83" w:rsidRDefault="004E7E83" w:rsidP="004E7E83">
      <w:pPr>
        <w:autoSpaceDE w:val="0"/>
        <w:autoSpaceDN w:val="0"/>
        <w:adjustRightInd w:val="0"/>
        <w:jc w:val="right"/>
        <w:rPr>
          <w:b/>
          <w:bCs/>
        </w:rPr>
      </w:pPr>
    </w:p>
    <w:p w:rsidR="004E7E83" w:rsidRDefault="004E7E83" w:rsidP="004E7E83">
      <w:pPr>
        <w:autoSpaceDE w:val="0"/>
        <w:autoSpaceDN w:val="0"/>
        <w:adjustRightInd w:val="0"/>
        <w:jc w:val="right"/>
        <w:rPr>
          <w:b/>
          <w:bCs/>
        </w:rPr>
      </w:pPr>
    </w:p>
    <w:p w:rsidR="004E7E83" w:rsidRDefault="004E7E83" w:rsidP="004E7E83">
      <w:pPr>
        <w:autoSpaceDE w:val="0"/>
        <w:autoSpaceDN w:val="0"/>
        <w:adjustRightInd w:val="0"/>
        <w:jc w:val="right"/>
        <w:rPr>
          <w:b/>
          <w:bCs/>
        </w:rPr>
      </w:pPr>
      <w:r>
        <w:rPr>
          <w:b/>
          <w:bCs/>
        </w:rPr>
        <w:t>Załącznik Nr 2</w:t>
      </w:r>
    </w:p>
    <w:p w:rsidR="004E7E83" w:rsidRDefault="004E7E83" w:rsidP="004E7E83">
      <w:pPr>
        <w:autoSpaceDE w:val="0"/>
        <w:autoSpaceDN w:val="0"/>
        <w:adjustRightInd w:val="0"/>
        <w:jc w:val="center"/>
        <w:rPr>
          <w:b/>
          <w:bCs/>
        </w:rPr>
      </w:pPr>
      <w:r>
        <w:rPr>
          <w:b/>
          <w:bCs/>
        </w:rPr>
        <w:t>WZÓR</w:t>
      </w:r>
    </w:p>
    <w:p w:rsidR="004E7E83" w:rsidRDefault="004E7E83" w:rsidP="004E7E83">
      <w:pPr>
        <w:autoSpaceDE w:val="0"/>
        <w:autoSpaceDN w:val="0"/>
        <w:adjustRightInd w:val="0"/>
        <w:jc w:val="center"/>
        <w:rPr>
          <w:b/>
          <w:bCs/>
        </w:rPr>
      </w:pPr>
      <w:r>
        <w:rPr>
          <w:b/>
          <w:bCs/>
        </w:rPr>
        <w:t>Notatki na temat organizacji przedsięwzięcia dotyczącego sprzętu wojskowego</w:t>
      </w:r>
    </w:p>
    <w:p w:rsidR="004E7E83" w:rsidRDefault="004E7E83" w:rsidP="004E7E83">
      <w:pPr>
        <w:autoSpaceDE w:val="0"/>
        <w:autoSpaceDN w:val="0"/>
        <w:adjustRightInd w:val="0"/>
        <w:jc w:val="center"/>
        <w:rPr>
          <w:b/>
          <w:bCs/>
        </w:rPr>
      </w:pPr>
    </w:p>
    <w:p w:rsidR="004E7E83" w:rsidRDefault="004E7E83" w:rsidP="004E7E83">
      <w:pPr>
        <w:autoSpaceDE w:val="0"/>
        <w:autoSpaceDN w:val="0"/>
        <w:adjustRightInd w:val="0"/>
      </w:pPr>
      <w:r>
        <w:t xml:space="preserve">NAZWA KOMÓRKI </w:t>
      </w:r>
      <w:r>
        <w:tab/>
      </w:r>
      <w:r>
        <w:tab/>
      </w:r>
      <w:r>
        <w:tab/>
      </w:r>
      <w:r>
        <w:tab/>
      </w:r>
      <w:r>
        <w:tab/>
      </w:r>
      <w:r>
        <w:tab/>
        <w:t>…………………..</w:t>
      </w:r>
    </w:p>
    <w:p w:rsidR="004E7E83" w:rsidRDefault="004E7E83" w:rsidP="004E7E83">
      <w:pPr>
        <w:autoSpaceDE w:val="0"/>
        <w:autoSpaceDN w:val="0"/>
        <w:adjustRightInd w:val="0"/>
        <w:ind w:left="4248" w:firstLine="708"/>
      </w:pPr>
      <w:r>
        <w:t>(miejscowość, data)</w:t>
      </w:r>
    </w:p>
    <w:p w:rsidR="004E7E83" w:rsidRDefault="004E7E83" w:rsidP="004E7E83">
      <w:pPr>
        <w:autoSpaceDE w:val="0"/>
        <w:autoSpaceDN w:val="0"/>
        <w:adjustRightInd w:val="0"/>
      </w:pPr>
      <w:r>
        <w:t>LUB JEDNOSTKI ORGANIZACYJNEJ</w:t>
      </w:r>
    </w:p>
    <w:p w:rsidR="004E7E83" w:rsidRDefault="004E7E83" w:rsidP="004E7E83">
      <w:pPr>
        <w:autoSpaceDE w:val="0"/>
        <w:autoSpaceDN w:val="0"/>
        <w:adjustRightInd w:val="0"/>
      </w:pPr>
      <w:r>
        <w:t>………………………………</w:t>
      </w:r>
    </w:p>
    <w:p w:rsidR="004E7E83" w:rsidRDefault="004E7E83" w:rsidP="004E7E83">
      <w:pPr>
        <w:autoSpaceDE w:val="0"/>
        <w:autoSpaceDN w:val="0"/>
        <w:adjustRightInd w:val="0"/>
        <w:ind w:left="4956" w:firstLine="708"/>
        <w:rPr>
          <w:b/>
          <w:bCs/>
        </w:rPr>
      </w:pPr>
      <w:r>
        <w:rPr>
          <w:b/>
          <w:bCs/>
        </w:rPr>
        <w:t>DYREKTOR</w:t>
      </w:r>
    </w:p>
    <w:p w:rsidR="004E7E83" w:rsidRDefault="004E7E83" w:rsidP="004E7E83">
      <w:pPr>
        <w:autoSpaceDE w:val="0"/>
        <w:autoSpaceDN w:val="0"/>
        <w:adjustRightInd w:val="0"/>
        <w:ind w:left="4248"/>
        <w:rPr>
          <w:b/>
          <w:bCs/>
        </w:rPr>
      </w:pPr>
      <w:r>
        <w:rPr>
          <w:b/>
          <w:bCs/>
        </w:rPr>
        <w:t>DEPARTAMENTU POLITYKI ZBROJENIOWEJ</w:t>
      </w:r>
    </w:p>
    <w:p w:rsidR="004E7E83" w:rsidRDefault="004E7E83" w:rsidP="004E7E83">
      <w:pPr>
        <w:autoSpaceDE w:val="0"/>
        <w:autoSpaceDN w:val="0"/>
        <w:adjustRightInd w:val="0"/>
        <w:ind w:left="3540" w:firstLine="708"/>
      </w:pPr>
      <w:r>
        <w:t>………………………………………………………..</w:t>
      </w:r>
    </w:p>
    <w:p w:rsidR="004E7E83" w:rsidRDefault="004E7E83" w:rsidP="004E7E83">
      <w:pPr>
        <w:autoSpaceDE w:val="0"/>
        <w:autoSpaceDN w:val="0"/>
        <w:adjustRightInd w:val="0"/>
        <w:jc w:val="center"/>
        <w:rPr>
          <w:b/>
          <w:bCs/>
        </w:rPr>
      </w:pPr>
    </w:p>
    <w:p w:rsidR="004E7E83" w:rsidRDefault="004E7E83" w:rsidP="004E7E83">
      <w:pPr>
        <w:autoSpaceDE w:val="0"/>
        <w:autoSpaceDN w:val="0"/>
        <w:adjustRightInd w:val="0"/>
        <w:jc w:val="center"/>
        <w:rPr>
          <w:b/>
          <w:bCs/>
        </w:rPr>
      </w:pPr>
      <w:r>
        <w:rPr>
          <w:b/>
          <w:bCs/>
        </w:rPr>
        <w:t>Notatka</w:t>
      </w:r>
    </w:p>
    <w:p w:rsidR="004E7E83" w:rsidRDefault="004E7E83" w:rsidP="004E7E83">
      <w:pPr>
        <w:autoSpaceDE w:val="0"/>
        <w:autoSpaceDN w:val="0"/>
        <w:adjustRightInd w:val="0"/>
        <w:jc w:val="center"/>
        <w:rPr>
          <w:b/>
          <w:bCs/>
        </w:rPr>
      </w:pPr>
      <w:r>
        <w:rPr>
          <w:b/>
          <w:bCs/>
        </w:rPr>
        <w:t>z organizacji przedsięwzięcia dotyczącego sprzętu wojskowego</w:t>
      </w:r>
    </w:p>
    <w:p w:rsidR="004E7E83" w:rsidRDefault="004E7E83" w:rsidP="004E7E83">
      <w:pPr>
        <w:autoSpaceDE w:val="0"/>
        <w:autoSpaceDN w:val="0"/>
        <w:adjustRightInd w:val="0"/>
        <w:jc w:val="center"/>
        <w:rPr>
          <w:b/>
          <w:bCs/>
        </w:rPr>
      </w:pPr>
    </w:p>
    <w:p w:rsidR="004E7E83" w:rsidRDefault="004E7E83" w:rsidP="004E7E83">
      <w:pPr>
        <w:autoSpaceDE w:val="0"/>
        <w:autoSpaceDN w:val="0"/>
        <w:adjustRightInd w:val="0"/>
      </w:pPr>
      <w:r>
        <w:t>1. Organizator przedsięwzięcia: .................................................................................</w:t>
      </w:r>
    </w:p>
    <w:p w:rsidR="004E7E83" w:rsidRDefault="004E7E83" w:rsidP="004E7E83">
      <w:pPr>
        <w:autoSpaceDE w:val="0"/>
        <w:autoSpaceDN w:val="0"/>
        <w:adjustRightInd w:val="0"/>
      </w:pPr>
      <w:r>
        <w:t>……………………………………………………………………………………………..... .</w:t>
      </w:r>
    </w:p>
    <w:p w:rsidR="004E7E83" w:rsidRDefault="004E7E83" w:rsidP="004E7E83">
      <w:pPr>
        <w:autoSpaceDE w:val="0"/>
        <w:autoSpaceDN w:val="0"/>
        <w:adjustRightInd w:val="0"/>
      </w:pPr>
      <w:r>
        <w:t>2. Rodzaj przedsięwzięcia: ........................................................................................</w:t>
      </w:r>
    </w:p>
    <w:p w:rsidR="004E7E83" w:rsidRDefault="004E7E83" w:rsidP="004E7E83">
      <w:pPr>
        <w:autoSpaceDE w:val="0"/>
        <w:autoSpaceDN w:val="0"/>
        <w:adjustRightInd w:val="0"/>
      </w:pPr>
      <w:r>
        <w:t>……………………………………………………………………………………………….. .</w:t>
      </w:r>
    </w:p>
    <w:p w:rsidR="004E7E83" w:rsidRDefault="004E7E83" w:rsidP="004E7E83">
      <w:pPr>
        <w:autoSpaceDE w:val="0"/>
        <w:autoSpaceDN w:val="0"/>
        <w:adjustRightInd w:val="0"/>
      </w:pPr>
      <w:r>
        <w:t>Miejsce: ......................... .</w:t>
      </w:r>
    </w:p>
    <w:p w:rsidR="004E7E83" w:rsidRDefault="004E7E83" w:rsidP="004E7E83">
      <w:pPr>
        <w:autoSpaceDE w:val="0"/>
        <w:autoSpaceDN w:val="0"/>
        <w:adjustRightInd w:val="0"/>
      </w:pPr>
      <w:r>
        <w:t>Data: ............................. .</w:t>
      </w:r>
    </w:p>
    <w:p w:rsidR="004E7E83" w:rsidRDefault="004E7E83" w:rsidP="004E7E83">
      <w:pPr>
        <w:autoSpaceDE w:val="0"/>
        <w:autoSpaceDN w:val="0"/>
        <w:adjustRightInd w:val="0"/>
      </w:pPr>
      <w:r>
        <w:t>3. Program przedsięwzięcia:</w:t>
      </w:r>
    </w:p>
    <w:p w:rsidR="004E7E83" w:rsidRDefault="004E7E83" w:rsidP="004E7E83">
      <w:pPr>
        <w:autoSpaceDE w:val="0"/>
        <w:autoSpaceDN w:val="0"/>
        <w:adjustRightInd w:val="0"/>
      </w:pPr>
      <w:r>
        <w:t>…………………………………………………………………………………………………</w:t>
      </w:r>
    </w:p>
    <w:p w:rsidR="004E7E83" w:rsidRDefault="004E7E83" w:rsidP="004E7E83">
      <w:pPr>
        <w:autoSpaceDE w:val="0"/>
        <w:autoSpaceDN w:val="0"/>
        <w:adjustRightInd w:val="0"/>
      </w:pPr>
      <w:r>
        <w:t>…………………………………………………………………………………………………</w:t>
      </w:r>
    </w:p>
    <w:p w:rsidR="004E7E83" w:rsidRDefault="004E7E83" w:rsidP="004E7E83">
      <w:pPr>
        <w:autoSpaceDE w:val="0"/>
        <w:autoSpaceDN w:val="0"/>
        <w:adjustRightInd w:val="0"/>
      </w:pPr>
      <w:r>
        <w:t>4. Biorący udział1):</w:t>
      </w:r>
    </w:p>
    <w:p w:rsidR="004E7E83" w:rsidRDefault="004E7E83" w:rsidP="004E7E83">
      <w:pPr>
        <w:autoSpaceDE w:val="0"/>
        <w:autoSpaceDN w:val="0"/>
        <w:adjustRightInd w:val="0"/>
      </w:pPr>
      <w:r>
        <w:t>…………………………………………………………………………………………………</w:t>
      </w:r>
    </w:p>
    <w:p w:rsidR="004E7E83" w:rsidRDefault="004E7E83" w:rsidP="004E7E83">
      <w:pPr>
        <w:autoSpaceDE w:val="0"/>
        <w:autoSpaceDN w:val="0"/>
        <w:adjustRightInd w:val="0"/>
      </w:pPr>
      <w:r>
        <w:t>…………………………………………………………………………………………………</w:t>
      </w:r>
    </w:p>
    <w:p w:rsidR="004E7E83" w:rsidRDefault="004E7E83" w:rsidP="004E7E83">
      <w:pPr>
        <w:autoSpaceDE w:val="0"/>
        <w:autoSpaceDN w:val="0"/>
        <w:adjustRightInd w:val="0"/>
      </w:pPr>
      <w:r>
        <w:t>5. Sprzęt wojskowy wykorzystany podczas przedsięwzięcia:</w:t>
      </w:r>
    </w:p>
    <w:p w:rsidR="004E7E83" w:rsidRDefault="004E7E83" w:rsidP="004E7E83">
      <w:pPr>
        <w:autoSpaceDE w:val="0"/>
        <w:autoSpaceDN w:val="0"/>
        <w:adjustRightInd w:val="0"/>
      </w:pPr>
      <w:r>
        <w:t>…………………………………………………………………………………………………</w:t>
      </w:r>
    </w:p>
    <w:p w:rsidR="004E7E83" w:rsidRDefault="004E7E83" w:rsidP="004E7E83">
      <w:pPr>
        <w:autoSpaceDE w:val="0"/>
        <w:autoSpaceDN w:val="0"/>
        <w:adjustRightInd w:val="0"/>
      </w:pPr>
      <w:r>
        <w:t>5. Wnioski2):</w:t>
      </w:r>
    </w:p>
    <w:p w:rsidR="004E7E83" w:rsidRDefault="004E7E83" w:rsidP="004E7E83">
      <w:pPr>
        <w:autoSpaceDE w:val="0"/>
        <w:autoSpaceDN w:val="0"/>
        <w:adjustRightInd w:val="0"/>
      </w:pPr>
      <w:r>
        <w:t>…………………………………………………………………………………………………</w:t>
      </w:r>
    </w:p>
    <w:p w:rsidR="004E7E83" w:rsidRDefault="004E7E83" w:rsidP="004E7E83">
      <w:pPr>
        <w:autoSpaceDE w:val="0"/>
        <w:autoSpaceDN w:val="0"/>
        <w:adjustRightInd w:val="0"/>
      </w:pPr>
      <w:r>
        <w:t>…………………………………………………………………………………………………</w:t>
      </w:r>
    </w:p>
    <w:p w:rsidR="004E7E83" w:rsidRDefault="004E7E83" w:rsidP="004E7E83">
      <w:pPr>
        <w:autoSpaceDE w:val="0"/>
        <w:autoSpaceDN w:val="0"/>
        <w:adjustRightInd w:val="0"/>
      </w:pPr>
      <w:r>
        <w:t>……..………………………….</w:t>
      </w:r>
    </w:p>
    <w:p w:rsidR="004E7E83" w:rsidRDefault="004E7E83" w:rsidP="004E7E83">
      <w:pPr>
        <w:autoSpaceDE w:val="0"/>
        <w:autoSpaceDN w:val="0"/>
        <w:adjustRightInd w:val="0"/>
      </w:pPr>
      <w:r>
        <w:t>(podpis dyrektora 3))</w:t>
      </w:r>
    </w:p>
    <w:p w:rsidR="004E7E83" w:rsidRDefault="004E7E83" w:rsidP="004E7E83">
      <w:pPr>
        <w:autoSpaceDE w:val="0"/>
        <w:autoSpaceDN w:val="0"/>
        <w:adjustRightInd w:val="0"/>
      </w:pPr>
      <w:r>
        <w:t>1) wskazać osoby z komórki lub jednostki organizacyjnej biorące udział w przedsięwzięciu oraz osoby</w:t>
      </w:r>
    </w:p>
    <w:p w:rsidR="004E7E83" w:rsidRDefault="004E7E83" w:rsidP="004E7E83">
      <w:pPr>
        <w:autoSpaceDE w:val="0"/>
        <w:autoSpaceDN w:val="0"/>
        <w:adjustRightInd w:val="0"/>
      </w:pPr>
      <w:r>
        <w:t>reprezentujące wykonawców biorących udział w przedsięwzięciu;</w:t>
      </w:r>
    </w:p>
    <w:p w:rsidR="004E7E83" w:rsidRDefault="004E7E83" w:rsidP="004E7E83">
      <w:pPr>
        <w:autoSpaceDE w:val="0"/>
        <w:autoSpaceDN w:val="0"/>
        <w:adjustRightInd w:val="0"/>
      </w:pPr>
      <w:r>
        <w:t>2) opisać wnioski istotne z punktu widzenia komórki lub jednostki organizacyjnej, wynikające z organizacji</w:t>
      </w:r>
    </w:p>
    <w:p w:rsidR="004E7E83" w:rsidRDefault="004E7E83" w:rsidP="004E7E83">
      <w:pPr>
        <w:autoSpaceDE w:val="0"/>
        <w:autoSpaceDN w:val="0"/>
        <w:adjustRightInd w:val="0"/>
      </w:pPr>
      <w:r>
        <w:t>przedsięwzięcia;</w:t>
      </w:r>
    </w:p>
    <w:p w:rsidR="004E7E83" w:rsidRDefault="004E7E83" w:rsidP="004E7E83">
      <w:pPr>
        <w:autoSpaceDE w:val="0"/>
        <w:autoSpaceDN w:val="0"/>
        <w:adjustRightInd w:val="0"/>
      </w:pPr>
      <w:r>
        <w:t>3) szefa, komendanta, kierownika, dowódcy lub prezesa komórki lub jednostki organizacyjnej</w:t>
      </w:r>
    </w:p>
    <w:p w:rsidR="004E7E83" w:rsidRDefault="004E7E83" w:rsidP="004E7E83">
      <w:pPr>
        <w:autoSpaceDE w:val="0"/>
        <w:autoSpaceDN w:val="0"/>
        <w:adjustRightInd w:val="0"/>
      </w:pPr>
      <w:r>
        <w:t>odpowiedzialnej za organizację przedsięwzięcia.</w:t>
      </w:r>
    </w:p>
    <w:p w:rsidR="004E7E83" w:rsidRDefault="004E7E83" w:rsidP="004E7E83">
      <w:pPr>
        <w:jc w:val="center"/>
      </w:pPr>
    </w:p>
    <w:p w:rsidR="004E7E83" w:rsidRDefault="004E7E83" w:rsidP="004E7E83">
      <w:pPr>
        <w:jc w:val="center"/>
      </w:pPr>
    </w:p>
    <w:p w:rsidR="004E7E83" w:rsidRDefault="004E7E83" w:rsidP="004E7E83">
      <w:pPr>
        <w:jc w:val="center"/>
      </w:pPr>
    </w:p>
    <w:p w:rsidR="004E7E83" w:rsidRDefault="004E7E83" w:rsidP="004E7E83"/>
    <w:p w:rsidR="004E7E83" w:rsidRDefault="004E7E83" w:rsidP="004E7E83"/>
    <w:p w:rsidR="004E7E83" w:rsidRDefault="004E7E83" w:rsidP="004E7E83">
      <w:pPr>
        <w:autoSpaceDE w:val="0"/>
        <w:autoSpaceDN w:val="0"/>
        <w:adjustRightInd w:val="0"/>
        <w:jc w:val="right"/>
      </w:pPr>
    </w:p>
    <w:p w:rsidR="004E7E83" w:rsidRDefault="004E7E83" w:rsidP="004E7E83">
      <w:pPr>
        <w:jc w:val="center"/>
        <w:rPr>
          <w:sz w:val="24"/>
        </w:rPr>
      </w:pPr>
    </w:p>
    <w:p w:rsidR="004E7E83" w:rsidRDefault="004E7E83" w:rsidP="004E7E83">
      <w:pPr>
        <w:jc w:val="center"/>
        <w:rPr>
          <w:sz w:val="24"/>
        </w:rPr>
      </w:pPr>
    </w:p>
    <w:p w:rsidR="004E7E83" w:rsidRDefault="004E7E83" w:rsidP="004E7E83">
      <w:pPr>
        <w:jc w:val="center"/>
      </w:pPr>
    </w:p>
    <w:p w:rsidR="00EF09E8" w:rsidRDefault="00EF09E8" w:rsidP="00790BC5">
      <w:pPr>
        <w:jc w:val="right"/>
        <w:rPr>
          <w:b/>
          <w:sz w:val="24"/>
          <w:szCs w:val="24"/>
        </w:rPr>
      </w:pPr>
    </w:p>
    <w:p w:rsidR="00EF09E8" w:rsidRDefault="00EF09E8" w:rsidP="00790BC5">
      <w:pPr>
        <w:jc w:val="right"/>
        <w:rPr>
          <w:b/>
          <w:sz w:val="24"/>
          <w:szCs w:val="24"/>
        </w:rPr>
      </w:pPr>
    </w:p>
    <w:p w:rsidR="00790BC5" w:rsidRPr="00790BC5" w:rsidRDefault="00790BC5" w:rsidP="00790BC5">
      <w:pPr>
        <w:jc w:val="right"/>
        <w:rPr>
          <w:b/>
          <w:sz w:val="24"/>
          <w:szCs w:val="24"/>
        </w:rPr>
      </w:pPr>
    </w:p>
    <w:sectPr w:rsidR="00790BC5" w:rsidRPr="00790BC5" w:rsidSect="00790BC5">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25" w:rsidRDefault="00374E67">
      <w:r>
        <w:separator/>
      </w:r>
    </w:p>
  </w:endnote>
  <w:endnote w:type="continuationSeparator" w:id="0">
    <w:p w:rsidR="00A80B25" w:rsidRDefault="003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51607">
    <w:pPr>
      <w:pStyle w:val="Stopka"/>
      <w:jc w:val="center"/>
    </w:pPr>
    <w:r>
      <w:fldChar w:fldCharType="begin"/>
    </w:r>
    <w:r>
      <w:instrText xml:space="preserve"> PAGE </w:instrText>
    </w:r>
    <w:r>
      <w:fldChar w:fldCharType="separate"/>
    </w:r>
    <w:r w:rsidR="00D32634">
      <w:rPr>
        <w:noProof/>
      </w:rPr>
      <w:t>1</w:t>
    </w:r>
    <w:r>
      <w:fldChar w:fldCharType="end"/>
    </w:r>
  </w:p>
  <w:p w:rsidR="00E730D8" w:rsidRDefault="00D3263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25" w:rsidRDefault="00374E67">
      <w:r>
        <w:separator/>
      </w:r>
    </w:p>
  </w:footnote>
  <w:footnote w:type="continuationSeparator" w:id="0">
    <w:p w:rsidR="00A80B25" w:rsidRDefault="00374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8" w15:restartNumberingAfterBreak="0">
    <w:nsid w:val="08F303A0"/>
    <w:multiLevelType w:val="hybridMultilevel"/>
    <w:tmpl w:val="0DE8BF7A"/>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2CB2E4B"/>
    <w:multiLevelType w:val="hybridMultilevel"/>
    <w:tmpl w:val="39A27C48"/>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1"/>
  </w:num>
  <w:num w:numId="6">
    <w:abstractNumId w:val="6"/>
  </w:num>
  <w:num w:numId="7">
    <w:abstractNumId w:val="23"/>
  </w:num>
  <w:num w:numId="8">
    <w:abstractNumId w:val="21"/>
  </w:num>
  <w:num w:numId="9">
    <w:abstractNumId w:val="7"/>
  </w:num>
  <w:num w:numId="10">
    <w:abstractNumId w:val="13"/>
  </w:num>
  <w:num w:numId="11">
    <w:abstractNumId w:val="3"/>
  </w:num>
  <w:num w:numId="12">
    <w:abstractNumId w:val="4"/>
  </w:num>
  <w:num w:numId="13">
    <w:abstractNumId w:val="14"/>
  </w:num>
  <w:num w:numId="14">
    <w:abstractNumId w:val="10"/>
  </w:num>
  <w:num w:numId="15">
    <w:abstractNumId w:val="12"/>
  </w:num>
  <w:num w:numId="16">
    <w:abstractNumId w:val="15"/>
  </w:num>
  <w:num w:numId="17">
    <w:abstractNumId w:val="16"/>
  </w:num>
  <w:num w:numId="18">
    <w:abstractNumId w:val="0"/>
  </w:num>
  <w:num w:numId="19">
    <w:abstractNumId w:val="20"/>
  </w:num>
  <w:num w:numId="20">
    <w:abstractNumId w:val="17"/>
  </w:num>
  <w:num w:numId="21">
    <w:abstractNumId w:val="22"/>
  </w:num>
  <w:num w:numId="22">
    <w:abstractNumId w:val="24"/>
  </w:num>
  <w:num w:numId="23">
    <w:abstractNumId w:val="18"/>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7"/>
    <w:rsid w:val="001440ED"/>
    <w:rsid w:val="0014582D"/>
    <w:rsid w:val="00190E3C"/>
    <w:rsid w:val="001B29E6"/>
    <w:rsid w:val="00290306"/>
    <w:rsid w:val="002A0756"/>
    <w:rsid w:val="00374E67"/>
    <w:rsid w:val="003A300B"/>
    <w:rsid w:val="004E7E83"/>
    <w:rsid w:val="00567CE3"/>
    <w:rsid w:val="00624581"/>
    <w:rsid w:val="0063543E"/>
    <w:rsid w:val="00663D07"/>
    <w:rsid w:val="006D47F6"/>
    <w:rsid w:val="00702351"/>
    <w:rsid w:val="00790BC5"/>
    <w:rsid w:val="00886D93"/>
    <w:rsid w:val="008D76FF"/>
    <w:rsid w:val="008F5D6C"/>
    <w:rsid w:val="00982875"/>
    <w:rsid w:val="00985695"/>
    <w:rsid w:val="00991AA8"/>
    <w:rsid w:val="00A413E5"/>
    <w:rsid w:val="00A47F87"/>
    <w:rsid w:val="00A51607"/>
    <w:rsid w:val="00A80B25"/>
    <w:rsid w:val="00AD567A"/>
    <w:rsid w:val="00B53DCA"/>
    <w:rsid w:val="00BA4B3B"/>
    <w:rsid w:val="00BC49AC"/>
    <w:rsid w:val="00C108C4"/>
    <w:rsid w:val="00C615D3"/>
    <w:rsid w:val="00CB7213"/>
    <w:rsid w:val="00D32634"/>
    <w:rsid w:val="00D82E2B"/>
    <w:rsid w:val="00E85DC4"/>
    <w:rsid w:val="00EF09E8"/>
    <w:rsid w:val="00F3452F"/>
    <w:rsid w:val="00FA4FCD"/>
    <w:rsid w:val="00FB3649"/>
    <w:rsid w:val="00FE7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2F9A"/>
  <w15:docId w15:val="{91188AA7-D8BE-4A79-B3F7-0F7B6872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0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51607"/>
  </w:style>
  <w:style w:type="paragraph" w:styleId="Tekstpodstawowy">
    <w:name w:val="Body Text"/>
    <w:basedOn w:val="Normalny"/>
    <w:link w:val="TekstpodstawowyZnak"/>
    <w:rsid w:val="00A51607"/>
    <w:pPr>
      <w:jc w:val="both"/>
    </w:pPr>
    <w:rPr>
      <w:sz w:val="24"/>
    </w:rPr>
  </w:style>
  <w:style w:type="character" w:customStyle="1" w:styleId="TekstpodstawowyZnak">
    <w:name w:val="Tekst podstawowy Znak"/>
    <w:basedOn w:val="Domylnaczcionkaakapitu"/>
    <w:link w:val="Tekstpodstawowy"/>
    <w:rsid w:val="00A51607"/>
    <w:rPr>
      <w:rFonts w:ascii="Times New Roman" w:eastAsia="Times New Roman" w:hAnsi="Times New Roman" w:cs="Times New Roman"/>
      <w:sz w:val="24"/>
      <w:szCs w:val="20"/>
      <w:lang w:eastAsia="zh-CN"/>
    </w:rPr>
  </w:style>
  <w:style w:type="paragraph" w:styleId="Stopka">
    <w:name w:val="footer"/>
    <w:basedOn w:val="Normalny"/>
    <w:link w:val="StopkaZnak"/>
    <w:rsid w:val="00A51607"/>
    <w:pPr>
      <w:tabs>
        <w:tab w:val="center" w:pos="4536"/>
        <w:tab w:val="right" w:pos="9072"/>
      </w:tabs>
    </w:pPr>
  </w:style>
  <w:style w:type="character" w:customStyle="1" w:styleId="StopkaZnak">
    <w:name w:val="Stopka Znak"/>
    <w:basedOn w:val="Domylnaczcionkaakapitu"/>
    <w:link w:val="Stopka"/>
    <w:rsid w:val="00A51607"/>
    <w:rPr>
      <w:rFonts w:ascii="Times New Roman" w:eastAsia="Times New Roman" w:hAnsi="Times New Roman" w:cs="Times New Roman"/>
      <w:sz w:val="20"/>
      <w:szCs w:val="20"/>
      <w:lang w:eastAsia="zh-CN"/>
    </w:rPr>
  </w:style>
  <w:style w:type="paragraph" w:customStyle="1" w:styleId="Standard">
    <w:name w:val="Standard"/>
    <w:rsid w:val="00A51607"/>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51607"/>
    <w:pPr>
      <w:ind w:left="720"/>
      <w:contextualSpacing/>
    </w:pPr>
  </w:style>
  <w:style w:type="paragraph" w:styleId="Bezodstpw">
    <w:name w:val="No Spacing"/>
    <w:qFormat/>
    <w:rsid w:val="00A51607"/>
    <w:pPr>
      <w:suppressAutoHyphens/>
      <w:spacing w:after="0" w:line="240" w:lineRule="auto"/>
    </w:pPr>
    <w:rPr>
      <w:rFonts w:ascii="Calibri" w:eastAsia="Calibri" w:hAnsi="Calibri" w:cs="Calibri"/>
      <w:lang w:eastAsia="zh-CN"/>
    </w:rPr>
  </w:style>
  <w:style w:type="paragraph" w:customStyle="1" w:styleId="Tekstpodstawowy1">
    <w:name w:val="Tekst podstawowy1"/>
    <w:rsid w:val="00A51607"/>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51607"/>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51607"/>
    <w:pPr>
      <w:jc w:val="center"/>
    </w:pPr>
    <w:rPr>
      <w:sz w:val="28"/>
    </w:rPr>
  </w:style>
  <w:style w:type="paragraph" w:styleId="Tekstdymka">
    <w:name w:val="Balloon Text"/>
    <w:basedOn w:val="Normalny"/>
    <w:link w:val="TekstdymkaZnak"/>
    <w:uiPriority w:val="99"/>
    <w:semiHidden/>
    <w:unhideWhenUsed/>
    <w:rsid w:val="00190E3C"/>
    <w:rPr>
      <w:rFonts w:ascii="Tahoma" w:hAnsi="Tahoma" w:cs="Tahoma"/>
      <w:sz w:val="16"/>
      <w:szCs w:val="16"/>
    </w:rPr>
  </w:style>
  <w:style w:type="character" w:customStyle="1" w:styleId="TekstdymkaZnak">
    <w:name w:val="Tekst dymka Znak"/>
    <w:basedOn w:val="Domylnaczcionkaakapitu"/>
    <w:link w:val="Tekstdymka"/>
    <w:uiPriority w:val="99"/>
    <w:semiHidden/>
    <w:rsid w:val="00190E3C"/>
    <w:rPr>
      <w:rFonts w:ascii="Tahoma" w:eastAsia="Times New Roman" w:hAnsi="Tahoma" w:cs="Tahoma"/>
      <w:sz w:val="16"/>
      <w:szCs w:val="16"/>
      <w:lang w:eastAsia="zh-CN"/>
    </w:rPr>
  </w:style>
  <w:style w:type="paragraph" w:styleId="Nagwek">
    <w:name w:val="header"/>
    <w:basedOn w:val="Normalny"/>
    <w:link w:val="NagwekZnak"/>
    <w:uiPriority w:val="99"/>
    <w:unhideWhenUsed/>
    <w:rsid w:val="00AD567A"/>
    <w:pPr>
      <w:tabs>
        <w:tab w:val="center" w:pos="4536"/>
        <w:tab w:val="right" w:pos="9072"/>
      </w:tabs>
    </w:pPr>
  </w:style>
  <w:style w:type="character" w:customStyle="1" w:styleId="NagwekZnak">
    <w:name w:val="Nagłówek Znak"/>
    <w:basedOn w:val="Domylnaczcionkaakapitu"/>
    <w:link w:val="Nagwek"/>
    <w:uiPriority w:val="99"/>
    <w:rsid w:val="00AD567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62">
      <w:bodyDiv w:val="1"/>
      <w:marLeft w:val="0"/>
      <w:marRight w:val="0"/>
      <w:marTop w:val="0"/>
      <w:marBottom w:val="0"/>
      <w:divBdr>
        <w:top w:val="none" w:sz="0" w:space="0" w:color="auto"/>
        <w:left w:val="none" w:sz="0" w:space="0" w:color="auto"/>
        <w:bottom w:val="none" w:sz="0" w:space="0" w:color="auto"/>
        <w:right w:val="none" w:sz="0" w:space="0" w:color="auto"/>
      </w:divBdr>
    </w:div>
    <w:div w:id="300116585">
      <w:bodyDiv w:val="1"/>
      <w:marLeft w:val="0"/>
      <w:marRight w:val="0"/>
      <w:marTop w:val="0"/>
      <w:marBottom w:val="0"/>
      <w:divBdr>
        <w:top w:val="none" w:sz="0" w:space="0" w:color="auto"/>
        <w:left w:val="none" w:sz="0" w:space="0" w:color="auto"/>
        <w:bottom w:val="none" w:sz="0" w:space="0" w:color="auto"/>
        <w:right w:val="none" w:sz="0" w:space="0" w:color="auto"/>
      </w:divBdr>
    </w:div>
    <w:div w:id="321198053">
      <w:bodyDiv w:val="1"/>
      <w:marLeft w:val="0"/>
      <w:marRight w:val="0"/>
      <w:marTop w:val="0"/>
      <w:marBottom w:val="0"/>
      <w:divBdr>
        <w:top w:val="none" w:sz="0" w:space="0" w:color="auto"/>
        <w:left w:val="none" w:sz="0" w:space="0" w:color="auto"/>
        <w:bottom w:val="none" w:sz="0" w:space="0" w:color="auto"/>
        <w:right w:val="none" w:sz="0" w:space="0" w:color="auto"/>
      </w:divBdr>
    </w:div>
    <w:div w:id="18863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15</Pages>
  <Words>6144</Words>
  <Characters>36870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Arletka</cp:lastModifiedBy>
  <cp:revision>26</cp:revision>
  <cp:lastPrinted>2017-09-05T08:17:00Z</cp:lastPrinted>
  <dcterms:created xsi:type="dcterms:W3CDTF">2017-04-25T06:06:00Z</dcterms:created>
  <dcterms:modified xsi:type="dcterms:W3CDTF">2017-09-05T09:08:00Z</dcterms:modified>
</cp:coreProperties>
</file>