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9" w:rsidRDefault="00671474">
      <w:pPr>
        <w:ind w:firstLine="4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</w:t>
      </w:r>
      <w:r w:rsidR="0067080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D57065">
        <w:rPr>
          <w:rFonts w:ascii="Times New Roman" w:hAnsi="Times New Roman" w:cs="Times New Roman"/>
          <w:b/>
        </w:rPr>
        <w:t>do SIWZ</w:t>
      </w:r>
    </w:p>
    <w:p w:rsidR="00777219" w:rsidRPr="00F52D36" w:rsidRDefault="00777219" w:rsidP="00F52D36">
      <w:pPr>
        <w:spacing w:line="276" w:lineRule="auto"/>
        <w:ind w:firstLine="4"/>
        <w:jc w:val="right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PROTOKÓŁ ODBIOR</w:t>
      </w:r>
      <w:r w:rsidR="00670808" w:rsidRPr="00F52D36">
        <w:rPr>
          <w:rFonts w:ascii="Times New Roman" w:hAnsi="Times New Roman" w:cs="Times New Roman"/>
          <w:b/>
        </w:rPr>
        <w:t>U</w:t>
      </w: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do umowy nr …………… z dnia ………………</w:t>
      </w: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</w:p>
    <w:p w:rsidR="00670808" w:rsidRPr="00F52D36" w:rsidRDefault="00670808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Miejscowość: Wrocław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  <w:t>data odbioru</w:t>
      </w:r>
      <w:r w:rsidRPr="00F52D36">
        <w:rPr>
          <w:rFonts w:ascii="Times New Roman" w:hAnsi="Times New Roman" w:cs="Times New Roman"/>
        </w:rPr>
        <w:tab/>
        <w:t>…………….</w:t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Zamawiający: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4 Wojskowy Szpital Kliniczny z Polikliniką 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Samodzielny Publiczny Zakład Opieki Zdrowotnej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ul. Weigla 5 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50-981 Wrocław </w:t>
      </w:r>
    </w:p>
    <w:p w:rsidR="00671474" w:rsidRPr="00F52D36" w:rsidRDefault="00671474" w:rsidP="00F52D36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imieniu którego odbioru dokonują: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……………………………………………                     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imię i nazwisko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Wykonawca: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671474" w:rsidRPr="00F52D36" w:rsidRDefault="00671474" w:rsidP="00F52D36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671474" w:rsidRPr="00F52D36" w:rsidRDefault="00671474" w:rsidP="00F52D36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671474" w:rsidRPr="00F52D36" w:rsidRDefault="00671474" w:rsidP="00F52D36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imieniu którego sprzęt przekazuje: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imię i nazwisko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Przedmiot protokołu ………………………………………………………………………typ ……………………, rok produkcji …………, producent ……………: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671474" w:rsidRPr="00F52D36" w:rsidTr="00777219">
        <w:trPr>
          <w:jc w:val="center"/>
        </w:trPr>
        <w:tc>
          <w:tcPr>
            <w:tcW w:w="3726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7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1418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Numer</w:t>
            </w:r>
          </w:p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seryjny</w:t>
            </w:r>
          </w:p>
        </w:tc>
        <w:tc>
          <w:tcPr>
            <w:tcW w:w="1134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kod SSM</w:t>
            </w: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F6240B" w:rsidP="00F52D36">
      <w:pPr>
        <w:widowControl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Zamawiający</w:t>
      </w:r>
      <w:r w:rsidR="00671474" w:rsidRPr="00F52D36">
        <w:rPr>
          <w:rFonts w:ascii="Times New Roman" w:hAnsi="Times New Roman" w:cs="Times New Roman"/>
        </w:rPr>
        <w:t xml:space="preserve"> potwierdza otrzymanie wraz z dostarczonym sprzętem medycznym :</w:t>
      </w:r>
    </w:p>
    <w:p w:rsidR="00671474" w:rsidRPr="00F52D36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instrukcji obsługi  i użytkowania w języku polskim w formie papierowej i elektronicznej </w:t>
      </w:r>
    </w:p>
    <w:p w:rsidR="00671474" w:rsidRPr="00F52D36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wykazu autoryzowanych punktów serwisowych </w:t>
      </w:r>
    </w:p>
    <w:p w:rsidR="00671474" w:rsidRPr="00F52D36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lastRenderedPageBreak/>
        <w:t xml:space="preserve">Kopii Certyfikatu CE </w:t>
      </w:r>
      <w:r w:rsidRPr="00F52D36">
        <w:rPr>
          <w:rFonts w:ascii="Times New Roman" w:hAnsi="Times New Roman" w:cs="Times New Roman"/>
          <w:snapToGrid w:val="0"/>
        </w:rPr>
        <w:t xml:space="preserve">wydanego przez jednostkę notyfikacyjną </w:t>
      </w:r>
      <w:r w:rsidRPr="00F52D36">
        <w:rPr>
          <w:rFonts w:ascii="Times New Roman" w:hAnsi="Times New Roman" w:cs="Times New Roman"/>
        </w:rPr>
        <w:t>(jeżeli dotyczy) wraz z</w:t>
      </w:r>
      <w:r w:rsidR="004B73F0">
        <w:rPr>
          <w:rFonts w:ascii="Times New Roman" w:hAnsi="Times New Roman" w:cs="Times New Roman"/>
        </w:rPr>
        <w:t> </w:t>
      </w:r>
      <w:r w:rsidRPr="00F52D36">
        <w:rPr>
          <w:rFonts w:ascii="Times New Roman" w:hAnsi="Times New Roman" w:cs="Times New Roman"/>
        </w:rPr>
        <w:t xml:space="preserve">tłumaczeniem w przypadku oryginału w jęz. obcym </w:t>
      </w:r>
    </w:p>
    <w:p w:rsidR="00671474" w:rsidRPr="00F52D36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Kopii Deklaracji Zgodności wystawioną przez producenta wraz z tłumaczeniem w</w:t>
      </w:r>
      <w:r w:rsidR="004B73F0">
        <w:rPr>
          <w:rFonts w:ascii="Times New Roman" w:hAnsi="Times New Roman" w:cs="Times New Roman"/>
        </w:rPr>
        <w:t> </w:t>
      </w:r>
      <w:r w:rsidRPr="00F52D36">
        <w:rPr>
          <w:rFonts w:ascii="Times New Roman" w:hAnsi="Times New Roman" w:cs="Times New Roman"/>
        </w:rPr>
        <w:t>przypadku oryginału w jęz. obcym</w:t>
      </w:r>
    </w:p>
    <w:p w:rsidR="00671474" w:rsidRPr="00F52D36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karty gwarancyjnej</w:t>
      </w:r>
    </w:p>
    <w:p w:rsidR="00671474" w:rsidRPr="00F52D36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paszportu technicznego</w:t>
      </w:r>
    </w:p>
    <w:p w:rsidR="00671474" w:rsidRPr="00F52D36" w:rsidRDefault="00671474" w:rsidP="00F52D36">
      <w:pPr>
        <w:pStyle w:val="Akapitzlist"/>
        <w:numPr>
          <w:ilvl w:val="0"/>
          <w:numId w:val="4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F52D36">
        <w:rPr>
          <w:rFonts w:ascii="Times New Roman" w:hAnsi="Times New Roman"/>
          <w:sz w:val="24"/>
          <w:szCs w:val="24"/>
        </w:rPr>
        <w:t>wykaz czynności serwisowych, które mogą być wykonywane przez użytkownika samodzielnie, nieskutkujące utratą gwarancji</w:t>
      </w:r>
    </w:p>
    <w:p w:rsidR="00671474" w:rsidRPr="00F52D36" w:rsidRDefault="00671474" w:rsidP="00F52D36">
      <w:pPr>
        <w:pStyle w:val="Akapitzlist"/>
        <w:numPr>
          <w:ilvl w:val="0"/>
          <w:numId w:val="47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52D36">
        <w:rPr>
          <w:rFonts w:ascii="Times New Roman" w:hAnsi="Times New Roman"/>
          <w:sz w:val="24"/>
          <w:szCs w:val="24"/>
        </w:rPr>
        <w:t>Szkolenie personelu medycznego w zakresie obsługi, konserwacji, mycia i dezynfekcji przedmiotu przekazania przeprowadzono w dniach: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 w godz. ……………</w:t>
      </w:r>
      <w:r w:rsidRPr="00F52D36">
        <w:rPr>
          <w:rFonts w:ascii="Times New Roman" w:hAnsi="Times New Roman" w:cs="Times New Roman"/>
        </w:rPr>
        <w:br/>
        <w:t>…………………… w godz. ……………</w:t>
      </w: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szkoleniu tym wzięły udział następujące osoby: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Certyfikaty szkolenia zostaną dosłane do 14 dni od daty podpisania protokołu.</w:t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</w:rPr>
        <w:t xml:space="preserve">Niniejszym zgodnie stwierdzamy, ze sprzęt wymieniony w pkt. 2 niniejszego protokołu zostaje przyjęty do eksploatacji </w:t>
      </w:r>
      <w:r w:rsidRPr="00F52D36">
        <w:rPr>
          <w:rFonts w:ascii="Times New Roman" w:hAnsi="Times New Roman" w:cs="Times New Roman"/>
          <w:b/>
        </w:rPr>
        <w:t>bez zastrzeżeń.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F52D36" w:rsidP="00F52D3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71474" w:rsidRPr="00F52D36">
        <w:rPr>
          <w:rFonts w:ascii="Times New Roman" w:hAnsi="Times New Roman" w:cs="Times New Roman"/>
          <w:b/>
        </w:rPr>
        <w:t>Wykonawca:</w:t>
      </w:r>
      <w:r w:rsidR="00671474" w:rsidRPr="00F52D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</w:t>
      </w:r>
      <w:r w:rsidR="00671474" w:rsidRPr="00F52D36">
        <w:rPr>
          <w:rFonts w:ascii="Times New Roman" w:hAnsi="Times New Roman" w:cs="Times New Roman"/>
          <w:b/>
        </w:rPr>
        <w:t>Zamawiający:</w:t>
      </w:r>
    </w:p>
    <w:p w:rsidR="00671474" w:rsidRDefault="00671474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F52D36" w:rsidRDefault="00F52D36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F52D36" w:rsidRPr="00F52D36" w:rsidRDefault="00F52D36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…………………………..</w:t>
      </w: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up. pracownik Sekcji Sprzętu Medycznego</w:t>
      </w: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……………………………</w:t>
      </w: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up. Pracownik Oddziału</w:t>
      </w:r>
    </w:p>
    <w:p w:rsidR="00671474" w:rsidRPr="00F52D36" w:rsidRDefault="00671474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996104" w:rsidRPr="00F52D36" w:rsidRDefault="00996104" w:rsidP="00F52D36">
      <w:pPr>
        <w:tabs>
          <w:tab w:val="left" w:pos="2309"/>
          <w:tab w:val="left" w:leader="underscore" w:pos="5424"/>
          <w:tab w:val="left" w:leader="underscore" w:pos="8155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sectPr w:rsidR="00996104" w:rsidRPr="00F52D36" w:rsidSect="004B73F0">
      <w:footerReference w:type="default" r:id="rId9"/>
      <w:footerReference w:type="first" r:id="rId10"/>
      <w:type w:val="continuous"/>
      <w:pgSz w:w="11909" w:h="16838"/>
      <w:pgMar w:top="1418" w:right="1242" w:bottom="1396" w:left="1418" w:header="794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9B" w:rsidRDefault="002D329B" w:rsidP="00725978">
      <w:r>
        <w:separator/>
      </w:r>
    </w:p>
  </w:endnote>
  <w:endnote w:type="continuationSeparator" w:id="0">
    <w:p w:rsidR="002D329B" w:rsidRDefault="002D329B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9D" w:rsidRPr="00835521" w:rsidRDefault="00F52D36" w:rsidP="00D57065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1B3F21B5" wp14:editId="5FFCE74E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516255" cy="285750"/>
              <wp:effectExtent l="0" t="0" r="1079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29D" w:rsidRPr="004B73F0" w:rsidRDefault="000D429D" w:rsidP="005B6B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4B73F0">
                            <w:rPr>
                              <w:rStyle w:val="Nagweklubstopka105ptBezkursywy"/>
                              <w:rFonts w:ascii="Times New Roman" w:hAnsi="Times New Roman" w:cs="Times New Roman"/>
                            </w:rPr>
                            <w:t xml:space="preserve">Strona  </w:t>
                          </w:r>
                          <w:r w:rsidRPr="004B73F0">
                            <w:fldChar w:fldCharType="begin"/>
                          </w:r>
                          <w:r w:rsidRPr="004B73F0">
                            <w:rPr>
                              <w:rFonts w:ascii="Times New Roman" w:hAnsi="Times New Roman"/>
                            </w:rPr>
                            <w:instrText xml:space="preserve"> PAGE \* MERGEFORMAT </w:instrText>
                          </w:r>
                          <w:r w:rsidRPr="004B73F0">
                            <w:fldChar w:fldCharType="separate"/>
                          </w:r>
                          <w:r w:rsidR="00E634C4" w:rsidRPr="00E634C4">
                            <w:rPr>
                              <w:rStyle w:val="Nagweklubstopka105ptBezkursywy"/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 w:rsidRPr="004B73F0">
                            <w:rPr>
                              <w:rStyle w:val="Nagweklubstopka105ptBezkursywy"/>
                              <w:rFonts w:ascii="Times New Roman" w:hAnsi="Times New Roman"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9.1pt;margin-top:807.85pt;width:40.65pt;height:22.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VjrAIAAKY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" filled="f" stroked="f">
              <v:textbox inset="0,0,0,0">
                <w:txbxContent>
                  <w:p w:rsidR="000D429D" w:rsidRPr="004B73F0" w:rsidRDefault="000D429D" w:rsidP="005B6B48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4B73F0">
                      <w:rPr>
                        <w:rStyle w:val="Nagweklubstopka105ptBezkursywy"/>
                        <w:rFonts w:ascii="Times New Roman" w:hAnsi="Times New Roman" w:cs="Times New Roman"/>
                      </w:rPr>
                      <w:t xml:space="preserve">Strona  </w:t>
                    </w:r>
                    <w:r w:rsidRPr="004B73F0">
                      <w:fldChar w:fldCharType="begin"/>
                    </w:r>
                    <w:r w:rsidRPr="004B73F0">
                      <w:rPr>
                        <w:rFonts w:ascii="Times New Roman" w:hAnsi="Times New Roman"/>
                      </w:rPr>
                      <w:instrText xml:space="preserve"> PAGE \* MERGEFORMAT </w:instrText>
                    </w:r>
                    <w:r w:rsidRPr="004B73F0">
                      <w:fldChar w:fldCharType="separate"/>
                    </w:r>
                    <w:r w:rsidR="00E634C4" w:rsidRPr="00E634C4">
                      <w:rPr>
                        <w:rStyle w:val="Nagweklubstopka105ptBezkursywy"/>
                        <w:rFonts w:ascii="Times New Roman" w:hAnsi="Times New Roman" w:cs="Times New Roman"/>
                        <w:noProof/>
                      </w:rPr>
                      <w:t>1</w:t>
                    </w:r>
                    <w:r w:rsidRPr="004B73F0">
                      <w:rPr>
                        <w:rStyle w:val="Nagweklubstopka105ptBezkursywy"/>
                        <w:rFonts w:ascii="Times New Roman" w:hAnsi="Times New Roman"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29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4B73F0" w:rsidRPr="004B73F0">
      <w:rPr>
        <w:rFonts w:ascii="Times New Roman" w:hAnsi="Times New Roman" w:cs="Times New Roman"/>
        <w:i/>
        <w:color w:val="002060"/>
        <w:sz w:val="20"/>
        <w:szCs w:val="20"/>
      </w:rPr>
      <w:t>DOSTAW</w:t>
    </w:r>
    <w:r w:rsidR="004B73F0">
      <w:rPr>
        <w:rFonts w:ascii="Times New Roman" w:hAnsi="Times New Roman" w:cs="Times New Roman"/>
        <w:i/>
        <w:color w:val="002060"/>
        <w:sz w:val="20"/>
        <w:szCs w:val="20"/>
      </w:rPr>
      <w:t>A</w:t>
    </w:r>
    <w:r w:rsidR="004B73F0" w:rsidRPr="004B73F0">
      <w:rPr>
        <w:rFonts w:ascii="Times New Roman" w:hAnsi="Times New Roman" w:cs="Times New Roman"/>
        <w:i/>
        <w:color w:val="002060"/>
        <w:sz w:val="20"/>
        <w:szCs w:val="20"/>
      </w:rPr>
      <w:t xml:space="preserve"> SPRZĘTU MEDYCZNEGO </w:t>
    </w:r>
    <w:r w:rsidR="00D57065">
      <w:rPr>
        <w:rFonts w:ascii="Times New Roman" w:hAnsi="Times New Roman" w:cs="Times New Roman"/>
        <w:i/>
        <w:color w:val="002060"/>
        <w:sz w:val="20"/>
        <w:szCs w:val="20"/>
      </w:rPr>
      <w:t xml:space="preserve">DLA </w:t>
    </w:r>
    <w:r w:rsidR="00475C09" w:rsidRPr="00475C09">
      <w:rPr>
        <w:rFonts w:ascii="Times New Roman" w:hAnsi="Times New Roman" w:cs="Times New Roman"/>
        <w:i/>
        <w:color w:val="002060"/>
        <w:sz w:val="20"/>
        <w:szCs w:val="20"/>
      </w:rPr>
      <w:t>BLOKU OPERACYJNEGO I POZOSTAŁYCH ODDZIAŁÓW</w:t>
    </w:r>
    <w:r w:rsidR="00475C09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4B73F0" w:rsidRPr="004B73F0">
      <w:rPr>
        <w:rFonts w:ascii="Times New Roman" w:hAnsi="Times New Roman" w:cs="Times New Roman"/>
        <w:i/>
        <w:color w:val="002060"/>
        <w:sz w:val="20"/>
        <w:szCs w:val="20"/>
      </w:rPr>
      <w:t xml:space="preserve">W RAMACH REALIZACJI INWESTYCJI </w:t>
    </w:r>
    <w:r w:rsidR="000D429D" w:rsidRPr="00934AF0">
      <w:rPr>
        <w:rFonts w:ascii="Times New Roman" w:hAnsi="Times New Roman" w:cs="Times New Roman"/>
        <w:i/>
        <w:color w:val="002060"/>
        <w:sz w:val="20"/>
        <w:szCs w:val="20"/>
      </w:rPr>
      <w:t>‘ROZBUDOWA BUDYNKU NR</w:t>
    </w:r>
    <w:r w:rsidR="004B73F0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D57065">
      <w:rPr>
        <w:rFonts w:ascii="Times New Roman" w:hAnsi="Times New Roman" w:cs="Times New Roman"/>
        <w:i/>
        <w:color w:val="002060"/>
        <w:sz w:val="20"/>
        <w:szCs w:val="20"/>
      </w:rPr>
      <w:t xml:space="preserve">1 NA POTRZEBY ZINTEGROWANEGO </w:t>
    </w:r>
    <w:r w:rsidR="000D429D" w:rsidRPr="00934AF0">
      <w:rPr>
        <w:rFonts w:ascii="Times New Roman" w:hAnsi="Times New Roman" w:cs="Times New Roman"/>
        <w:i/>
        <w:color w:val="002060"/>
        <w:sz w:val="20"/>
        <w:szCs w:val="20"/>
      </w:rPr>
      <w:t>BLOKU OPERACYJNEGO W</w:t>
    </w:r>
    <w:r w:rsidR="004B73F0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0D429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KLINICZNYM Z POLIKLINIKĄ SP ZOZ WE WROCŁAWIU’</w:t>
    </w:r>
    <w:r w:rsidR="000D429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0D429D" w:rsidRPr="005B6B48" w:rsidRDefault="000D429D" w:rsidP="005B6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9D" w:rsidRDefault="00F52D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10316210</wp:posOffset>
              </wp:positionV>
              <wp:extent cx="4194175" cy="248285"/>
              <wp:effectExtent l="0" t="0" r="15875" b="184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29D" w:rsidRDefault="000D429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Projekt współfinansowany przez Unię Europejską z Europejskiego Funduszu Rozwoju Regionalnego</w:t>
                          </w:r>
                        </w:p>
                        <w:p w:rsidR="000D429D" w:rsidRDefault="000D429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w ramach Regionalnego Programu Operacyjnego dla Województwa Dolnośląskiego na lata 2007-2013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1.85pt;margin-top:812.3pt;width:330.25pt;height:19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DqgIAAK4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" filled="f" stroked="f">
              <v:textbox style="mso-fit-shape-to-text:t" inset="0,0,0,0">
                <w:txbxContent>
                  <w:p w:rsidR="000D429D" w:rsidRDefault="000D429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Projekt współfinansowany przez Unię Europejską z Europejskiego Funduszu Rozwoju Regionalnego</w:t>
                    </w:r>
                  </w:p>
                  <w:p w:rsidR="000D429D" w:rsidRDefault="000D429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w ramach Regionalnego Programu Operacyjnego dla Województwa Dolnośląskiego na lata 2007-2013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9B" w:rsidRDefault="002D329B"/>
  </w:footnote>
  <w:footnote w:type="continuationSeparator" w:id="0">
    <w:p w:rsidR="002D329B" w:rsidRDefault="002D32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973F90"/>
    <w:multiLevelType w:val="multilevel"/>
    <w:tmpl w:val="455E74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9A3A23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4A0947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9DE28D9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367013"/>
    <w:multiLevelType w:val="hybridMultilevel"/>
    <w:tmpl w:val="226E4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208F528">
      <w:start w:val="1"/>
      <w:numFmt w:val="decimal"/>
      <w:lvlText w:val="%2."/>
      <w:lvlJc w:val="left"/>
      <w:pPr>
        <w:ind w:left="1866" w:hanging="360"/>
      </w:pPr>
      <w:rPr>
        <w:rFonts w:ascii="Verdana" w:eastAsia="Times New Roman" w:hAnsi="Verdana" w:cs="Times New Roman"/>
      </w:rPr>
    </w:lvl>
    <w:lvl w:ilvl="2" w:tplc="6A3284D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E8A08C8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BD01BD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80E"/>
    <w:multiLevelType w:val="hybridMultilevel"/>
    <w:tmpl w:val="5F0E0EC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959A1"/>
    <w:multiLevelType w:val="multilevel"/>
    <w:tmpl w:val="8BFA73A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B5926"/>
    <w:multiLevelType w:val="multilevel"/>
    <w:tmpl w:val="3E68AD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F5DF0"/>
    <w:multiLevelType w:val="multilevel"/>
    <w:tmpl w:val="74EAB9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F4E92"/>
    <w:multiLevelType w:val="hybridMultilevel"/>
    <w:tmpl w:val="8AAC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3D2339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3F1F75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E4C5E"/>
    <w:multiLevelType w:val="hybridMultilevel"/>
    <w:tmpl w:val="E57C76CE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615D7ABB"/>
    <w:multiLevelType w:val="multilevel"/>
    <w:tmpl w:val="5204D20C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8D085F"/>
    <w:multiLevelType w:val="multilevel"/>
    <w:tmpl w:val="3F287218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230CB0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445CBA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EA041F"/>
    <w:multiLevelType w:val="hybridMultilevel"/>
    <w:tmpl w:val="482A02E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9220DB"/>
    <w:multiLevelType w:val="multilevel"/>
    <w:tmpl w:val="D010828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6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11"/>
  </w:num>
  <w:num w:numId="4">
    <w:abstractNumId w:val="12"/>
  </w:num>
  <w:num w:numId="5">
    <w:abstractNumId w:val="30"/>
  </w:num>
  <w:num w:numId="6">
    <w:abstractNumId w:val="32"/>
  </w:num>
  <w:num w:numId="7">
    <w:abstractNumId w:val="37"/>
  </w:num>
  <w:num w:numId="8">
    <w:abstractNumId w:val="21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19"/>
  </w:num>
  <w:num w:numId="14">
    <w:abstractNumId w:val="20"/>
  </w:num>
  <w:num w:numId="15">
    <w:abstractNumId w:val="15"/>
  </w:num>
  <w:num w:numId="16">
    <w:abstractNumId w:val="34"/>
  </w:num>
  <w:num w:numId="17">
    <w:abstractNumId w:val="46"/>
  </w:num>
  <w:num w:numId="18">
    <w:abstractNumId w:val="5"/>
  </w:num>
  <w:num w:numId="19">
    <w:abstractNumId w:val="17"/>
  </w:num>
  <w:num w:numId="20">
    <w:abstractNumId w:val="23"/>
  </w:num>
  <w:num w:numId="21">
    <w:abstractNumId w:val="36"/>
  </w:num>
  <w:num w:numId="22">
    <w:abstractNumId w:val="6"/>
  </w:num>
  <w:num w:numId="23">
    <w:abstractNumId w:val="33"/>
  </w:num>
  <w:num w:numId="24">
    <w:abstractNumId w:val="16"/>
  </w:num>
  <w:num w:numId="25">
    <w:abstractNumId w:val="43"/>
  </w:num>
  <w:num w:numId="26">
    <w:abstractNumId w:val="22"/>
  </w:num>
  <w:num w:numId="27">
    <w:abstractNumId w:val="13"/>
  </w:num>
  <w:num w:numId="28">
    <w:abstractNumId w:val="26"/>
  </w:num>
  <w:num w:numId="29">
    <w:abstractNumId w:val="8"/>
  </w:num>
  <w:num w:numId="30">
    <w:abstractNumId w:val="31"/>
  </w:num>
  <w:num w:numId="31">
    <w:abstractNumId w:val="10"/>
  </w:num>
  <w:num w:numId="32">
    <w:abstractNumId w:val="39"/>
  </w:num>
  <w:num w:numId="33">
    <w:abstractNumId w:val="28"/>
  </w:num>
  <w:num w:numId="34">
    <w:abstractNumId w:val="2"/>
  </w:num>
  <w:num w:numId="35">
    <w:abstractNumId w:val="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5"/>
  </w:num>
  <w:num w:numId="43">
    <w:abstractNumId w:val="25"/>
  </w:num>
  <w:num w:numId="44">
    <w:abstractNumId w:val="47"/>
  </w:num>
  <w:num w:numId="45">
    <w:abstractNumId w:val="4"/>
  </w:num>
  <w:num w:numId="46">
    <w:abstractNumId w:val="42"/>
  </w:num>
  <w:num w:numId="47">
    <w:abstractNumId w:val="44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8"/>
    <w:rsid w:val="00004662"/>
    <w:rsid w:val="000140E7"/>
    <w:rsid w:val="00026AEA"/>
    <w:rsid w:val="00033F8F"/>
    <w:rsid w:val="00034A83"/>
    <w:rsid w:val="00053BDE"/>
    <w:rsid w:val="00053BF4"/>
    <w:rsid w:val="000600CB"/>
    <w:rsid w:val="00064011"/>
    <w:rsid w:val="000651C2"/>
    <w:rsid w:val="00067A90"/>
    <w:rsid w:val="00070A4A"/>
    <w:rsid w:val="00094E01"/>
    <w:rsid w:val="000B26C5"/>
    <w:rsid w:val="000C0607"/>
    <w:rsid w:val="000D339C"/>
    <w:rsid w:val="000D429D"/>
    <w:rsid w:val="000D587C"/>
    <w:rsid w:val="000F72E1"/>
    <w:rsid w:val="001033D6"/>
    <w:rsid w:val="00107D37"/>
    <w:rsid w:val="00111688"/>
    <w:rsid w:val="00111ED9"/>
    <w:rsid w:val="00122C51"/>
    <w:rsid w:val="0012430A"/>
    <w:rsid w:val="0013443E"/>
    <w:rsid w:val="00143098"/>
    <w:rsid w:val="00150477"/>
    <w:rsid w:val="001529CE"/>
    <w:rsid w:val="001624F6"/>
    <w:rsid w:val="0017161E"/>
    <w:rsid w:val="00171692"/>
    <w:rsid w:val="0017217C"/>
    <w:rsid w:val="00175781"/>
    <w:rsid w:val="00185D65"/>
    <w:rsid w:val="0018700E"/>
    <w:rsid w:val="00193E57"/>
    <w:rsid w:val="0019468C"/>
    <w:rsid w:val="001B2CF3"/>
    <w:rsid w:val="001B3CA7"/>
    <w:rsid w:val="001C0A30"/>
    <w:rsid w:val="001D1148"/>
    <w:rsid w:val="00201637"/>
    <w:rsid w:val="00207E1E"/>
    <w:rsid w:val="0021442B"/>
    <w:rsid w:val="00220897"/>
    <w:rsid w:val="0022135C"/>
    <w:rsid w:val="00232036"/>
    <w:rsid w:val="00235A7F"/>
    <w:rsid w:val="00246622"/>
    <w:rsid w:val="0025029C"/>
    <w:rsid w:val="00250EC9"/>
    <w:rsid w:val="00254FAB"/>
    <w:rsid w:val="002612B5"/>
    <w:rsid w:val="002744E4"/>
    <w:rsid w:val="002811CD"/>
    <w:rsid w:val="002815CE"/>
    <w:rsid w:val="00286DD8"/>
    <w:rsid w:val="00294C83"/>
    <w:rsid w:val="00296894"/>
    <w:rsid w:val="002A1A63"/>
    <w:rsid w:val="002B629A"/>
    <w:rsid w:val="002B6BB9"/>
    <w:rsid w:val="002D0949"/>
    <w:rsid w:val="002D1E0D"/>
    <w:rsid w:val="002D2518"/>
    <w:rsid w:val="002D329B"/>
    <w:rsid w:val="002E26CB"/>
    <w:rsid w:val="002F4DC4"/>
    <w:rsid w:val="00312F4B"/>
    <w:rsid w:val="003131E6"/>
    <w:rsid w:val="00322F76"/>
    <w:rsid w:val="00325000"/>
    <w:rsid w:val="00336041"/>
    <w:rsid w:val="003471AB"/>
    <w:rsid w:val="00357751"/>
    <w:rsid w:val="0036122B"/>
    <w:rsid w:val="00365E35"/>
    <w:rsid w:val="00367FBE"/>
    <w:rsid w:val="00382525"/>
    <w:rsid w:val="00385031"/>
    <w:rsid w:val="00393B95"/>
    <w:rsid w:val="003A3CEB"/>
    <w:rsid w:val="003A3D70"/>
    <w:rsid w:val="003A69AB"/>
    <w:rsid w:val="003A78C2"/>
    <w:rsid w:val="003B243A"/>
    <w:rsid w:val="003B77B7"/>
    <w:rsid w:val="003C2AA6"/>
    <w:rsid w:val="003C5BE4"/>
    <w:rsid w:val="003C6765"/>
    <w:rsid w:val="003C74E1"/>
    <w:rsid w:val="003D34AE"/>
    <w:rsid w:val="003D45E7"/>
    <w:rsid w:val="003D4C59"/>
    <w:rsid w:val="003E3CBD"/>
    <w:rsid w:val="003E4E8F"/>
    <w:rsid w:val="003F041F"/>
    <w:rsid w:val="003F0C35"/>
    <w:rsid w:val="00400987"/>
    <w:rsid w:val="00410888"/>
    <w:rsid w:val="00416CF1"/>
    <w:rsid w:val="00417B0D"/>
    <w:rsid w:val="004274F9"/>
    <w:rsid w:val="00432E33"/>
    <w:rsid w:val="00436839"/>
    <w:rsid w:val="00442991"/>
    <w:rsid w:val="0045057F"/>
    <w:rsid w:val="00453AFC"/>
    <w:rsid w:val="004566A6"/>
    <w:rsid w:val="0045797B"/>
    <w:rsid w:val="004622BA"/>
    <w:rsid w:val="00462F67"/>
    <w:rsid w:val="00475C09"/>
    <w:rsid w:val="0047660A"/>
    <w:rsid w:val="00482F2E"/>
    <w:rsid w:val="004838FB"/>
    <w:rsid w:val="004925E6"/>
    <w:rsid w:val="004A19E9"/>
    <w:rsid w:val="004B73F0"/>
    <w:rsid w:val="004C0496"/>
    <w:rsid w:val="004C4170"/>
    <w:rsid w:val="004D1733"/>
    <w:rsid w:val="004D565F"/>
    <w:rsid w:val="005039AF"/>
    <w:rsid w:val="00510BB9"/>
    <w:rsid w:val="005142C0"/>
    <w:rsid w:val="00515512"/>
    <w:rsid w:val="0052561E"/>
    <w:rsid w:val="00535D64"/>
    <w:rsid w:val="00544B93"/>
    <w:rsid w:val="00553ADC"/>
    <w:rsid w:val="00557FA9"/>
    <w:rsid w:val="0056386A"/>
    <w:rsid w:val="00585375"/>
    <w:rsid w:val="00585457"/>
    <w:rsid w:val="00587D3F"/>
    <w:rsid w:val="00595CE2"/>
    <w:rsid w:val="005A4F8E"/>
    <w:rsid w:val="005B479E"/>
    <w:rsid w:val="005B4D5D"/>
    <w:rsid w:val="005B6744"/>
    <w:rsid w:val="005B6B48"/>
    <w:rsid w:val="005C38B5"/>
    <w:rsid w:val="005D10BB"/>
    <w:rsid w:val="005E5621"/>
    <w:rsid w:val="005F1571"/>
    <w:rsid w:val="005F1B47"/>
    <w:rsid w:val="005F2B19"/>
    <w:rsid w:val="005F2EF3"/>
    <w:rsid w:val="00604302"/>
    <w:rsid w:val="006074FD"/>
    <w:rsid w:val="00620749"/>
    <w:rsid w:val="0062132C"/>
    <w:rsid w:val="00623060"/>
    <w:rsid w:val="00624DA0"/>
    <w:rsid w:val="00636BF9"/>
    <w:rsid w:val="00640BD8"/>
    <w:rsid w:val="00645215"/>
    <w:rsid w:val="00653E48"/>
    <w:rsid w:val="00662E9F"/>
    <w:rsid w:val="00670808"/>
    <w:rsid w:val="00670C76"/>
    <w:rsid w:val="00670FEC"/>
    <w:rsid w:val="00671474"/>
    <w:rsid w:val="0067452C"/>
    <w:rsid w:val="00680998"/>
    <w:rsid w:val="0069257C"/>
    <w:rsid w:val="006934E2"/>
    <w:rsid w:val="006A298D"/>
    <w:rsid w:val="006A7481"/>
    <w:rsid w:val="006C52E0"/>
    <w:rsid w:val="006C7E97"/>
    <w:rsid w:val="006D4452"/>
    <w:rsid w:val="006E0DC7"/>
    <w:rsid w:val="00700078"/>
    <w:rsid w:val="00711E06"/>
    <w:rsid w:val="00715C30"/>
    <w:rsid w:val="00725978"/>
    <w:rsid w:val="00730031"/>
    <w:rsid w:val="0073528C"/>
    <w:rsid w:val="00741CF2"/>
    <w:rsid w:val="007465A9"/>
    <w:rsid w:val="00746B4F"/>
    <w:rsid w:val="00746F0B"/>
    <w:rsid w:val="00751D1D"/>
    <w:rsid w:val="00767855"/>
    <w:rsid w:val="00775E84"/>
    <w:rsid w:val="00777219"/>
    <w:rsid w:val="00780FB2"/>
    <w:rsid w:val="00785BED"/>
    <w:rsid w:val="00785DC8"/>
    <w:rsid w:val="007A074F"/>
    <w:rsid w:val="007C12EA"/>
    <w:rsid w:val="007C7043"/>
    <w:rsid w:val="007E0A3B"/>
    <w:rsid w:val="007F31E8"/>
    <w:rsid w:val="007F35E2"/>
    <w:rsid w:val="007F3EFF"/>
    <w:rsid w:val="00803778"/>
    <w:rsid w:val="008066D3"/>
    <w:rsid w:val="0081457D"/>
    <w:rsid w:val="008166D2"/>
    <w:rsid w:val="00825CEF"/>
    <w:rsid w:val="00832D44"/>
    <w:rsid w:val="00864693"/>
    <w:rsid w:val="0086482C"/>
    <w:rsid w:val="008669C7"/>
    <w:rsid w:val="00875ABD"/>
    <w:rsid w:val="00890BF7"/>
    <w:rsid w:val="00896795"/>
    <w:rsid w:val="008A2A05"/>
    <w:rsid w:val="008A3780"/>
    <w:rsid w:val="008B2733"/>
    <w:rsid w:val="008B343D"/>
    <w:rsid w:val="008C07B0"/>
    <w:rsid w:val="008C248D"/>
    <w:rsid w:val="008D26A4"/>
    <w:rsid w:val="008D4DF7"/>
    <w:rsid w:val="008D7000"/>
    <w:rsid w:val="008E03A3"/>
    <w:rsid w:val="008E5DEF"/>
    <w:rsid w:val="008E70B5"/>
    <w:rsid w:val="008F36EF"/>
    <w:rsid w:val="00904BE5"/>
    <w:rsid w:val="00905039"/>
    <w:rsid w:val="00912FB9"/>
    <w:rsid w:val="00922122"/>
    <w:rsid w:val="00941133"/>
    <w:rsid w:val="00950683"/>
    <w:rsid w:val="009562C1"/>
    <w:rsid w:val="00990BE3"/>
    <w:rsid w:val="00994CD4"/>
    <w:rsid w:val="00996104"/>
    <w:rsid w:val="009A2834"/>
    <w:rsid w:val="009B3D49"/>
    <w:rsid w:val="009C0373"/>
    <w:rsid w:val="009C381A"/>
    <w:rsid w:val="009C4C85"/>
    <w:rsid w:val="009C5047"/>
    <w:rsid w:val="009C6B17"/>
    <w:rsid w:val="009D0282"/>
    <w:rsid w:val="009D647F"/>
    <w:rsid w:val="009E1FDC"/>
    <w:rsid w:val="009E3D90"/>
    <w:rsid w:val="009F1871"/>
    <w:rsid w:val="009F374E"/>
    <w:rsid w:val="009F68C4"/>
    <w:rsid w:val="00A01C6F"/>
    <w:rsid w:val="00A02856"/>
    <w:rsid w:val="00A02F04"/>
    <w:rsid w:val="00A12529"/>
    <w:rsid w:val="00A15B47"/>
    <w:rsid w:val="00A22FC8"/>
    <w:rsid w:val="00A32313"/>
    <w:rsid w:val="00A33DCA"/>
    <w:rsid w:val="00A34968"/>
    <w:rsid w:val="00A44805"/>
    <w:rsid w:val="00A5723D"/>
    <w:rsid w:val="00A61888"/>
    <w:rsid w:val="00A72102"/>
    <w:rsid w:val="00A73E61"/>
    <w:rsid w:val="00A803EE"/>
    <w:rsid w:val="00A8162F"/>
    <w:rsid w:val="00A85D7C"/>
    <w:rsid w:val="00A86412"/>
    <w:rsid w:val="00A87CE5"/>
    <w:rsid w:val="00A90BCA"/>
    <w:rsid w:val="00AA0497"/>
    <w:rsid w:val="00AA3BFA"/>
    <w:rsid w:val="00AD10C3"/>
    <w:rsid w:val="00AD7170"/>
    <w:rsid w:val="00AE3F92"/>
    <w:rsid w:val="00B10B40"/>
    <w:rsid w:val="00B12B5C"/>
    <w:rsid w:val="00B17C96"/>
    <w:rsid w:val="00B2062E"/>
    <w:rsid w:val="00B25496"/>
    <w:rsid w:val="00B256D2"/>
    <w:rsid w:val="00B276BB"/>
    <w:rsid w:val="00B33A80"/>
    <w:rsid w:val="00B33A97"/>
    <w:rsid w:val="00B34CE7"/>
    <w:rsid w:val="00B4172B"/>
    <w:rsid w:val="00B43572"/>
    <w:rsid w:val="00B4778B"/>
    <w:rsid w:val="00B55B6C"/>
    <w:rsid w:val="00B63DF8"/>
    <w:rsid w:val="00B64200"/>
    <w:rsid w:val="00B75990"/>
    <w:rsid w:val="00B84179"/>
    <w:rsid w:val="00B92A46"/>
    <w:rsid w:val="00BB7604"/>
    <w:rsid w:val="00BC1929"/>
    <w:rsid w:val="00BC3F3E"/>
    <w:rsid w:val="00BE4063"/>
    <w:rsid w:val="00BF11EE"/>
    <w:rsid w:val="00BF1B7F"/>
    <w:rsid w:val="00BF5885"/>
    <w:rsid w:val="00BF70CE"/>
    <w:rsid w:val="00C02A42"/>
    <w:rsid w:val="00C124B0"/>
    <w:rsid w:val="00C24064"/>
    <w:rsid w:val="00C27723"/>
    <w:rsid w:val="00C32885"/>
    <w:rsid w:val="00C32BFA"/>
    <w:rsid w:val="00C3408D"/>
    <w:rsid w:val="00C356A9"/>
    <w:rsid w:val="00C50380"/>
    <w:rsid w:val="00C53A72"/>
    <w:rsid w:val="00C56D1D"/>
    <w:rsid w:val="00C73CD0"/>
    <w:rsid w:val="00C812FC"/>
    <w:rsid w:val="00C82F53"/>
    <w:rsid w:val="00C84AFA"/>
    <w:rsid w:val="00C87783"/>
    <w:rsid w:val="00C900CB"/>
    <w:rsid w:val="00C96D59"/>
    <w:rsid w:val="00CA205C"/>
    <w:rsid w:val="00CA2415"/>
    <w:rsid w:val="00CA3F62"/>
    <w:rsid w:val="00CB0AE2"/>
    <w:rsid w:val="00CB698A"/>
    <w:rsid w:val="00CD1348"/>
    <w:rsid w:val="00CD4580"/>
    <w:rsid w:val="00CD60B7"/>
    <w:rsid w:val="00CD70F2"/>
    <w:rsid w:val="00CE1F1E"/>
    <w:rsid w:val="00CF49AE"/>
    <w:rsid w:val="00D00BB5"/>
    <w:rsid w:val="00D05CE0"/>
    <w:rsid w:val="00D2184A"/>
    <w:rsid w:val="00D2627A"/>
    <w:rsid w:val="00D274DA"/>
    <w:rsid w:val="00D276DB"/>
    <w:rsid w:val="00D31E34"/>
    <w:rsid w:val="00D32DBF"/>
    <w:rsid w:val="00D372B8"/>
    <w:rsid w:val="00D45478"/>
    <w:rsid w:val="00D46F56"/>
    <w:rsid w:val="00D510B9"/>
    <w:rsid w:val="00D56A4F"/>
    <w:rsid w:val="00D57065"/>
    <w:rsid w:val="00D57A43"/>
    <w:rsid w:val="00D57CBB"/>
    <w:rsid w:val="00D609F4"/>
    <w:rsid w:val="00D61639"/>
    <w:rsid w:val="00D7312E"/>
    <w:rsid w:val="00D81117"/>
    <w:rsid w:val="00D862A5"/>
    <w:rsid w:val="00DB6CEB"/>
    <w:rsid w:val="00DC1AA4"/>
    <w:rsid w:val="00DC20B3"/>
    <w:rsid w:val="00DC4B78"/>
    <w:rsid w:val="00DD03B7"/>
    <w:rsid w:val="00DD3E76"/>
    <w:rsid w:val="00DD4433"/>
    <w:rsid w:val="00DD7A1D"/>
    <w:rsid w:val="00DE4D38"/>
    <w:rsid w:val="00DE5FD3"/>
    <w:rsid w:val="00DE7955"/>
    <w:rsid w:val="00DF37A3"/>
    <w:rsid w:val="00DF6ECA"/>
    <w:rsid w:val="00E04659"/>
    <w:rsid w:val="00E05D97"/>
    <w:rsid w:val="00E0633C"/>
    <w:rsid w:val="00E07F67"/>
    <w:rsid w:val="00E15C87"/>
    <w:rsid w:val="00E21C19"/>
    <w:rsid w:val="00E2402D"/>
    <w:rsid w:val="00E3037D"/>
    <w:rsid w:val="00E45D56"/>
    <w:rsid w:val="00E634C4"/>
    <w:rsid w:val="00E63BF1"/>
    <w:rsid w:val="00E64609"/>
    <w:rsid w:val="00E73925"/>
    <w:rsid w:val="00E74079"/>
    <w:rsid w:val="00E7441A"/>
    <w:rsid w:val="00E877AD"/>
    <w:rsid w:val="00EA26C9"/>
    <w:rsid w:val="00EB0DC2"/>
    <w:rsid w:val="00EB3EED"/>
    <w:rsid w:val="00EC0758"/>
    <w:rsid w:val="00EC103D"/>
    <w:rsid w:val="00EC64DD"/>
    <w:rsid w:val="00F10BEF"/>
    <w:rsid w:val="00F165D3"/>
    <w:rsid w:val="00F3307A"/>
    <w:rsid w:val="00F37324"/>
    <w:rsid w:val="00F42D5F"/>
    <w:rsid w:val="00F45707"/>
    <w:rsid w:val="00F47257"/>
    <w:rsid w:val="00F52D36"/>
    <w:rsid w:val="00F6240B"/>
    <w:rsid w:val="00F65D22"/>
    <w:rsid w:val="00F70016"/>
    <w:rsid w:val="00F94BF7"/>
    <w:rsid w:val="00FA02BD"/>
    <w:rsid w:val="00FA7273"/>
    <w:rsid w:val="00FB06C9"/>
    <w:rsid w:val="00FB651E"/>
    <w:rsid w:val="00FB6A9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2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2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B04F-4C3A-430A-A00B-7E25A98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2017-07-23T08:11:00Z</dcterms:created>
  <dcterms:modified xsi:type="dcterms:W3CDTF">2017-07-23T08:11:00Z</dcterms:modified>
</cp:coreProperties>
</file>