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94691F">
        <w:rPr>
          <w:b/>
          <w:sz w:val="22"/>
          <w:szCs w:val="22"/>
        </w:rPr>
        <w:t>39</w:t>
      </w:r>
      <w:r w:rsidR="006827FF">
        <w:rPr>
          <w:b/>
          <w:sz w:val="22"/>
          <w:szCs w:val="22"/>
        </w:rPr>
        <w:t>/Med./2017</w:t>
      </w:r>
      <w:r w:rsidR="000E491E">
        <w:rPr>
          <w:b/>
          <w:sz w:val="22"/>
          <w:szCs w:val="22"/>
        </w:rPr>
        <w:t xml:space="preserve"> </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FD2FD2"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SPECYFIKACJA ISTOTNYCH WARUNKÓW ZAMÓWIENIA (SIWZ)</w:t>
      </w:r>
    </w:p>
    <w:p w:rsidR="0094691F" w:rsidRDefault="00FD2FD2" w:rsidP="000E491E">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NA</w:t>
      </w:r>
      <w:r w:rsidR="00B940C6" w:rsidRPr="000907EA">
        <w:rPr>
          <w:b/>
          <w:sz w:val="22"/>
          <w:szCs w:val="22"/>
        </w:rPr>
        <w:t xml:space="preserve"> </w:t>
      </w:r>
      <w:r w:rsidR="009F0D57">
        <w:rPr>
          <w:b/>
          <w:sz w:val="22"/>
          <w:szCs w:val="22"/>
        </w:rPr>
        <w:t xml:space="preserve">DOSTAWA </w:t>
      </w:r>
      <w:r w:rsidR="0094691F" w:rsidRPr="0094691F">
        <w:rPr>
          <w:b/>
          <w:sz w:val="22"/>
          <w:szCs w:val="22"/>
        </w:rPr>
        <w:t xml:space="preserve">GAZÓW MEDYCZNYCH WRAZ Z NAJMEM BUTLI </w:t>
      </w:r>
    </w:p>
    <w:p w:rsidR="00E86EBD" w:rsidRPr="000E491E" w:rsidRDefault="0094691F" w:rsidP="000E491E">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94691F">
        <w:rPr>
          <w:b/>
          <w:sz w:val="22"/>
          <w:szCs w:val="22"/>
        </w:rPr>
        <w:t>I ZBIORN</w:t>
      </w:r>
      <w:r w:rsidR="00E42DC2">
        <w:rPr>
          <w:b/>
          <w:sz w:val="22"/>
          <w:szCs w:val="22"/>
        </w:rPr>
        <w:t>IKA</w:t>
      </w:r>
      <w:r w:rsidRPr="0094691F">
        <w:rPr>
          <w:b/>
          <w:sz w:val="22"/>
          <w:szCs w:val="22"/>
        </w:rPr>
        <w:t xml:space="preserve"> ORAZ SERWISEM</w:t>
      </w:r>
      <w:r w:rsidR="009F0D57">
        <w:rPr>
          <w:b/>
          <w:sz w:val="22"/>
          <w:szCs w:val="22"/>
        </w:rPr>
        <w:t>.</w:t>
      </w:r>
    </w:p>
    <w:p w:rsidR="00E86EBD" w:rsidRPr="00E86EBD"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us</w:t>
      </w:r>
      <w:r w:rsidR="009354F6">
        <w:t xml:space="preserve">tawy z dnia 29 stycznia </w:t>
      </w:r>
      <w:r w:rsidR="002C7BDF" w:rsidRPr="00684393">
        <w:t>2004r. Prawo zamówień publicznych (</w:t>
      </w:r>
      <w:r w:rsidR="0038240C">
        <w:t>t.</w:t>
      </w:r>
      <w:r w:rsidR="000E68CA">
        <w:t xml:space="preserve"> </w:t>
      </w:r>
      <w:r w:rsidR="0038240C">
        <w:t xml:space="preserve">j. </w:t>
      </w:r>
      <w:r w:rsidR="002C7BDF" w:rsidRPr="00684393">
        <w:t>Dz. U. z 20</w:t>
      </w:r>
      <w:r w:rsidR="00F567FF">
        <w:t>1</w:t>
      </w:r>
      <w:r w:rsidR="008D6868">
        <w:t>5</w:t>
      </w:r>
      <w:r w:rsidR="002C7BDF" w:rsidRPr="00684393">
        <w:t>r., poz.</w:t>
      </w:r>
      <w:r w:rsidR="00F567FF">
        <w:t xml:space="preserve"> </w:t>
      </w:r>
      <w:r w:rsidR="008D6868">
        <w:t>2164</w:t>
      </w:r>
      <w:r w:rsidR="005E70DE" w:rsidRPr="002355EE">
        <w:t xml:space="preserve"> ze zm</w:t>
      </w:r>
      <w:r w:rsidR="005E70DE">
        <w:t>.</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Pr="00BA6717">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5608D3" w:rsidRPr="00BA6717">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95BE7" w:rsidRDefault="00F95BE7" w:rsidP="00270EF2">
      <w:pPr>
        <w:pBdr>
          <w:top w:val="single" w:sz="24" w:space="1" w:color="auto"/>
          <w:left w:val="single" w:sz="24" w:space="4" w:color="auto"/>
          <w:bottom w:val="single" w:sz="24" w:space="1" w:color="auto"/>
          <w:right w:val="single" w:sz="24" w:space="4" w:color="auto"/>
        </w:pBdr>
        <w:spacing w:line="276" w:lineRule="auto"/>
        <w:rPr>
          <w:b/>
        </w:rPr>
      </w:pPr>
    </w:p>
    <w:p w:rsidR="00F95BE7" w:rsidRDefault="00F95BE7"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dnia ..............</w:t>
      </w:r>
      <w:r w:rsidR="009354F6">
        <w:rPr>
          <w:sz w:val="22"/>
          <w:szCs w:val="22"/>
        </w:rPr>
        <w:t>...201</w:t>
      </w:r>
      <w:r w:rsidR="006161E5">
        <w:rPr>
          <w:sz w:val="22"/>
          <w:szCs w:val="22"/>
        </w:rPr>
        <w:t>7</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00364374">
        <w:rPr>
          <w:sz w:val="22"/>
          <w:szCs w:val="22"/>
        </w:rPr>
        <w:t xml:space="preserve">  </w:t>
      </w: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00FD2FD2">
        <w:rPr>
          <w:sz w:val="18"/>
          <w:szCs w:val="18"/>
        </w:rPr>
        <w:t xml:space="preserve">             </w:t>
      </w:r>
      <w:r w:rsidRPr="00E66D5B">
        <w:rPr>
          <w:sz w:val="18"/>
          <w:szCs w:val="18"/>
        </w:rPr>
        <w:t>Zamawiającego lub osoby upoważnionej</w:t>
      </w:r>
      <w:r w:rsidRPr="00932215">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0E491E" w:rsidRDefault="000E491E" w:rsidP="009B48B3">
      <w:pPr>
        <w:spacing w:line="276" w:lineRule="auto"/>
        <w:rPr>
          <w:b/>
        </w:rPr>
      </w:pPr>
    </w:p>
    <w:p w:rsidR="00EA1146" w:rsidRDefault="00EA1146" w:rsidP="00EA1146">
      <w:pPr>
        <w:spacing w:line="276" w:lineRule="auto"/>
        <w:rPr>
          <w:b/>
        </w:rPr>
      </w:pPr>
    </w:p>
    <w:p w:rsidR="00EA1146" w:rsidRPr="000D7AB1" w:rsidRDefault="00EA1146" w:rsidP="00EA1146">
      <w:pPr>
        <w:spacing w:line="276" w:lineRule="auto"/>
      </w:pPr>
      <w:r w:rsidRPr="000D7AB1">
        <w:rPr>
          <w:b/>
        </w:rPr>
        <w:lastRenderedPageBreak/>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EA1146" w:rsidRPr="000D7AB1" w:rsidRDefault="00EA1146" w:rsidP="00EA1146">
      <w:pPr>
        <w:spacing w:line="276" w:lineRule="auto"/>
      </w:pPr>
      <w:r w:rsidRPr="000D7AB1">
        <w:tab/>
      </w:r>
      <w:r w:rsidRPr="000D7AB1">
        <w:tab/>
      </w:r>
      <w:r w:rsidRPr="000D7AB1">
        <w:tab/>
      </w:r>
      <w:r w:rsidRPr="000D7AB1">
        <w:tab/>
        <w:t>50-981 Wrocław, ul. Wei</w:t>
      </w:r>
      <w:r>
        <w:t>gla 5 (4WSKzP SP ZOZ</w:t>
      </w:r>
      <w:r w:rsidRPr="000D7AB1">
        <w:t>)</w:t>
      </w:r>
    </w:p>
    <w:p w:rsidR="00EA1146" w:rsidRPr="00A52E06" w:rsidRDefault="003D623F" w:rsidP="00EA1146">
      <w:pPr>
        <w:spacing w:line="276" w:lineRule="auto"/>
        <w:ind w:left="2124" w:firstLine="708"/>
        <w:rPr>
          <w:b/>
        </w:rPr>
      </w:pPr>
      <w:hyperlink r:id="rId8" w:history="1">
        <w:r w:rsidR="00EA1146" w:rsidRPr="00A52E06">
          <w:rPr>
            <w:b/>
          </w:rPr>
          <w:t>http://www.4wsk.pl</w:t>
        </w:r>
      </w:hyperlink>
      <w:r w:rsidR="00EA1146" w:rsidRPr="00A52E06">
        <w:rPr>
          <w:b/>
        </w:rPr>
        <w:t xml:space="preserve"> </w:t>
      </w:r>
    </w:p>
    <w:p w:rsidR="00EA1146" w:rsidRPr="000D7AB1" w:rsidRDefault="00EA1146" w:rsidP="00EA1146">
      <w:pPr>
        <w:spacing w:line="276" w:lineRule="auto"/>
        <w:ind w:left="2124" w:firstLine="708"/>
      </w:pPr>
      <w:r w:rsidRPr="000D7AB1">
        <w:tab/>
      </w:r>
      <w:r>
        <w:t>poczta e-mail: zam.pub@4wsk.pl</w:t>
      </w:r>
    </w:p>
    <w:p w:rsidR="00EA1146" w:rsidRDefault="00EA1146" w:rsidP="00EA1146">
      <w:pPr>
        <w:spacing w:line="276" w:lineRule="auto"/>
        <w:ind w:left="2124" w:firstLine="708"/>
        <w:rPr>
          <w:b/>
        </w:rPr>
      </w:pPr>
    </w:p>
    <w:p w:rsidR="00EA1146" w:rsidRDefault="00EA1146" w:rsidP="00EA1146">
      <w:pPr>
        <w:spacing w:line="276" w:lineRule="auto"/>
        <w:ind w:left="2124" w:firstLine="708"/>
        <w:rPr>
          <w:b/>
        </w:rPr>
      </w:pPr>
      <w:r w:rsidRPr="000D7AB1">
        <w:rPr>
          <w:b/>
        </w:rPr>
        <w:t>INFORMACJE OGÓLNE</w:t>
      </w:r>
    </w:p>
    <w:p w:rsidR="00EA1146" w:rsidRDefault="00EA1146" w:rsidP="00EA1146">
      <w:pPr>
        <w:spacing w:line="276" w:lineRule="auto"/>
        <w:ind w:left="2124" w:firstLine="708"/>
        <w:rPr>
          <w:b/>
        </w:rPr>
      </w:pPr>
    </w:p>
    <w:p w:rsidR="00EA1146" w:rsidRPr="00CC200A" w:rsidRDefault="00EA1146" w:rsidP="00A023B4">
      <w:pPr>
        <w:numPr>
          <w:ilvl w:val="0"/>
          <w:numId w:val="6"/>
        </w:numPr>
        <w:tabs>
          <w:tab w:val="clear" w:pos="720"/>
          <w:tab w:val="num" w:pos="426"/>
        </w:tabs>
        <w:spacing w:line="276" w:lineRule="auto"/>
        <w:ind w:left="426" w:hanging="284"/>
        <w:jc w:val="both"/>
      </w:pPr>
      <w:r w:rsidRPr="00CC200A">
        <w:t>Koszty związane z przygotowaniem i złożeniem oferty ponosi Wykonawca.</w:t>
      </w:r>
    </w:p>
    <w:p w:rsidR="00EA1146" w:rsidRPr="00CC200A" w:rsidRDefault="00EA1146" w:rsidP="00A023B4">
      <w:pPr>
        <w:numPr>
          <w:ilvl w:val="0"/>
          <w:numId w:val="6"/>
        </w:numPr>
        <w:tabs>
          <w:tab w:val="clear" w:pos="720"/>
          <w:tab w:val="num" w:pos="426"/>
        </w:tabs>
        <w:spacing w:line="276" w:lineRule="auto"/>
        <w:ind w:left="426" w:hanging="284"/>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(poczta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EA1146" w:rsidRPr="00CC200A" w:rsidRDefault="00EA1146" w:rsidP="00A023B4">
      <w:pPr>
        <w:numPr>
          <w:ilvl w:val="0"/>
          <w:numId w:val="6"/>
        </w:numPr>
        <w:tabs>
          <w:tab w:val="clear" w:pos="720"/>
          <w:tab w:val="num" w:pos="426"/>
        </w:tabs>
        <w:spacing w:line="276" w:lineRule="auto"/>
        <w:ind w:left="426" w:hanging="284"/>
        <w:jc w:val="both"/>
      </w:pPr>
      <w:r w:rsidRPr="00CC200A">
        <w:t>W sprawach nieuregulowanych w SIWZ pierwszeństwo mają przepisy PZP i aktów wykonawczych do PZP.</w:t>
      </w:r>
    </w:p>
    <w:p w:rsidR="00EA1146" w:rsidRPr="00684393" w:rsidRDefault="00EA1146" w:rsidP="00EA1146">
      <w:pPr>
        <w:rPr>
          <w:i/>
        </w:rPr>
      </w:pPr>
    </w:p>
    <w:p w:rsidR="00EA1146" w:rsidRPr="00A023B4" w:rsidRDefault="00EA1146" w:rsidP="00EA1146">
      <w:pPr>
        <w:tabs>
          <w:tab w:val="left" w:pos="1985"/>
        </w:tabs>
        <w:spacing w:line="276" w:lineRule="auto"/>
        <w:ind w:left="-737" w:firstLine="709"/>
        <w:jc w:val="both"/>
        <w:rPr>
          <w:b/>
          <w:u w:val="single"/>
        </w:rPr>
      </w:pPr>
      <w:r w:rsidRPr="00A023B4">
        <w:rPr>
          <w:b/>
        </w:rPr>
        <w:t>Rozdział I.</w:t>
      </w:r>
      <w:r w:rsidRPr="00A023B4">
        <w:rPr>
          <w:b/>
        </w:rPr>
        <w:tab/>
      </w:r>
      <w:r w:rsidRPr="00A023B4">
        <w:rPr>
          <w:b/>
          <w:u w:val="single"/>
        </w:rPr>
        <w:t>PRZEDMIOT ZAMÓWIENIA</w:t>
      </w:r>
    </w:p>
    <w:p w:rsidR="00EA1146" w:rsidRPr="00A023B4" w:rsidRDefault="00EA1146" w:rsidP="00EA1146">
      <w:pPr>
        <w:tabs>
          <w:tab w:val="left" w:pos="1985"/>
        </w:tabs>
        <w:spacing w:line="276" w:lineRule="auto"/>
        <w:ind w:left="-737" w:firstLine="709"/>
        <w:jc w:val="both"/>
        <w:rPr>
          <w:b/>
          <w:u w:val="single"/>
        </w:rPr>
      </w:pPr>
    </w:p>
    <w:p w:rsidR="00EA1146" w:rsidRPr="0094691F" w:rsidRDefault="00EA1146" w:rsidP="00BC119C">
      <w:pPr>
        <w:pStyle w:val="Akapitzlist"/>
        <w:numPr>
          <w:ilvl w:val="0"/>
          <w:numId w:val="38"/>
        </w:numPr>
        <w:spacing w:after="0" w:line="240" w:lineRule="auto"/>
        <w:ind w:left="426" w:hanging="426"/>
        <w:jc w:val="both"/>
        <w:rPr>
          <w:rFonts w:ascii="Times New Roman" w:hAnsi="Times New Roman"/>
          <w:b/>
          <w:sz w:val="24"/>
          <w:szCs w:val="24"/>
        </w:rPr>
      </w:pPr>
      <w:r w:rsidRPr="0094691F">
        <w:rPr>
          <w:rFonts w:ascii="Times New Roman" w:hAnsi="Times New Roman"/>
          <w:sz w:val="24"/>
          <w:szCs w:val="24"/>
        </w:rPr>
        <w:t>Zamówienie obejmuje</w:t>
      </w:r>
      <w:r w:rsidRPr="0094691F">
        <w:rPr>
          <w:rFonts w:ascii="Times New Roman" w:hAnsi="Times New Roman"/>
          <w:b/>
          <w:sz w:val="24"/>
          <w:szCs w:val="24"/>
        </w:rPr>
        <w:t xml:space="preserve"> dostawę </w:t>
      </w:r>
      <w:r w:rsidR="0094691F" w:rsidRPr="0094691F">
        <w:rPr>
          <w:rFonts w:ascii="Times New Roman" w:hAnsi="Times New Roman"/>
          <w:b/>
          <w:sz w:val="24"/>
          <w:szCs w:val="24"/>
        </w:rPr>
        <w:t xml:space="preserve">gazów medycznych </w:t>
      </w:r>
      <w:r w:rsidR="00E42DC2">
        <w:rPr>
          <w:rFonts w:ascii="Times New Roman" w:hAnsi="Times New Roman"/>
          <w:b/>
          <w:sz w:val="24"/>
          <w:szCs w:val="24"/>
        </w:rPr>
        <w:t>wraz z najmem butli i zbiornika</w:t>
      </w:r>
      <w:r w:rsidR="0094691F" w:rsidRPr="0094691F">
        <w:rPr>
          <w:rFonts w:ascii="Times New Roman" w:hAnsi="Times New Roman"/>
          <w:b/>
          <w:sz w:val="24"/>
          <w:szCs w:val="24"/>
        </w:rPr>
        <w:t xml:space="preserve"> oraz serwisem.</w:t>
      </w:r>
    </w:p>
    <w:p w:rsidR="00EA1146" w:rsidRPr="00A023B4" w:rsidRDefault="00EA1146" w:rsidP="00BC119C">
      <w:pPr>
        <w:pStyle w:val="Akapitzlist"/>
        <w:numPr>
          <w:ilvl w:val="0"/>
          <w:numId w:val="38"/>
        </w:numPr>
        <w:spacing w:after="0" w:line="240" w:lineRule="auto"/>
        <w:ind w:left="426" w:hanging="426"/>
        <w:jc w:val="both"/>
        <w:rPr>
          <w:rFonts w:ascii="Times New Roman" w:hAnsi="Times New Roman"/>
          <w:sz w:val="24"/>
          <w:szCs w:val="24"/>
        </w:rPr>
      </w:pPr>
      <w:r w:rsidRPr="0094691F">
        <w:rPr>
          <w:rFonts w:ascii="Times New Roman" w:hAnsi="Times New Roman"/>
          <w:sz w:val="24"/>
          <w:szCs w:val="24"/>
        </w:rPr>
        <w:t>Zamawiający dopuszcza możliwość złożenia ofert równoważnych (oferowany przedmiot zamówienia musi spełniać wszelkie wymagania Zamawiającego o wszystkich parametrach nie gorszych niż te</w:t>
      </w:r>
      <w:r w:rsidRPr="00A023B4">
        <w:rPr>
          <w:rFonts w:ascii="Times New Roman" w:hAnsi="Times New Roman"/>
          <w:sz w:val="24"/>
          <w:szCs w:val="24"/>
        </w:rPr>
        <w:t xml:space="preserv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EA1146" w:rsidRPr="00A023B4" w:rsidRDefault="00EA1146" w:rsidP="00BC119C">
      <w:pPr>
        <w:numPr>
          <w:ilvl w:val="0"/>
          <w:numId w:val="38"/>
        </w:numPr>
        <w:ind w:left="426" w:hanging="426"/>
        <w:jc w:val="both"/>
      </w:pPr>
      <w:r w:rsidRPr="00A023B4">
        <w:t xml:space="preserve"> W przypadku robót budowlanych Zamawiający dopuszcza rozwiązania równoważne opisywanym jeżeli dokumentacja projektowa, specyfikacja techniczna wykonania i odbioru robót budowlanych lub treść przedmiaru robót wskazywałyby w odniesieniu do niektórych materiałów lub urządzeń znaki towarowe, patenty lub pochodzenie albo normy, aprobaty, specyfikacje techniczne lub inne dokumenty odniesienia, o których mowa w art. 30 ust. 1 i 3 PZP, Zamawiający, zgodnie z art. 29 ust. 3 PZP, dopuszcza oferowanie materiałów lub urządzeń równoważnych albo oferowanie rozwiązań równoważnych pod względem parametrów technicznych, użytkowych oraz eksploatacyjnych opisanych w dokumentacji projektowej. </w:t>
      </w:r>
    </w:p>
    <w:p w:rsidR="00EA1146" w:rsidRPr="00A023B4" w:rsidRDefault="00EA1146" w:rsidP="00BC119C">
      <w:pPr>
        <w:numPr>
          <w:ilvl w:val="0"/>
          <w:numId w:val="38"/>
        </w:numPr>
        <w:ind w:left="426" w:hanging="426"/>
        <w:jc w:val="both"/>
      </w:pPr>
      <w:r w:rsidRPr="00A023B4">
        <w:lastRenderedPageBreak/>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A023B4" w:rsidRDefault="00EA1146" w:rsidP="00BC119C">
      <w:pPr>
        <w:numPr>
          <w:ilvl w:val="0"/>
          <w:numId w:val="38"/>
        </w:numPr>
        <w:ind w:left="426" w:hanging="426"/>
        <w:jc w:val="both"/>
      </w:pPr>
      <w:r w:rsidRPr="00A023B4">
        <w:t>W przypadku niewskazania w ofercie rozwiązania równoważnego Zamawiający uzna, iż Wykonawca będzie realizował przedmiot zamówienia zgodnie z r</w:t>
      </w:r>
      <w:r w:rsidR="00A023B4">
        <w:t>ozwiązaniami wskazanymi w SIWZ.</w:t>
      </w:r>
    </w:p>
    <w:p w:rsidR="00EA1146" w:rsidRPr="00A023B4" w:rsidRDefault="00EA1146" w:rsidP="00BC119C">
      <w:pPr>
        <w:numPr>
          <w:ilvl w:val="0"/>
          <w:numId w:val="38"/>
        </w:numPr>
        <w:ind w:left="426" w:hanging="426"/>
        <w:jc w:val="both"/>
      </w:pPr>
      <w:r w:rsidRPr="00A023B4">
        <w:t>Wykonawca, który powołuje się na rozwiązania równoważne opisywanym przez Zamawiającego, jest obowiązany wykazać, że oferowane przez niego przedmiot zamówienia jest dopuszczony do obrotu i stosowania.</w:t>
      </w:r>
    </w:p>
    <w:p w:rsidR="00EA1146" w:rsidRPr="00A023B4" w:rsidRDefault="00EA1146" w:rsidP="00BC119C">
      <w:pPr>
        <w:numPr>
          <w:ilvl w:val="0"/>
          <w:numId w:val="38"/>
        </w:numPr>
        <w:ind w:left="426" w:hanging="426"/>
        <w:jc w:val="both"/>
      </w:pPr>
      <w:r w:rsidRPr="00A023B4">
        <w:t xml:space="preserve">Jeżeli Wykonawca powoła się na rozwiązania równoważne to, jest zobowiązany wykazać, że oferowany przez niego przedmiot zamówienia spełnia wymogi/parametry Zamawiającego. </w:t>
      </w:r>
    </w:p>
    <w:p w:rsidR="00EA1146" w:rsidRPr="00A023B4" w:rsidRDefault="00EA1146" w:rsidP="00BC119C">
      <w:pPr>
        <w:numPr>
          <w:ilvl w:val="0"/>
          <w:numId w:val="38"/>
        </w:numPr>
        <w:ind w:left="426" w:hanging="426"/>
        <w:jc w:val="both"/>
      </w:pPr>
      <w:r w:rsidRPr="00A023B4">
        <w:t>Zamawiający nie dopuszcza możliwości złożenia ofert wariantowych.</w:t>
      </w:r>
    </w:p>
    <w:p w:rsidR="00EA1146" w:rsidRPr="00A023B4" w:rsidRDefault="0094691F" w:rsidP="00BC119C">
      <w:pPr>
        <w:numPr>
          <w:ilvl w:val="0"/>
          <w:numId w:val="38"/>
        </w:numPr>
        <w:ind w:left="426" w:hanging="426"/>
        <w:jc w:val="both"/>
        <w:rPr>
          <w:b/>
        </w:rPr>
      </w:pPr>
      <w:r>
        <w:rPr>
          <w:b/>
        </w:rPr>
        <w:t>Zamawiający dopuszcza możliwość</w:t>
      </w:r>
      <w:r w:rsidR="00EA1146" w:rsidRPr="00A023B4">
        <w:rPr>
          <w:b/>
        </w:rPr>
        <w:t xml:space="preserve"> składania ofert częściowych</w:t>
      </w:r>
      <w:r>
        <w:rPr>
          <w:b/>
        </w:rPr>
        <w:t xml:space="preserve"> na całe poszczególne pakiety</w:t>
      </w:r>
      <w:r w:rsidR="00324E9C">
        <w:rPr>
          <w:b/>
        </w:rPr>
        <w:t xml:space="preserve"> od 1 do 2</w:t>
      </w:r>
      <w:r w:rsidR="00324E9C" w:rsidRPr="007C2C8F">
        <w:rPr>
          <w:b/>
        </w:rPr>
        <w:t>.</w:t>
      </w:r>
      <w:r w:rsidR="00324E9C">
        <w:rPr>
          <w:b/>
        </w:rPr>
        <w:t xml:space="preserve"> </w:t>
      </w:r>
      <w:r w:rsidR="00324E9C">
        <w:rPr>
          <w:b/>
          <w:color w:val="000000"/>
        </w:rPr>
        <w:t>Zamówienie zostanie udzielone bez ograniczeń Wykonawcy na te pakiety, w których oferta będzie najkorzystniejsza</w:t>
      </w:r>
      <w:r w:rsidR="00EA1146" w:rsidRPr="00A023B4">
        <w:rPr>
          <w:b/>
        </w:rPr>
        <w:t>.</w:t>
      </w:r>
      <w:r>
        <w:rPr>
          <w:b/>
        </w:rPr>
        <w:t xml:space="preserve"> </w:t>
      </w:r>
    </w:p>
    <w:p w:rsidR="00EA1146" w:rsidRPr="00A023B4" w:rsidRDefault="00EA1146" w:rsidP="00BC119C">
      <w:pPr>
        <w:numPr>
          <w:ilvl w:val="0"/>
          <w:numId w:val="38"/>
        </w:numPr>
        <w:ind w:left="426" w:hanging="426"/>
        <w:jc w:val="both"/>
      </w:pPr>
      <w:r w:rsidRPr="00A023B4">
        <w:t>Zamawiający nie przewiduje zamówienia, o którym mowa w o których mowa w art. 67 ust. 1 pkt 6 i 7 PZP.</w:t>
      </w:r>
    </w:p>
    <w:p w:rsidR="00EA1146" w:rsidRPr="00A023B4" w:rsidRDefault="00EA1146" w:rsidP="00BC119C">
      <w:pPr>
        <w:numPr>
          <w:ilvl w:val="0"/>
          <w:numId w:val="38"/>
        </w:numPr>
        <w:ind w:left="426" w:hanging="426"/>
        <w:jc w:val="both"/>
      </w:pPr>
      <w:r w:rsidRPr="00A023B4">
        <w:t>Zamawiający nie przewiduje przeprowadzenia aukcji elektronicznej.</w:t>
      </w:r>
    </w:p>
    <w:p w:rsidR="00EA1146" w:rsidRPr="00A023B4" w:rsidRDefault="00EA1146" w:rsidP="00BC119C">
      <w:pPr>
        <w:numPr>
          <w:ilvl w:val="0"/>
          <w:numId w:val="38"/>
        </w:numPr>
        <w:ind w:left="426" w:hanging="426"/>
        <w:jc w:val="both"/>
        <w:rPr>
          <w:b/>
        </w:rPr>
      </w:pPr>
      <w:r w:rsidRPr="00A023B4">
        <w:t xml:space="preserve">Przedmiot zamówienia został opisany w rozdziale </w:t>
      </w:r>
      <w:r w:rsidRPr="00A023B4">
        <w:rPr>
          <w:b/>
        </w:rPr>
        <w:t>V SIWZ</w:t>
      </w:r>
      <w:r w:rsidRPr="00A023B4">
        <w:t xml:space="preserve"> oraz </w:t>
      </w:r>
      <w:r w:rsidRPr="00A023B4">
        <w:rPr>
          <w:b/>
          <w:color w:val="000000"/>
        </w:rPr>
        <w:t>załącznik</w:t>
      </w:r>
      <w:r w:rsidR="00AF67C3">
        <w:rPr>
          <w:b/>
          <w:color w:val="000000"/>
        </w:rPr>
        <w:t>u</w:t>
      </w:r>
      <w:r w:rsidRPr="00A023B4">
        <w:rPr>
          <w:b/>
          <w:color w:val="000000"/>
        </w:rPr>
        <w:t xml:space="preserve"> nr 2 </w:t>
      </w:r>
      <w:r w:rsidRPr="00A023B4">
        <w:t>do niniejszej SIWZ.</w:t>
      </w:r>
    </w:p>
    <w:p w:rsidR="00EA1146" w:rsidRPr="00A023B4" w:rsidRDefault="00EA1146" w:rsidP="00BC119C">
      <w:pPr>
        <w:numPr>
          <w:ilvl w:val="0"/>
          <w:numId w:val="38"/>
        </w:numPr>
        <w:ind w:left="426" w:hanging="426"/>
        <w:jc w:val="both"/>
      </w:pPr>
      <w:r w:rsidRPr="00A023B4">
        <w:t xml:space="preserve">Szczegółowe zasady podpisania, realizacji umowy oraz jej zakończenia zawarte są we wzorze </w:t>
      </w:r>
      <w:r w:rsidRPr="00A023B4">
        <w:rPr>
          <w:color w:val="000000"/>
        </w:rPr>
        <w:t xml:space="preserve">umowy - </w:t>
      </w:r>
      <w:r w:rsidRPr="00A023B4">
        <w:rPr>
          <w:b/>
          <w:color w:val="000000"/>
        </w:rPr>
        <w:t xml:space="preserve">załącznik nr 3 </w:t>
      </w:r>
      <w:r w:rsidRPr="00A023B4">
        <w:rPr>
          <w:b/>
        </w:rPr>
        <w:t>do SIWZ</w:t>
      </w:r>
      <w:r w:rsidRPr="00A023B4">
        <w:t>.</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r w:rsidRPr="00684393">
        <w:rPr>
          <w:u w:val="none"/>
        </w:rPr>
        <w:t xml:space="preserve"> </w:t>
      </w:r>
    </w:p>
    <w:p w:rsidR="00EA1146" w:rsidRPr="008D2F84" w:rsidRDefault="00EA1146" w:rsidP="00EA1146">
      <w:pPr>
        <w:spacing w:line="276" w:lineRule="auto"/>
        <w:jc w:val="both"/>
      </w:pPr>
    </w:p>
    <w:p w:rsidR="00EA1146" w:rsidRPr="000D7AB1" w:rsidRDefault="00EA1146" w:rsidP="00EA1146">
      <w:pPr>
        <w:spacing w:line="276" w:lineRule="auto"/>
        <w:jc w:val="both"/>
        <w:rPr>
          <w:szCs w:val="20"/>
        </w:rPr>
      </w:pPr>
      <w:r w:rsidRPr="000D7AB1">
        <w:rPr>
          <w:szCs w:val="20"/>
        </w:rPr>
        <w:t>Wykonawca obowiązany jest przygotować ofertę zgodnie z wymaganiami SIWZ.</w:t>
      </w:r>
    </w:p>
    <w:p w:rsidR="00EA1146" w:rsidRDefault="00EA1146" w:rsidP="00EA1146">
      <w:pPr>
        <w:numPr>
          <w:ilvl w:val="0"/>
          <w:numId w:val="13"/>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EA1146" w:rsidRPr="00796BBB" w:rsidRDefault="00EA1146" w:rsidP="00EA1146">
      <w:pPr>
        <w:numPr>
          <w:ilvl w:val="0"/>
          <w:numId w:val="13"/>
        </w:numPr>
        <w:spacing w:line="276" w:lineRule="auto"/>
        <w:ind w:left="240" w:hanging="306"/>
        <w:jc w:val="both"/>
      </w:pPr>
      <w:r w:rsidRPr="00796BBB">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r>
        <w:t xml:space="preserve"> </w:t>
      </w:r>
      <w:r w:rsidRPr="00796BBB">
        <w:t xml:space="preserve">(załącznik nr 1). Powierzenie wykonania części zamówienia </w:t>
      </w:r>
      <w:r w:rsidRPr="00796BBB">
        <w:lastRenderedPageBreak/>
        <w:t>podwykonawcom nie zwalnia Wykonawcy z odpowiedzialności za należyte wykonanie tego zamówienia.</w:t>
      </w:r>
    </w:p>
    <w:p w:rsidR="00EA1146" w:rsidRPr="000D7AB1" w:rsidRDefault="00EA1146" w:rsidP="00EA1146">
      <w:pPr>
        <w:numPr>
          <w:ilvl w:val="0"/>
          <w:numId w:val="13"/>
        </w:numPr>
        <w:spacing w:line="276" w:lineRule="auto"/>
        <w:ind w:left="426" w:hanging="426"/>
        <w:jc w:val="both"/>
      </w:pPr>
      <w:r w:rsidRPr="000D7AB1">
        <w:t>Osoby uprawnione do reprezentacji Wykonawcy lub pełnomocnik muszą złożyć podpisy:</w:t>
      </w:r>
    </w:p>
    <w:p w:rsidR="00EA1146" w:rsidRPr="000D7AB1" w:rsidRDefault="00EA1146" w:rsidP="00EA1146">
      <w:pPr>
        <w:numPr>
          <w:ilvl w:val="0"/>
          <w:numId w:val="14"/>
        </w:numPr>
        <w:spacing w:line="276" w:lineRule="auto"/>
        <w:jc w:val="both"/>
      </w:pPr>
      <w:r w:rsidRPr="000D7AB1">
        <w:t>na wszystkich stronach (zapisanych) oferty,</w:t>
      </w:r>
    </w:p>
    <w:p w:rsidR="00EA1146" w:rsidRPr="000D7AB1" w:rsidRDefault="00EA1146" w:rsidP="00EA1146">
      <w:pPr>
        <w:numPr>
          <w:ilvl w:val="0"/>
          <w:numId w:val="14"/>
        </w:numPr>
        <w:spacing w:line="276" w:lineRule="auto"/>
        <w:jc w:val="both"/>
      </w:pPr>
      <w:r w:rsidRPr="000D7AB1">
        <w:t>na załącznikach,</w:t>
      </w:r>
    </w:p>
    <w:p w:rsidR="00EA1146" w:rsidRPr="000D7AB1" w:rsidRDefault="00EA1146" w:rsidP="00EA1146">
      <w:pPr>
        <w:numPr>
          <w:ilvl w:val="0"/>
          <w:numId w:val="14"/>
        </w:numPr>
        <w:spacing w:line="276" w:lineRule="auto"/>
        <w:jc w:val="both"/>
      </w:pPr>
      <w:r w:rsidRPr="000D7AB1">
        <w:t xml:space="preserve">w miejscach, w których Wykonawca naniósł zmiany.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Załączniki do SIWZ stanowią jej integralną część.</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Do oferty zaleca się  załączyć spis treści. </w:t>
      </w:r>
    </w:p>
    <w:p w:rsidR="00EA1146" w:rsidRDefault="00EA1146" w:rsidP="00EA1146">
      <w:pPr>
        <w:numPr>
          <w:ilvl w:val="0"/>
          <w:numId w:val="8"/>
        </w:numPr>
        <w:tabs>
          <w:tab w:val="clear" w:pos="1080"/>
          <w:tab w:val="num" w:pos="36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Pr="00331BF9" w:rsidRDefault="00EA1146" w:rsidP="00EA1146">
      <w:pPr>
        <w:numPr>
          <w:ilvl w:val="0"/>
          <w:numId w:val="8"/>
        </w:numPr>
        <w:tabs>
          <w:tab w:val="clear" w:pos="1080"/>
          <w:tab w:val="num" w:pos="360"/>
        </w:tabs>
        <w:spacing w:line="276" w:lineRule="auto"/>
        <w:ind w:left="360"/>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 xml:space="preserve">16 kwietnia 1993 r. (tj. Dz. U. z 2003r. nr 153 poz. 1503 z </w:t>
      </w:r>
      <w:proofErr w:type="spellStart"/>
      <w:r w:rsidRPr="00420C6A">
        <w:rPr>
          <w:szCs w:val="20"/>
        </w:rPr>
        <w:t>późn</w:t>
      </w:r>
      <w:proofErr w:type="spellEnd"/>
      <w:r w:rsidRPr="00420C6A">
        <w:rPr>
          <w:szCs w:val="20"/>
        </w:rPr>
        <w:t>.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9B48B3" w:rsidRDefault="009B48B3" w:rsidP="00CF59D7">
      <w:pPr>
        <w:numPr>
          <w:ilvl w:val="0"/>
          <w:numId w:val="8"/>
        </w:numPr>
        <w:tabs>
          <w:tab w:val="clear" w:pos="1080"/>
          <w:tab w:val="num" w:pos="426"/>
        </w:tabs>
        <w:spacing w:line="276" w:lineRule="auto"/>
        <w:ind w:left="426" w:hanging="426"/>
        <w:jc w:val="both"/>
      </w:pPr>
      <w:r w:rsidRPr="000D7AB1">
        <w:t>Kopertę należy zaadresować:</w:t>
      </w:r>
      <w:r>
        <w:t xml:space="preserve">  </w:t>
      </w:r>
    </w:p>
    <w:p w:rsidR="00E075A3" w:rsidRPr="00532404" w:rsidRDefault="00324E9C" w:rsidP="00E075A3">
      <w:pPr>
        <w:pStyle w:val="ust"/>
        <w:ind w:left="0" w:firstLine="0"/>
        <w:jc w:val="center"/>
        <w:rPr>
          <w:b/>
          <w:sz w:val="22"/>
          <w:szCs w:val="22"/>
        </w:rPr>
      </w:pPr>
      <w:r>
        <w:rPr>
          <w:b/>
          <w:noProof/>
          <w:sz w:val="22"/>
          <w:szCs w:val="22"/>
        </w:rPr>
        <mc:AlternateContent>
          <mc:Choice Requires="wps">
            <w:drawing>
              <wp:anchor distT="0" distB="0" distL="114300" distR="114300" simplePos="0" relativeHeight="251657728" behindDoc="1" locked="0" layoutInCell="0" allowOverlap="1" wp14:anchorId="76B7BB47" wp14:editId="0198953F">
                <wp:simplePos x="0" y="0"/>
                <wp:positionH relativeFrom="margin">
                  <wp:align>right</wp:align>
                </wp:positionH>
                <wp:positionV relativeFrom="paragraph">
                  <wp:posOffset>31750</wp:posOffset>
                </wp:positionV>
                <wp:extent cx="5648325" cy="141922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141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2D140" id="Rectangle 4" o:spid="_x0000_s1026" style="position:absolute;margin-left:393.55pt;margin-top:2.5pt;width:444.75pt;height:111.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" o:allowincell="f">
                <w10:wrap anchorx="margin"/>
              </v:rect>
            </w:pict>
          </mc:Fallback>
        </mc:AlternateContent>
      </w:r>
      <w:r w:rsidR="00E075A3" w:rsidRPr="00532404">
        <w:rPr>
          <w:b/>
          <w:sz w:val="22"/>
          <w:szCs w:val="22"/>
        </w:rPr>
        <w:t xml:space="preserve">4 Wojskowy </w:t>
      </w:r>
      <w:r w:rsidR="00F90587">
        <w:rPr>
          <w:b/>
          <w:sz w:val="22"/>
          <w:szCs w:val="22"/>
        </w:rPr>
        <w:t>Szpital Kliniczny z Polikliniką</w:t>
      </w:r>
      <w:r w:rsidR="00E075A3" w:rsidRPr="00532404">
        <w:rPr>
          <w:b/>
          <w:sz w:val="22"/>
          <w:szCs w:val="22"/>
        </w:rPr>
        <w:t xml:space="preserve"> SP ZOZ</w:t>
      </w:r>
    </w:p>
    <w:p w:rsidR="00E075A3" w:rsidRPr="00532404" w:rsidRDefault="00E075A3" w:rsidP="00E075A3">
      <w:pPr>
        <w:jc w:val="center"/>
        <w:rPr>
          <w:b/>
          <w:sz w:val="22"/>
          <w:szCs w:val="22"/>
        </w:rPr>
      </w:pPr>
      <w:r w:rsidRPr="00532404">
        <w:rPr>
          <w:b/>
          <w:sz w:val="22"/>
          <w:szCs w:val="22"/>
        </w:rPr>
        <w:t>50 – 981 WROCŁAW ul. Weigla 5</w:t>
      </w:r>
    </w:p>
    <w:p w:rsidR="00E075A3" w:rsidRPr="00684393" w:rsidRDefault="00E075A3" w:rsidP="00E075A3">
      <w:pPr>
        <w:jc w:val="center"/>
        <w:rPr>
          <w:sz w:val="22"/>
          <w:szCs w:val="22"/>
        </w:rPr>
      </w:pPr>
      <w:r w:rsidRPr="00684393">
        <w:rPr>
          <w:sz w:val="22"/>
          <w:szCs w:val="22"/>
        </w:rPr>
        <w:t>„Przetarg nieograniczony”</w:t>
      </w:r>
    </w:p>
    <w:p w:rsidR="00E075A3" w:rsidRPr="00684393" w:rsidRDefault="00E075A3" w:rsidP="00E075A3">
      <w:pPr>
        <w:jc w:val="center"/>
        <w:rPr>
          <w:sz w:val="22"/>
          <w:szCs w:val="22"/>
        </w:rPr>
      </w:pPr>
      <w:r w:rsidRPr="00684393">
        <w:rPr>
          <w:sz w:val="22"/>
          <w:szCs w:val="22"/>
        </w:rPr>
        <w:t>NIE OTWIERAĆ W KANCELARII ”</w:t>
      </w:r>
    </w:p>
    <w:p w:rsidR="00324E9C" w:rsidRPr="00324E9C" w:rsidRDefault="00B72DFC" w:rsidP="00B72DFC">
      <w:pPr>
        <w:jc w:val="center"/>
        <w:rPr>
          <w:i/>
          <w:szCs w:val="22"/>
        </w:rPr>
      </w:pPr>
      <w:r w:rsidRPr="00324E9C">
        <w:rPr>
          <w:i/>
          <w:szCs w:val="22"/>
        </w:rPr>
        <w:t>„</w:t>
      </w:r>
      <w:r w:rsidRPr="00324E9C">
        <w:rPr>
          <w:b/>
          <w:i/>
          <w:sz w:val="22"/>
          <w:szCs w:val="20"/>
        </w:rPr>
        <w:t>Oferta</w:t>
      </w:r>
      <w:r w:rsidR="00156F0C" w:rsidRPr="00324E9C">
        <w:rPr>
          <w:b/>
          <w:i/>
          <w:sz w:val="22"/>
          <w:szCs w:val="20"/>
        </w:rPr>
        <w:t xml:space="preserve"> na </w:t>
      </w:r>
      <w:r w:rsidR="00C77009" w:rsidRPr="00324E9C">
        <w:rPr>
          <w:b/>
          <w:i/>
          <w:sz w:val="22"/>
          <w:szCs w:val="20"/>
        </w:rPr>
        <w:t xml:space="preserve">dostawę </w:t>
      </w:r>
      <w:r w:rsidR="00324E9C" w:rsidRPr="00324E9C">
        <w:rPr>
          <w:rFonts w:eastAsia="Calibri"/>
          <w:b/>
          <w:i/>
          <w:sz w:val="22"/>
          <w:lang w:eastAsia="en-US"/>
        </w:rPr>
        <w:t xml:space="preserve">gazów medycznych wraz z najmem butli i </w:t>
      </w:r>
      <w:r w:rsidR="00E42DC2">
        <w:rPr>
          <w:rFonts w:eastAsia="Calibri"/>
          <w:b/>
          <w:i/>
          <w:sz w:val="22"/>
          <w:lang w:eastAsia="en-US"/>
        </w:rPr>
        <w:t>zbiornika</w:t>
      </w:r>
      <w:r w:rsidR="00324E9C" w:rsidRPr="00324E9C">
        <w:rPr>
          <w:rFonts w:eastAsia="Calibri"/>
          <w:b/>
          <w:i/>
          <w:sz w:val="22"/>
          <w:lang w:eastAsia="en-US"/>
        </w:rPr>
        <w:t xml:space="preserve"> oraz serwisem</w:t>
      </w:r>
      <w:r w:rsidRPr="00324E9C">
        <w:rPr>
          <w:i/>
          <w:szCs w:val="22"/>
        </w:rPr>
        <w:t>”</w:t>
      </w:r>
      <w:r w:rsidR="00C77009" w:rsidRPr="00324E9C">
        <w:rPr>
          <w:i/>
          <w:szCs w:val="22"/>
        </w:rPr>
        <w:t>,</w:t>
      </w:r>
    </w:p>
    <w:p w:rsidR="00B72DFC" w:rsidRPr="00156F0C" w:rsidRDefault="00C77009" w:rsidP="00B72DFC">
      <w:pPr>
        <w:jc w:val="center"/>
        <w:rPr>
          <w:i/>
          <w:sz w:val="22"/>
        </w:rPr>
      </w:pPr>
      <w:r w:rsidRPr="00324E9C">
        <w:rPr>
          <w:i/>
          <w:szCs w:val="22"/>
        </w:rPr>
        <w:t xml:space="preserve"> </w:t>
      </w:r>
      <w:r w:rsidR="00E42DC2">
        <w:rPr>
          <w:b/>
          <w:i/>
          <w:sz w:val="22"/>
          <w:szCs w:val="22"/>
        </w:rPr>
        <w:t>znak sprawy 39</w:t>
      </w:r>
      <w:r w:rsidR="006827FF" w:rsidRPr="00324E9C">
        <w:rPr>
          <w:b/>
          <w:i/>
          <w:sz w:val="22"/>
          <w:szCs w:val="22"/>
        </w:rPr>
        <w:t>/Med./2017</w:t>
      </w:r>
    </w:p>
    <w:p w:rsidR="00E075A3" w:rsidRPr="00684393" w:rsidRDefault="00E075A3" w:rsidP="00E075A3">
      <w:pPr>
        <w:ind w:left="300" w:hanging="300"/>
        <w:jc w:val="center"/>
        <w:rPr>
          <w:sz w:val="22"/>
          <w:szCs w:val="22"/>
          <w:vertAlign w:val="superscript"/>
        </w:rPr>
      </w:pPr>
      <w:r w:rsidRPr="00684393">
        <w:rPr>
          <w:sz w:val="22"/>
          <w:szCs w:val="22"/>
        </w:rPr>
        <w:t>nie otwierać przed dniem</w:t>
      </w:r>
      <w:r w:rsidR="000E68CA">
        <w:rPr>
          <w:sz w:val="22"/>
          <w:szCs w:val="22"/>
        </w:rPr>
        <w:t xml:space="preserve"> </w:t>
      </w:r>
      <w:r w:rsidR="00A66CD9">
        <w:rPr>
          <w:b/>
          <w:sz w:val="22"/>
          <w:szCs w:val="22"/>
        </w:rPr>
        <w:t>09.06</w:t>
      </w:r>
      <w:r w:rsidR="00EE4902">
        <w:rPr>
          <w:b/>
          <w:sz w:val="22"/>
          <w:szCs w:val="22"/>
        </w:rPr>
        <w:t>.</w:t>
      </w:r>
      <w:r w:rsidR="006161E5" w:rsidRPr="00513A69">
        <w:rPr>
          <w:b/>
          <w:sz w:val="22"/>
          <w:szCs w:val="22"/>
        </w:rPr>
        <w:t>2017</w:t>
      </w:r>
      <w:r w:rsidR="000E68CA" w:rsidRPr="00513A69">
        <w:rPr>
          <w:b/>
          <w:sz w:val="22"/>
          <w:szCs w:val="22"/>
        </w:rPr>
        <w:t>r.</w:t>
      </w:r>
      <w:r w:rsidRPr="00513A69">
        <w:rPr>
          <w:b/>
          <w:sz w:val="22"/>
          <w:szCs w:val="22"/>
        </w:rPr>
        <w:t xml:space="preserve"> </w:t>
      </w:r>
      <w:r w:rsidRPr="00684393">
        <w:rPr>
          <w:sz w:val="22"/>
          <w:szCs w:val="22"/>
        </w:rPr>
        <w:t>godz. 11</w:t>
      </w:r>
      <w:r w:rsidRPr="00684393">
        <w:rPr>
          <w:sz w:val="22"/>
          <w:szCs w:val="22"/>
          <w:vertAlign w:val="superscript"/>
        </w:rPr>
        <w:t>00</w:t>
      </w:r>
    </w:p>
    <w:p w:rsidR="00587C11" w:rsidRDefault="00E075A3" w:rsidP="00B72DFC">
      <w:pPr>
        <w:ind w:left="300" w:hanging="300"/>
        <w:jc w:val="center"/>
        <w:rPr>
          <w:sz w:val="22"/>
          <w:szCs w:val="22"/>
        </w:rPr>
      </w:pPr>
      <w:r w:rsidRPr="00684393">
        <w:rPr>
          <w:sz w:val="22"/>
          <w:szCs w:val="22"/>
        </w:rPr>
        <w:t>Ilość stron ..... (określić, ile stron znajduje się w kopercie)</w:t>
      </w:r>
    </w:p>
    <w:p w:rsidR="00F95BE7" w:rsidRDefault="00F95BE7" w:rsidP="009B48B3">
      <w:pPr>
        <w:autoSpaceDE w:val="0"/>
        <w:autoSpaceDN w:val="0"/>
        <w:adjustRightInd w:val="0"/>
        <w:spacing w:line="276" w:lineRule="auto"/>
        <w:jc w:val="both"/>
        <w:rPr>
          <w:b/>
          <w:u w:val="single"/>
        </w:rPr>
      </w:pPr>
    </w:p>
    <w:p w:rsidR="00F95BE7" w:rsidRDefault="00F95BE7" w:rsidP="009B48B3">
      <w:pPr>
        <w:autoSpaceDE w:val="0"/>
        <w:autoSpaceDN w:val="0"/>
        <w:adjustRightInd w:val="0"/>
        <w:spacing w:line="276" w:lineRule="auto"/>
        <w:jc w:val="both"/>
        <w:rPr>
          <w:b/>
          <w:u w:val="single"/>
        </w:rPr>
      </w:pPr>
    </w:p>
    <w:p w:rsidR="00F95BE7" w:rsidRDefault="00F95BE7" w:rsidP="009B48B3">
      <w:pPr>
        <w:autoSpaceDE w:val="0"/>
        <w:autoSpaceDN w:val="0"/>
        <w:adjustRightInd w:val="0"/>
        <w:spacing w:line="276" w:lineRule="auto"/>
        <w:jc w:val="both"/>
        <w:rPr>
          <w:b/>
          <w:u w:val="single"/>
        </w:rPr>
      </w:pPr>
    </w:p>
    <w:p w:rsidR="00F95BE7" w:rsidRDefault="00F95BE7" w:rsidP="009B48B3">
      <w:pPr>
        <w:autoSpaceDE w:val="0"/>
        <w:autoSpaceDN w:val="0"/>
        <w:adjustRightInd w:val="0"/>
        <w:spacing w:line="276" w:lineRule="auto"/>
        <w:jc w:val="both"/>
        <w:rPr>
          <w:b/>
          <w:u w:val="single"/>
        </w:rPr>
      </w:pPr>
    </w:p>
    <w:p w:rsidR="009B48B3" w:rsidRPr="008D2F84" w:rsidRDefault="009B48B3" w:rsidP="009B48B3">
      <w:pPr>
        <w:autoSpaceDE w:val="0"/>
        <w:autoSpaceDN w:val="0"/>
        <w:adjustRightInd w:val="0"/>
        <w:spacing w:line="276" w:lineRule="auto"/>
        <w:jc w:val="both"/>
        <w:rPr>
          <w:b/>
          <w:u w:val="single"/>
        </w:rPr>
      </w:pPr>
      <w:r w:rsidRPr="008D2F84">
        <w:rPr>
          <w:b/>
          <w:u w:val="single"/>
        </w:rPr>
        <w:lastRenderedPageBreak/>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9B48B3" w:rsidRDefault="009B48B3" w:rsidP="009B48B3">
      <w:pPr>
        <w:autoSpaceDE w:val="0"/>
        <w:autoSpaceDN w:val="0"/>
        <w:adjustRightInd w:val="0"/>
        <w:spacing w:line="276" w:lineRule="auto"/>
        <w:jc w:val="both"/>
        <w:rPr>
          <w:sz w:val="22"/>
          <w:szCs w:val="22"/>
        </w:rPr>
      </w:pPr>
    </w:p>
    <w:p w:rsidR="009B48B3" w:rsidRPr="00383590" w:rsidRDefault="009B48B3" w:rsidP="009B48B3">
      <w:pPr>
        <w:autoSpaceDE w:val="0"/>
        <w:autoSpaceDN w:val="0"/>
        <w:adjustRightInd w:val="0"/>
        <w:spacing w:line="276" w:lineRule="auto"/>
        <w:jc w:val="both"/>
      </w:pPr>
      <w:r w:rsidRPr="00383590">
        <w:t>O udzielenie zamówienia mogą ubiegać się Wykonawcy, którzy:</w:t>
      </w:r>
    </w:p>
    <w:p w:rsidR="009B48B3" w:rsidRPr="00383590" w:rsidRDefault="009B48B3" w:rsidP="006C4268">
      <w:pPr>
        <w:numPr>
          <w:ilvl w:val="0"/>
          <w:numId w:val="15"/>
        </w:numPr>
        <w:autoSpaceDE w:val="0"/>
        <w:autoSpaceDN w:val="0"/>
        <w:adjustRightInd w:val="0"/>
        <w:spacing w:line="276" w:lineRule="auto"/>
        <w:ind w:left="426" w:hanging="426"/>
        <w:jc w:val="both"/>
        <w:rPr>
          <w:b/>
        </w:rPr>
      </w:pPr>
      <w:r w:rsidRPr="00383590">
        <w:rPr>
          <w:bCs/>
        </w:rPr>
        <w:t>Wykażą brak podstaw do wykluczenia</w:t>
      </w:r>
      <w:r w:rsidRPr="00383590">
        <w:rPr>
          <w:b/>
          <w:bCs/>
        </w:rPr>
        <w:t xml:space="preserve"> na podstawie </w:t>
      </w:r>
      <w:r w:rsidR="004F5143" w:rsidRPr="00383590">
        <w:rPr>
          <w:b/>
          <w:bCs/>
        </w:rPr>
        <w:t xml:space="preserve">art. </w:t>
      </w:r>
      <w:r w:rsidR="00EE4902">
        <w:rPr>
          <w:b/>
        </w:rPr>
        <w:t>24 ust 1 pkt 13-22</w:t>
      </w:r>
      <w:r w:rsidR="002E572F">
        <w:rPr>
          <w:b/>
        </w:rPr>
        <w:t xml:space="preserve"> i art. 24 ust. 5 </w:t>
      </w:r>
      <w:r w:rsidR="00420C6A" w:rsidRPr="00383590">
        <w:rPr>
          <w:b/>
          <w:bCs/>
        </w:rPr>
        <w:t>PZP</w:t>
      </w:r>
      <w:r w:rsidR="00CB1222">
        <w:rPr>
          <w:b/>
          <w:bCs/>
        </w:rPr>
        <w:t>.</w:t>
      </w:r>
      <w:r w:rsidR="00197921">
        <w:rPr>
          <w:b/>
          <w:bCs/>
        </w:rPr>
        <w:t xml:space="preserve"> </w:t>
      </w:r>
    </w:p>
    <w:p w:rsidR="006427C3" w:rsidRPr="00E9369A" w:rsidRDefault="009B48B3" w:rsidP="006427C3">
      <w:pPr>
        <w:numPr>
          <w:ilvl w:val="0"/>
          <w:numId w:val="15"/>
        </w:numPr>
        <w:autoSpaceDE w:val="0"/>
        <w:autoSpaceDN w:val="0"/>
        <w:adjustRightInd w:val="0"/>
        <w:spacing w:line="276" w:lineRule="auto"/>
        <w:ind w:left="284" w:hanging="284"/>
        <w:jc w:val="both"/>
        <w:rPr>
          <w:b/>
        </w:rPr>
      </w:pPr>
      <w:r w:rsidRPr="006427C3">
        <w:rPr>
          <w:b/>
          <w:bCs/>
        </w:rPr>
        <w:t xml:space="preserve">Spełniają warunki udziału w postępowaniu określone </w:t>
      </w:r>
      <w:r w:rsidR="002355EE" w:rsidRPr="006427C3">
        <w:rPr>
          <w:b/>
          <w:bCs/>
        </w:rPr>
        <w:t>w art. 22 ust 1</w:t>
      </w:r>
      <w:r w:rsidR="00E903E3" w:rsidRPr="006427C3">
        <w:rPr>
          <w:b/>
          <w:bCs/>
        </w:rPr>
        <w:t xml:space="preserve"> pkt 2) </w:t>
      </w:r>
      <w:r w:rsidRPr="006427C3">
        <w:rPr>
          <w:b/>
          <w:bCs/>
        </w:rPr>
        <w:t>PZP</w:t>
      </w:r>
      <w:r w:rsidR="003D114F" w:rsidRPr="006427C3">
        <w:rPr>
          <w:b/>
          <w:bCs/>
        </w:rPr>
        <w:t xml:space="preserve"> </w:t>
      </w:r>
      <w:r w:rsidR="006427C3" w:rsidRPr="00E9369A">
        <w:t xml:space="preserve">Wykonawca musi posiadać uprawnienia do prowadzenia określonej działalności zawodowej (wykonywania przedmiotu zamówienia). Za spełnienie tego wymogu Zamawiający uzna posiadanie aktualnej koncesji, zezwolenia lub licencji, jeżeli ustawy nakładają obowiązek posiadania koncesji, zezwolenia lub licencji na podjęcie działalności gospodarczej w zakresie objętym zamówieniem w myśl przepisów ustawy z dnia 02.07.2004r. o swobodzie działalności </w:t>
      </w:r>
      <w:r w:rsidR="00310CDC">
        <w:t>gospodarczej (</w:t>
      </w:r>
      <w:proofErr w:type="spellStart"/>
      <w:r w:rsidR="00310CDC">
        <w:t>t.j</w:t>
      </w:r>
      <w:proofErr w:type="spellEnd"/>
      <w:r w:rsidR="00310CDC">
        <w:t>. Dz. U. z 2016</w:t>
      </w:r>
      <w:r w:rsidR="006427C3" w:rsidRPr="00E9369A">
        <w:t>r. poz. 1</w:t>
      </w:r>
      <w:r w:rsidR="00310CDC">
        <w:t>829</w:t>
      </w:r>
      <w:r w:rsidR="006427C3" w:rsidRPr="00E9369A">
        <w:t xml:space="preserve"> z </w:t>
      </w:r>
      <w:proofErr w:type="spellStart"/>
      <w:r w:rsidR="006427C3" w:rsidRPr="00E9369A">
        <w:t>późń</w:t>
      </w:r>
      <w:proofErr w:type="spellEnd"/>
      <w:r w:rsidR="006427C3" w:rsidRPr="00E9369A">
        <w:t>. zm.) – jeżeli dotyczy. Spełnienie wymogu będzie oceniane według formuły "spełnia - nie spełnia”, przy czym do oceny spełnienia niniejszego wymogu nie stosuje się zapisów art. 22a ust. 1 PZP.</w:t>
      </w:r>
    </w:p>
    <w:p w:rsidR="009B48B3" w:rsidRPr="00383590" w:rsidRDefault="009B48B3" w:rsidP="006427C3">
      <w:pPr>
        <w:numPr>
          <w:ilvl w:val="0"/>
          <w:numId w:val="15"/>
        </w:numPr>
        <w:autoSpaceDE w:val="0"/>
        <w:autoSpaceDN w:val="0"/>
        <w:adjustRightInd w:val="0"/>
        <w:spacing w:line="276" w:lineRule="auto"/>
        <w:ind w:left="426" w:hanging="426"/>
        <w:jc w:val="both"/>
      </w:pPr>
      <w:r w:rsidRPr="006427C3">
        <w:rPr>
          <w:b/>
          <w:bCs/>
        </w:rPr>
        <w:t>Sposób dokonywania oceny spełnienia warunków udziału w postępowaniu:</w:t>
      </w:r>
    </w:p>
    <w:p w:rsidR="00030D6C" w:rsidRDefault="00030D6C" w:rsidP="00532404">
      <w:pPr>
        <w:pStyle w:val="Akapitzlist"/>
        <w:ind w:left="0"/>
        <w:jc w:val="both"/>
        <w:rPr>
          <w:rFonts w:ascii="Times New Roman" w:hAnsi="Times New Roman"/>
          <w:sz w:val="24"/>
          <w:szCs w:val="24"/>
        </w:rPr>
      </w:pPr>
    </w:p>
    <w:p w:rsidR="009B48B3" w:rsidRPr="00383590" w:rsidRDefault="009B48B3" w:rsidP="00532404">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B48B3" w:rsidRPr="008D2F84" w:rsidRDefault="009B48B3" w:rsidP="009B48B3">
      <w:pPr>
        <w:spacing w:line="276" w:lineRule="auto"/>
        <w:jc w:val="both"/>
        <w:rPr>
          <w:b/>
          <w:u w:val="single"/>
        </w:rPr>
      </w:pPr>
      <w:r w:rsidRPr="008D2F84">
        <w:rPr>
          <w:b/>
        </w:rPr>
        <w:t xml:space="preserve">ROZDZIAŁ IV. </w:t>
      </w:r>
      <w:r w:rsidRPr="008D2F84">
        <w:rPr>
          <w:b/>
          <w:u w:val="single"/>
        </w:rPr>
        <w:t>WYKAZ :</w:t>
      </w:r>
    </w:p>
    <w:p w:rsidR="00030D6C" w:rsidRDefault="00030D6C" w:rsidP="00D44012">
      <w:pPr>
        <w:spacing w:line="276" w:lineRule="auto"/>
        <w:jc w:val="both"/>
        <w:rPr>
          <w:b/>
          <w:u w:val="single"/>
        </w:rPr>
      </w:pP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9B48B3" w:rsidRPr="007E0CD9" w:rsidRDefault="009B48B3" w:rsidP="00532404">
      <w:pPr>
        <w:jc w:val="both"/>
      </w:pPr>
      <w:r w:rsidRPr="007E0CD9">
        <w:t xml:space="preserve">W sprawach nieuregulowanych zastosowanie mają odpowiednio przepisy Rozporządzenia </w:t>
      </w:r>
      <w:r w:rsidR="003277F6">
        <w:t>Ministra Rozwoju</w:t>
      </w:r>
      <w:r w:rsidRPr="007E0CD9">
        <w:t xml:space="preserve"> z </w:t>
      </w:r>
      <w:r w:rsidRPr="00420C6A">
        <w:t xml:space="preserve">dn. </w:t>
      </w:r>
      <w:r w:rsidR="008E22CE">
        <w:t>27</w:t>
      </w:r>
      <w:r w:rsidRPr="00420C6A">
        <w:t xml:space="preserve"> </w:t>
      </w:r>
      <w:r w:rsidR="00420C6A" w:rsidRPr="00420C6A">
        <w:t>lipca</w:t>
      </w:r>
      <w:r w:rsidRPr="00420C6A">
        <w:t xml:space="preserve"> 201</w:t>
      </w:r>
      <w:r w:rsidR="00420C6A" w:rsidRPr="00420C6A">
        <w:t>6</w:t>
      </w:r>
      <w:r w:rsidRPr="00420C6A">
        <w:t>r.</w:t>
      </w:r>
      <w:r>
        <w:t xml:space="preserve"> </w:t>
      </w:r>
      <w:r w:rsidRPr="007E0CD9">
        <w:t xml:space="preserve">w sprawie rodzajów dokumentów, jakich może żądać </w:t>
      </w:r>
      <w:r w:rsidR="003277F6">
        <w:t>Z</w:t>
      </w:r>
      <w:r w:rsidRPr="007E0CD9">
        <w:t xml:space="preserve">amawiający od </w:t>
      </w:r>
      <w:r w:rsidR="003277F6">
        <w:t>W</w:t>
      </w:r>
      <w:r w:rsidRPr="007E0CD9">
        <w:t xml:space="preserve">ykonawcy </w:t>
      </w:r>
      <w:r w:rsidR="00D85287">
        <w:t>w postępowaniu o udzielenia zamówienia,</w:t>
      </w:r>
      <w:r w:rsidRPr="007E0CD9">
        <w:t xml:space="preserve"> zwane dalej Rozporządzeniem.</w:t>
      </w:r>
    </w:p>
    <w:p w:rsidR="00030D6C" w:rsidRDefault="00030D6C" w:rsidP="00030D6C">
      <w:pPr>
        <w:autoSpaceDE w:val="0"/>
        <w:autoSpaceDN w:val="0"/>
        <w:adjustRightInd w:val="0"/>
        <w:ind w:left="284"/>
        <w:jc w:val="both"/>
        <w:rPr>
          <w:b/>
          <w:bCs/>
        </w:rPr>
      </w:pPr>
    </w:p>
    <w:p w:rsidR="009B48B3" w:rsidRPr="00BA6717" w:rsidRDefault="009B48B3" w:rsidP="00992C4C">
      <w:pPr>
        <w:numPr>
          <w:ilvl w:val="0"/>
          <w:numId w:val="16"/>
        </w:numPr>
        <w:autoSpaceDE w:val="0"/>
        <w:autoSpaceDN w:val="0"/>
        <w:adjustRightInd w:val="0"/>
        <w:ind w:left="284" w:hanging="284"/>
        <w:jc w:val="both"/>
        <w:rPr>
          <w:b/>
          <w:bCs/>
        </w:rPr>
      </w:pPr>
      <w:r w:rsidRPr="00BA6717">
        <w:rPr>
          <w:b/>
          <w:bCs/>
        </w:rPr>
        <w:t xml:space="preserve">Do oferty należy załączyć w celu potwierdzenia </w:t>
      </w:r>
      <w:r w:rsidRPr="00BA6717">
        <w:rPr>
          <w:b/>
        </w:rPr>
        <w:t>braku podstaw do wykluczenia:</w:t>
      </w:r>
    </w:p>
    <w:p w:rsidR="0004039E" w:rsidRPr="006822A7" w:rsidRDefault="009B48B3" w:rsidP="00992C4C">
      <w:pPr>
        <w:numPr>
          <w:ilvl w:val="0"/>
          <w:numId w:val="17"/>
        </w:numPr>
        <w:autoSpaceDE w:val="0"/>
        <w:autoSpaceDN w:val="0"/>
        <w:adjustRightInd w:val="0"/>
        <w:ind w:left="426" w:hanging="426"/>
        <w:jc w:val="both"/>
        <w:rPr>
          <w:b/>
          <w:bCs/>
        </w:rPr>
      </w:pPr>
      <w:r w:rsidRPr="00BA6717">
        <w:t>oświadczenie o braku podstaw do wykluczenia</w:t>
      </w:r>
      <w:r w:rsidRPr="00BA6717">
        <w:rPr>
          <w:b/>
          <w:bCs/>
        </w:rPr>
        <w:t xml:space="preserve">, </w:t>
      </w:r>
      <w:r w:rsidRPr="00BA6717">
        <w:t xml:space="preserve">sporządzone </w:t>
      </w:r>
      <w:r w:rsidRPr="00BA6717">
        <w:rPr>
          <w:u w:val="single"/>
        </w:rPr>
        <w:t xml:space="preserve">wg wzoru stanowiącego </w:t>
      </w:r>
      <w:r w:rsidRPr="00BA6717">
        <w:rPr>
          <w:color w:val="000000"/>
          <w:u w:val="single"/>
        </w:rPr>
        <w:t xml:space="preserve">Załącznik nr </w:t>
      </w:r>
      <w:r w:rsidR="00EF4055">
        <w:rPr>
          <w:color w:val="000000"/>
          <w:u w:val="single"/>
        </w:rPr>
        <w:t>5</w:t>
      </w:r>
      <w:r w:rsidR="002A4273">
        <w:rPr>
          <w:color w:val="000000"/>
          <w:u w:val="single"/>
        </w:rPr>
        <w:t>a</w:t>
      </w:r>
      <w:r w:rsidRPr="00BA6717">
        <w:rPr>
          <w:color w:val="000000"/>
          <w:u w:val="single"/>
        </w:rPr>
        <w:t xml:space="preserve"> do SIWZ,</w:t>
      </w:r>
    </w:p>
    <w:p w:rsidR="006822A7" w:rsidRPr="002A4273" w:rsidRDefault="006822A7" w:rsidP="00992C4C">
      <w:pPr>
        <w:numPr>
          <w:ilvl w:val="0"/>
          <w:numId w:val="17"/>
        </w:numPr>
        <w:autoSpaceDE w:val="0"/>
        <w:autoSpaceDN w:val="0"/>
        <w:adjustRightInd w:val="0"/>
        <w:ind w:left="426" w:hanging="426"/>
        <w:jc w:val="both"/>
        <w:rPr>
          <w:b/>
          <w:bCs/>
        </w:rPr>
      </w:pPr>
      <w:r w:rsidRPr="00BA6717">
        <w:t xml:space="preserve">Wykonawca wskaże stronę internetową </w:t>
      </w:r>
      <w:r w:rsidRPr="00CA0FE4">
        <w:t>(</w:t>
      </w:r>
      <w:r w:rsidRPr="00CA0FE4">
        <w:rPr>
          <w:u w:val="single"/>
        </w:rPr>
        <w:t>Załącznik</w:t>
      </w:r>
      <w:r w:rsidRPr="009470BE">
        <w:rPr>
          <w:u w:val="single"/>
        </w:rPr>
        <w:t xml:space="preserve"> nr </w:t>
      </w:r>
      <w:r w:rsidR="0089084F">
        <w:rPr>
          <w:u w:val="single"/>
        </w:rPr>
        <w:t>5</w:t>
      </w:r>
      <w:r w:rsidR="002A4273">
        <w:rPr>
          <w:u w:val="single"/>
        </w:rPr>
        <w:t>a</w:t>
      </w:r>
      <w:r w:rsidRPr="009470BE">
        <w:rPr>
          <w:u w:val="single"/>
        </w:rPr>
        <w:t xml:space="preserve"> do SIWZ)</w:t>
      </w:r>
      <w:r w:rsidRPr="009470BE">
        <w:t>,</w:t>
      </w:r>
      <w:r w:rsidRPr="00BA6717">
        <w:t xml:space="preserve"> z której można pobrać odpis z właściwego rejestru jeżeli odrębne przepisy wymagają wpisu do rejestru</w:t>
      </w:r>
    </w:p>
    <w:p w:rsidR="002A4273" w:rsidRPr="00BA6717" w:rsidRDefault="002A4273" w:rsidP="002A4273">
      <w:pPr>
        <w:numPr>
          <w:ilvl w:val="0"/>
          <w:numId w:val="17"/>
        </w:numPr>
        <w:autoSpaceDE w:val="0"/>
        <w:autoSpaceDN w:val="0"/>
        <w:adjustRightInd w:val="0"/>
        <w:ind w:left="426" w:hanging="426"/>
        <w:jc w:val="both"/>
        <w:rPr>
          <w:b/>
          <w:bCs/>
        </w:rPr>
      </w:pPr>
      <w:r w:rsidRPr="00BA6717">
        <w:t>oświadczenie o spełnianiu przez Wykonawcę warunków określonych w art. 22 ust. 1</w:t>
      </w:r>
      <w:r>
        <w:t xml:space="preserve"> </w:t>
      </w:r>
      <w:r w:rsidRPr="00BA6717">
        <w:t>pkt</w:t>
      </w:r>
      <w:r>
        <w:t xml:space="preserve"> </w:t>
      </w:r>
      <w:r w:rsidRPr="00BA6717">
        <w:t xml:space="preserve">2) PZP, sporządzone </w:t>
      </w:r>
      <w:r w:rsidRPr="00BA6717">
        <w:rPr>
          <w:u w:val="single"/>
        </w:rPr>
        <w:t xml:space="preserve">wg wzoru stanowiącego Załącznik nr </w:t>
      </w:r>
      <w:r>
        <w:rPr>
          <w:u w:val="single"/>
        </w:rPr>
        <w:t>5b</w:t>
      </w:r>
      <w:r w:rsidRPr="00BA6717">
        <w:rPr>
          <w:u w:val="single"/>
        </w:rPr>
        <w:t xml:space="preserve"> do SIWZ</w:t>
      </w:r>
      <w:r w:rsidRPr="00BA6717">
        <w:t>,</w:t>
      </w:r>
    </w:p>
    <w:p w:rsidR="006822A7" w:rsidRPr="00BA6717" w:rsidRDefault="006822A7" w:rsidP="00992C4C">
      <w:pPr>
        <w:numPr>
          <w:ilvl w:val="0"/>
          <w:numId w:val="17"/>
        </w:numPr>
        <w:autoSpaceDE w:val="0"/>
        <w:autoSpaceDN w:val="0"/>
        <w:adjustRightInd w:val="0"/>
        <w:ind w:left="426" w:hanging="426"/>
        <w:jc w:val="both"/>
        <w:rPr>
          <w:b/>
          <w:bCs/>
        </w:rPr>
      </w:pPr>
      <w:r w:rsidRPr="00BA6717">
        <w:t xml:space="preserve">Oświadczenie wykonawcy wg </w:t>
      </w:r>
      <w:r w:rsidRPr="009470BE">
        <w:rPr>
          <w:u w:val="single"/>
        </w:rPr>
        <w:t xml:space="preserve">Załącznika nr </w:t>
      </w:r>
      <w:r w:rsidR="0089084F">
        <w:rPr>
          <w:u w:val="single"/>
        </w:rPr>
        <w:t>4</w:t>
      </w:r>
      <w:r w:rsidRPr="009470BE">
        <w:rPr>
          <w:u w:val="single"/>
        </w:rPr>
        <w:t xml:space="preserve"> do SIWZ</w:t>
      </w:r>
      <w:r w:rsidRPr="00BA6717">
        <w:t xml:space="preserve"> o przynależności albo braku przynależności do tej samej grupy kapitałowej wykonawca przekaże zamawiającemu (bez dodatkowego wezwania) w terminie </w:t>
      </w:r>
      <w:r w:rsidRPr="00BA6717">
        <w:rPr>
          <w:b/>
        </w:rPr>
        <w:t>3 dni</w:t>
      </w:r>
      <w:r w:rsidRPr="00BA6717">
        <w:t xml:space="preserve"> od zamieszczenia na stronie internetowej informacji, o której mowa w art. 86 PZP </w:t>
      </w:r>
      <w:r w:rsidRPr="00BA6717">
        <w:rPr>
          <w:b/>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6427C3" w:rsidRPr="006427C3" w:rsidRDefault="006427C3" w:rsidP="006427C3">
      <w:pPr>
        <w:numPr>
          <w:ilvl w:val="0"/>
          <w:numId w:val="9"/>
        </w:numPr>
        <w:autoSpaceDE w:val="0"/>
        <w:autoSpaceDN w:val="0"/>
        <w:adjustRightInd w:val="0"/>
        <w:ind w:left="426" w:hanging="426"/>
        <w:jc w:val="both"/>
        <w:rPr>
          <w:b/>
          <w:bCs/>
        </w:rPr>
      </w:pPr>
      <w:r>
        <w:rPr>
          <w:b/>
          <w:bCs/>
        </w:rPr>
        <w:t>Dokument potwierdzający</w:t>
      </w:r>
      <w:r w:rsidRPr="00DA0A44">
        <w:rPr>
          <w:b/>
          <w:bCs/>
        </w:rPr>
        <w:t xml:space="preserve"> spełnianie warunków udziału w postępowaniu:</w:t>
      </w:r>
      <w:r>
        <w:rPr>
          <w:b/>
          <w:bCs/>
        </w:rPr>
        <w:t xml:space="preserve"> </w:t>
      </w:r>
      <w:r w:rsidRPr="00D75C21">
        <w:t xml:space="preserve">zezwolenie </w:t>
      </w:r>
      <w:r>
        <w:t xml:space="preserve">na prowadzenie hurtowni farmaceutycznej w myśl przepisów ustawy o swobodzie </w:t>
      </w:r>
      <w:r>
        <w:lastRenderedPageBreak/>
        <w:t>działalności gospodarczej</w:t>
      </w:r>
      <w:r w:rsidRPr="00D75C21">
        <w:t xml:space="preserve"> (</w:t>
      </w:r>
      <w:proofErr w:type="spellStart"/>
      <w:r w:rsidRPr="00F9401B">
        <w:t>t.j</w:t>
      </w:r>
      <w:proofErr w:type="spellEnd"/>
      <w:r w:rsidRPr="00F9401B">
        <w:t>. Dz. U. z 201</w:t>
      </w:r>
      <w:r>
        <w:t>5</w:t>
      </w:r>
      <w:r w:rsidRPr="00F9401B">
        <w:t xml:space="preserve">r. Nr </w:t>
      </w:r>
      <w:r>
        <w:t>584</w:t>
      </w:r>
      <w:r w:rsidRPr="00F9401B">
        <w:t xml:space="preserve"> poz. 1447 z </w:t>
      </w:r>
      <w:proofErr w:type="spellStart"/>
      <w:r w:rsidRPr="00F9401B">
        <w:t>późń</w:t>
      </w:r>
      <w:proofErr w:type="spellEnd"/>
      <w:r w:rsidRPr="00F9401B">
        <w:t>. zm</w:t>
      </w:r>
      <w:r>
        <w:t xml:space="preserve">.) / zezwolenie na wytwarzanie tlenu medycznego / zezwolenie na wytwarzanie podtlenku azotu – jeżeli dotyczy </w:t>
      </w:r>
      <w:r w:rsidRPr="002D28BA">
        <w:t>-</w:t>
      </w:r>
      <w:r w:rsidRPr="00DA0A44">
        <w:rPr>
          <w:u w:val="single"/>
        </w:rPr>
        <w:t xml:space="preserve"> należy dostarczyć na wezwanie Zamawiającego, w terminie </w:t>
      </w:r>
      <w:r>
        <w:rPr>
          <w:b/>
          <w:u w:val="single"/>
        </w:rPr>
        <w:t>5</w:t>
      </w:r>
      <w:r w:rsidRPr="00DA0A44">
        <w:rPr>
          <w:b/>
          <w:u w:val="single"/>
        </w:rPr>
        <w:t xml:space="preserve"> dni</w:t>
      </w:r>
      <w:r w:rsidRPr="00DA0A44">
        <w:rPr>
          <w:u w:val="single"/>
        </w:rPr>
        <w:t xml:space="preserve"> od daty wezwania (dotyczy Wykonawcy, którego ofertę oceniono za najkorzystniejszą)</w:t>
      </w:r>
      <w:r>
        <w:rPr>
          <w:u w:val="single"/>
        </w:rPr>
        <w:t>.</w:t>
      </w:r>
    </w:p>
    <w:p w:rsidR="009B48B3" w:rsidRPr="000B4968" w:rsidRDefault="009B48B3" w:rsidP="006C4268">
      <w:pPr>
        <w:pStyle w:val="Akapitzlist"/>
        <w:numPr>
          <w:ilvl w:val="0"/>
          <w:numId w:val="9"/>
        </w:numPr>
        <w:autoSpaceDE w:val="0"/>
        <w:autoSpaceDN w:val="0"/>
        <w:adjustRightInd w:val="0"/>
        <w:spacing w:after="0"/>
        <w:ind w:left="284" w:hanging="284"/>
        <w:jc w:val="both"/>
        <w:rPr>
          <w:rFonts w:ascii="Times New Roman" w:eastAsia="Times New Roman" w:hAnsi="Times New Roman"/>
          <w:sz w:val="24"/>
          <w:szCs w:val="24"/>
          <w:lang w:eastAsia="pl-PL"/>
        </w:rPr>
      </w:pPr>
      <w:r w:rsidRPr="000B4968">
        <w:rPr>
          <w:rFonts w:ascii="Times New Roman" w:eastAsia="Times New Roman" w:hAnsi="Times New Roman"/>
          <w:b/>
          <w:sz w:val="24"/>
          <w:szCs w:val="24"/>
          <w:lang w:eastAsia="pl-PL"/>
        </w:rPr>
        <w:t>Wykonawcy mogą wspólnie ubiegać się o udzielenie zamówienia</w:t>
      </w:r>
      <w:r w:rsidRPr="000B4968">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0B4968">
        <w:rPr>
          <w:rFonts w:ascii="Times New Roman" w:eastAsia="Times New Roman" w:hAnsi="Times New Roman"/>
          <w:sz w:val="24"/>
          <w:szCs w:val="24"/>
          <w:lang w:eastAsia="pl-PL"/>
        </w:rPr>
        <w:t>a</w:t>
      </w:r>
      <w:r w:rsidRPr="000B4968">
        <w:rPr>
          <w:rFonts w:ascii="Times New Roman" w:eastAsia="Times New Roman" w:hAnsi="Times New Roman"/>
          <w:sz w:val="24"/>
          <w:szCs w:val="24"/>
          <w:lang w:eastAsia="pl-PL"/>
        </w:rPr>
        <w:t xml:space="preserve"> składają jedną ofertę, przy czym:</w:t>
      </w:r>
    </w:p>
    <w:p w:rsidR="009B48B3" w:rsidRPr="00BA6717" w:rsidRDefault="009B48B3" w:rsidP="00992C4C">
      <w:pPr>
        <w:numPr>
          <w:ilvl w:val="0"/>
          <w:numId w:val="18"/>
        </w:numPr>
        <w:autoSpaceDE w:val="0"/>
        <w:autoSpaceDN w:val="0"/>
        <w:adjustRightInd w:val="0"/>
        <w:ind w:left="567" w:hanging="283"/>
        <w:jc w:val="both"/>
        <w:rPr>
          <w:b/>
          <w:bCs/>
        </w:rPr>
      </w:pPr>
      <w:r w:rsidRPr="00BA6717">
        <w:t xml:space="preserve">wymagane oświadczenia i dokumenty wskazane w Rozdz. IV pkt 1 </w:t>
      </w:r>
      <w:proofErr w:type="spellStart"/>
      <w:r w:rsidRPr="00BA6717">
        <w:t>ppkt</w:t>
      </w:r>
      <w:proofErr w:type="spellEnd"/>
      <w:r w:rsidRPr="00BA6717">
        <w:t xml:space="preserve"> 1)</w:t>
      </w:r>
      <w:r w:rsidR="002A4273">
        <w:t xml:space="preserve"> a, b i d</w:t>
      </w:r>
      <w:r w:rsidRPr="00BA6717">
        <w:t xml:space="preserve"> SIWZ składa osobno każdy z Wykonawców,</w:t>
      </w:r>
    </w:p>
    <w:p w:rsidR="009B48B3" w:rsidRPr="009C2852" w:rsidRDefault="009B48B3" w:rsidP="00992C4C">
      <w:pPr>
        <w:numPr>
          <w:ilvl w:val="0"/>
          <w:numId w:val="18"/>
        </w:numPr>
        <w:autoSpaceDE w:val="0"/>
        <w:autoSpaceDN w:val="0"/>
        <w:adjustRightInd w:val="0"/>
        <w:ind w:left="567" w:hanging="283"/>
        <w:jc w:val="both"/>
        <w:rPr>
          <w:b/>
          <w:bCs/>
        </w:rPr>
      </w:pPr>
      <w:r w:rsidRPr="00BA6717">
        <w:t>oświadczenia i dokumenty ws</w:t>
      </w:r>
      <w:r w:rsidR="008E22CE">
        <w:t>kazane w</w:t>
      </w:r>
      <w:r w:rsidRPr="00BA6717">
        <w:t xml:space="preserve"> Rozdz. IV</w:t>
      </w:r>
      <w:r w:rsidR="002A4273" w:rsidRPr="002A4273">
        <w:t xml:space="preserve"> </w:t>
      </w:r>
      <w:r w:rsidR="002A4273" w:rsidRPr="00BA6717">
        <w:t xml:space="preserve">pkt 1 </w:t>
      </w:r>
      <w:proofErr w:type="spellStart"/>
      <w:r w:rsidR="002A4273" w:rsidRPr="00BA6717">
        <w:t>ppkt</w:t>
      </w:r>
      <w:proofErr w:type="spellEnd"/>
      <w:r w:rsidR="002A4273" w:rsidRPr="00BA6717">
        <w:t xml:space="preserve"> 1)</w:t>
      </w:r>
      <w:r w:rsidR="002A4273">
        <w:t xml:space="preserve"> c</w:t>
      </w:r>
      <w:r w:rsidRPr="00BA6717">
        <w:t xml:space="preserve"> </w:t>
      </w:r>
      <w:r w:rsidR="002A4273">
        <w:t xml:space="preserve">i 2) oraz </w:t>
      </w:r>
      <w:r w:rsidRPr="00BA6717">
        <w:t>pkt 2 SIWZ składają Wykonawcy wspólnie.</w:t>
      </w:r>
    </w:p>
    <w:p w:rsidR="002A4273" w:rsidRDefault="002A4273" w:rsidP="00AA252E">
      <w:pPr>
        <w:jc w:val="both"/>
        <w:rPr>
          <w:b/>
          <w:snapToGrid w:val="0"/>
          <w:sz w:val="22"/>
        </w:rPr>
      </w:pPr>
    </w:p>
    <w:p w:rsidR="002229CB" w:rsidRDefault="002229CB" w:rsidP="00AA252E">
      <w:pPr>
        <w:jc w:val="both"/>
        <w:rPr>
          <w:b/>
          <w:sz w:val="22"/>
        </w:rPr>
      </w:pPr>
      <w:r w:rsidRPr="00EE0933">
        <w:rPr>
          <w:b/>
          <w:snapToGrid w:val="0"/>
          <w:sz w:val="22"/>
        </w:rPr>
        <w:t xml:space="preserve">UWAGA ! Zamawiający prosi o dostarczenie wraz z ofertą </w:t>
      </w:r>
      <w:r w:rsidRPr="00EE0933">
        <w:rPr>
          <w:b/>
          <w:sz w:val="22"/>
          <w:u w:val="single"/>
        </w:rPr>
        <w:t xml:space="preserve">Załącznika </w:t>
      </w:r>
      <w:r w:rsidRPr="0029716E">
        <w:rPr>
          <w:b/>
          <w:sz w:val="22"/>
          <w:u w:val="single"/>
        </w:rPr>
        <w:t>nr 2</w:t>
      </w:r>
      <w:r w:rsidR="00F95BE7">
        <w:rPr>
          <w:b/>
          <w:sz w:val="22"/>
          <w:u w:val="single"/>
        </w:rPr>
        <w:t xml:space="preserve"> </w:t>
      </w:r>
      <w:r w:rsidRPr="00EE0933">
        <w:rPr>
          <w:b/>
          <w:sz w:val="22"/>
        </w:rPr>
        <w:t>również w formacie *.</w:t>
      </w:r>
      <w:proofErr w:type="spellStart"/>
      <w:r w:rsidRPr="00EE0933">
        <w:rPr>
          <w:b/>
          <w:sz w:val="22"/>
        </w:rPr>
        <w:t>doc</w:t>
      </w:r>
      <w:proofErr w:type="spellEnd"/>
      <w:r w:rsidRPr="00EE0933">
        <w:rPr>
          <w:b/>
          <w:sz w:val="22"/>
        </w:rPr>
        <w:t xml:space="preserve"> lub *.xls  na płycie CD.</w:t>
      </w:r>
    </w:p>
    <w:p w:rsidR="00131CF5" w:rsidRPr="00EE0933" w:rsidRDefault="00131CF5" w:rsidP="00AA252E">
      <w:pPr>
        <w:jc w:val="both"/>
        <w:rPr>
          <w:b/>
          <w:sz w:val="22"/>
        </w:rPr>
      </w:pPr>
    </w:p>
    <w:p w:rsidR="00131CF5" w:rsidRPr="003153A7" w:rsidRDefault="00131CF5" w:rsidP="00BC119C">
      <w:pPr>
        <w:numPr>
          <w:ilvl w:val="0"/>
          <w:numId w:val="33"/>
        </w:numPr>
        <w:spacing w:line="276" w:lineRule="auto"/>
        <w:ind w:left="426" w:hanging="426"/>
        <w:rPr>
          <w:b/>
          <w:u w:val="single"/>
        </w:rPr>
      </w:pPr>
      <w:r w:rsidRPr="003153A7">
        <w:rPr>
          <w:b/>
          <w:u w:val="single"/>
        </w:rPr>
        <w:t>DOKUMENTÓW  PRZEDMIOTOWYCH:</w:t>
      </w:r>
    </w:p>
    <w:p w:rsidR="004C757B" w:rsidRDefault="004C757B" w:rsidP="004C757B">
      <w:pPr>
        <w:keepNext/>
        <w:jc w:val="both"/>
        <w:outlineLvl w:val="2"/>
      </w:pPr>
    </w:p>
    <w:p w:rsidR="004C757B" w:rsidRDefault="004C757B" w:rsidP="004C757B">
      <w:pPr>
        <w:keepNext/>
        <w:jc w:val="both"/>
        <w:outlineLvl w:val="2"/>
      </w:pPr>
      <w:r>
        <w:t>W</w:t>
      </w:r>
      <w:r w:rsidRPr="000D7AB1">
        <w:t>ykonawca zobowiązany jest załączyć do oferty następujące dokumenty i oświadczenia:</w:t>
      </w:r>
    </w:p>
    <w:p w:rsidR="009E5658" w:rsidRPr="003153A7" w:rsidRDefault="009E5658" w:rsidP="00BC119C">
      <w:pPr>
        <w:pStyle w:val="Standard"/>
        <w:numPr>
          <w:ilvl w:val="1"/>
          <w:numId w:val="44"/>
        </w:numPr>
        <w:shd w:val="clear" w:color="auto" w:fill="FFFFFF"/>
        <w:ind w:left="567" w:hanging="425"/>
        <w:jc w:val="both"/>
        <w:rPr>
          <w:szCs w:val="20"/>
        </w:rPr>
      </w:pPr>
      <w:r w:rsidRPr="003153A7">
        <w:rPr>
          <w:szCs w:val="20"/>
          <w:shd w:val="clear" w:color="auto" w:fill="FFFFFF"/>
        </w:rPr>
        <w:t xml:space="preserve">ważny dokument potwierdzający dopuszczenie do obrotu i stosowania w jednostkach ochrony zdrowia produktu leczniczego na terytorium Rzeczypospolitej Polskiej zgodnie </w:t>
      </w:r>
      <w:r w:rsidRPr="003153A7">
        <w:rPr>
          <w:szCs w:val="20"/>
          <w:shd w:val="clear" w:color="auto" w:fill="FFFFFF"/>
        </w:rPr>
        <w:br/>
        <w:t xml:space="preserve">z ustawą z dnia 6 września </w:t>
      </w:r>
      <w:r w:rsidR="003153A7">
        <w:rPr>
          <w:szCs w:val="20"/>
          <w:shd w:val="clear" w:color="auto" w:fill="FFFFFF"/>
        </w:rPr>
        <w:t>2001 r. Prawo Farmaceutyczne  (</w:t>
      </w:r>
      <w:r w:rsidRPr="003153A7">
        <w:rPr>
          <w:szCs w:val="20"/>
          <w:shd w:val="clear" w:color="auto" w:fill="FFFFFF"/>
        </w:rPr>
        <w:t xml:space="preserve">Dz. U. z 2008 r. nr 45, poz. 271 z późniejszymi zmianami) – </w:t>
      </w:r>
      <w:r w:rsidRPr="003153A7">
        <w:rPr>
          <w:b/>
          <w:szCs w:val="20"/>
          <w:shd w:val="clear" w:color="auto" w:fill="FFFFFF"/>
        </w:rPr>
        <w:t>dotyczy tlenu medycznego i podtlenku azotu medycznego</w:t>
      </w:r>
      <w:r w:rsidRPr="003153A7">
        <w:rPr>
          <w:szCs w:val="20"/>
          <w:shd w:val="clear" w:color="auto" w:fill="FFFFFF"/>
        </w:rPr>
        <w:t>;</w:t>
      </w:r>
    </w:p>
    <w:p w:rsidR="003153A7" w:rsidRDefault="009E5658" w:rsidP="00BC119C">
      <w:pPr>
        <w:pStyle w:val="Standard"/>
        <w:numPr>
          <w:ilvl w:val="1"/>
          <w:numId w:val="44"/>
        </w:numPr>
        <w:shd w:val="clear" w:color="auto" w:fill="FFFFFF"/>
        <w:ind w:left="567" w:hanging="425"/>
        <w:jc w:val="both"/>
        <w:rPr>
          <w:szCs w:val="20"/>
          <w:shd w:val="clear" w:color="auto" w:fill="FFFFFF"/>
        </w:rPr>
      </w:pPr>
      <w:r w:rsidRPr="003153A7">
        <w:rPr>
          <w:szCs w:val="20"/>
          <w:shd w:val="clear" w:color="auto" w:fill="FFFFFF"/>
        </w:rPr>
        <w:t xml:space="preserve">deklaracja zgodności producenta, aktualne Certyfikaty i zgłoszenie/powiadomienie lub wpis do Rejestru Wyrobów Medycznych stwierdzające dopuszczenie oferowanego przedmiotu zamówienia do obrotu i stosowania w Polsce zgodnie z ustawą o Wyrobach Medycznych z dnia 20 maja 2010 r. (Dz. U. z 2010 r. Nr 107 poz. 679 z późniejszymi zmianami)  - </w:t>
      </w:r>
      <w:r w:rsidRPr="003153A7">
        <w:rPr>
          <w:b/>
          <w:szCs w:val="20"/>
          <w:shd w:val="clear" w:color="auto" w:fill="FFFFFF"/>
        </w:rPr>
        <w:t>dotyczy medycznego dwutlenku węgla</w:t>
      </w:r>
      <w:r w:rsidRPr="003153A7">
        <w:rPr>
          <w:szCs w:val="20"/>
          <w:shd w:val="clear" w:color="auto" w:fill="FFFFFF"/>
        </w:rPr>
        <w:t>;</w:t>
      </w:r>
    </w:p>
    <w:p w:rsidR="003153A7" w:rsidRPr="003153A7" w:rsidRDefault="003153A7" w:rsidP="00BC119C">
      <w:pPr>
        <w:pStyle w:val="Standard"/>
        <w:numPr>
          <w:ilvl w:val="1"/>
          <w:numId w:val="44"/>
        </w:numPr>
        <w:shd w:val="clear" w:color="auto" w:fill="FFFFFF"/>
        <w:ind w:left="567" w:hanging="425"/>
        <w:jc w:val="both"/>
        <w:rPr>
          <w:szCs w:val="20"/>
          <w:shd w:val="clear" w:color="auto" w:fill="FFFFFF"/>
        </w:rPr>
      </w:pPr>
      <w:r w:rsidRPr="003153A7">
        <w:rPr>
          <w:b/>
          <w:bCs/>
          <w:snapToGrid w:val="0"/>
        </w:rPr>
        <w:t>w przypadku pozostałych gazów</w:t>
      </w:r>
      <w:r w:rsidRPr="003153A7">
        <w:rPr>
          <w:snapToGrid w:val="0"/>
        </w:rPr>
        <w:t xml:space="preserve"> </w:t>
      </w:r>
      <w:r w:rsidRPr="003153A7">
        <w:rPr>
          <w:bCs/>
          <w:snapToGrid w:val="0"/>
        </w:rPr>
        <w:t>Zamawiający żąda</w:t>
      </w:r>
      <w:r w:rsidRPr="003153A7">
        <w:rPr>
          <w:snapToGrid w:val="0"/>
        </w:rPr>
        <w:t xml:space="preserve"> </w:t>
      </w:r>
      <w:r w:rsidRPr="003153A7">
        <w:rPr>
          <w:bCs/>
          <w:snapToGrid w:val="0"/>
        </w:rPr>
        <w:t>oświadczenia Wykonawcy</w:t>
      </w:r>
      <w:r w:rsidR="00154372">
        <w:rPr>
          <w:bCs/>
          <w:snapToGrid w:val="0"/>
        </w:rPr>
        <w:t xml:space="preserve"> </w:t>
      </w:r>
      <w:r w:rsidR="00154372" w:rsidRPr="0009509C">
        <w:t xml:space="preserve">(wg wzoru stanowiącego załącznik nr </w:t>
      </w:r>
      <w:r w:rsidR="00154372">
        <w:t>6</w:t>
      </w:r>
      <w:r w:rsidR="00154372" w:rsidRPr="0009509C">
        <w:t xml:space="preserve"> do SIWZ)</w:t>
      </w:r>
      <w:r w:rsidRPr="003153A7">
        <w:rPr>
          <w:snapToGrid w:val="0"/>
        </w:rPr>
        <w:t>, że będzie posiadał aktualne i ważne przez cały okres trwania umowy dopuszczenia do obrotu na każdy oferowany produkt (w postaci Deklaracji Zgodności wydanej przez producenta oraz Certyfikatu CE wydanego przez jednostkę notyfikacyjną (jeżeli dotyczy)</w:t>
      </w:r>
      <w:r>
        <w:rPr>
          <w:snapToGrid w:val="0"/>
        </w:rPr>
        <w:t>)</w:t>
      </w:r>
      <w:r w:rsidR="00154372">
        <w:rPr>
          <w:snapToGrid w:val="0"/>
        </w:rPr>
        <w:t xml:space="preserve"> </w:t>
      </w:r>
      <w:r w:rsidRPr="003153A7">
        <w:rPr>
          <w:snapToGrid w:val="0"/>
        </w:rPr>
        <w:t>.</w:t>
      </w:r>
    </w:p>
    <w:p w:rsidR="003153A7" w:rsidRPr="003153A7" w:rsidRDefault="003153A7" w:rsidP="003153A7">
      <w:pPr>
        <w:pStyle w:val="Standard"/>
        <w:shd w:val="clear" w:color="auto" w:fill="FFFFFF"/>
        <w:ind w:left="567"/>
        <w:jc w:val="both"/>
        <w:rPr>
          <w:szCs w:val="20"/>
          <w:shd w:val="clear" w:color="auto" w:fill="FFFFFF"/>
        </w:rPr>
      </w:pPr>
      <w:r w:rsidRPr="003153A7">
        <w:rPr>
          <w:bCs/>
          <w:snapToGrid w:val="0"/>
        </w:rPr>
        <w:t>Na żądanie Zamawiającego, Wykonawca ma obowiązek udostępnić</w:t>
      </w:r>
      <w:r>
        <w:rPr>
          <w:bCs/>
          <w:snapToGrid w:val="0"/>
        </w:rPr>
        <w:t xml:space="preserve"> </w:t>
      </w:r>
      <w:r w:rsidRPr="003153A7">
        <w:rPr>
          <w:bCs/>
          <w:snapToGrid w:val="0"/>
        </w:rPr>
        <w:t xml:space="preserve">Deklarację Zgodności wydaną przez producenta oraz Certyfikat CE (jeżeli dotyczy) wydany przez jednostkę notyfikacyjną </w:t>
      </w:r>
      <w:r w:rsidRPr="003153A7">
        <w:rPr>
          <w:b/>
          <w:bCs/>
          <w:snapToGrid w:val="0"/>
        </w:rPr>
        <w:t>w terminie 3 dni od dnia otrzymania pisemnego wezwania</w:t>
      </w:r>
      <w:r w:rsidRPr="003153A7">
        <w:rPr>
          <w:snapToGrid w:val="0"/>
        </w:rPr>
        <w:t xml:space="preserve"> </w:t>
      </w:r>
      <w:r w:rsidRPr="0009509C">
        <w:rPr>
          <w:snapToGrid w:val="0"/>
        </w:rPr>
        <w:t>p</w:t>
      </w:r>
      <w:r>
        <w:rPr>
          <w:snapToGrid w:val="0"/>
        </w:rPr>
        <w:t>od rygorem odstąpienia od umowy</w:t>
      </w:r>
      <w:r w:rsidRPr="003153A7">
        <w:rPr>
          <w:bCs/>
          <w:snapToGrid w:val="0"/>
        </w:rPr>
        <w:t>.</w:t>
      </w:r>
    </w:p>
    <w:p w:rsidR="009E5658" w:rsidRPr="003153A7" w:rsidRDefault="009E5658" w:rsidP="00BC119C">
      <w:pPr>
        <w:pStyle w:val="Standard"/>
        <w:numPr>
          <w:ilvl w:val="1"/>
          <w:numId w:val="44"/>
        </w:numPr>
        <w:shd w:val="clear" w:color="auto" w:fill="FFFFFF"/>
        <w:ind w:left="567" w:hanging="425"/>
        <w:jc w:val="both"/>
        <w:rPr>
          <w:szCs w:val="20"/>
          <w:shd w:val="clear" w:color="auto" w:fill="FFFFFF"/>
        </w:rPr>
      </w:pPr>
      <w:r w:rsidRPr="003153A7">
        <w:rPr>
          <w:szCs w:val="20"/>
          <w:shd w:val="clear" w:color="auto" w:fill="FFFFFF"/>
        </w:rPr>
        <w:t>karty charakterystyki produktu leczniczego;</w:t>
      </w:r>
    </w:p>
    <w:p w:rsidR="009E5658" w:rsidRPr="003153A7" w:rsidRDefault="009E5658" w:rsidP="00BC119C">
      <w:pPr>
        <w:pStyle w:val="Standard"/>
        <w:numPr>
          <w:ilvl w:val="1"/>
          <w:numId w:val="44"/>
        </w:numPr>
        <w:shd w:val="clear" w:color="auto" w:fill="FFFFFF"/>
        <w:ind w:left="567" w:hanging="425"/>
        <w:jc w:val="both"/>
        <w:rPr>
          <w:szCs w:val="20"/>
          <w:shd w:val="clear" w:color="auto" w:fill="FFFFFF"/>
        </w:rPr>
      </w:pPr>
      <w:r w:rsidRPr="003153A7">
        <w:rPr>
          <w:szCs w:val="20"/>
          <w:shd w:val="clear" w:color="auto" w:fill="FFFFFF"/>
        </w:rPr>
        <w:t>karty charakterystyki substancji niebezpiecznych;</w:t>
      </w:r>
    </w:p>
    <w:p w:rsidR="009E5658" w:rsidRPr="003153A7" w:rsidRDefault="009E5658" w:rsidP="00BC119C">
      <w:pPr>
        <w:pStyle w:val="Standard"/>
        <w:numPr>
          <w:ilvl w:val="1"/>
          <w:numId w:val="44"/>
        </w:numPr>
        <w:shd w:val="clear" w:color="auto" w:fill="FFFFFF"/>
        <w:ind w:left="567" w:hanging="425"/>
        <w:jc w:val="both"/>
        <w:rPr>
          <w:szCs w:val="20"/>
          <w:shd w:val="clear" w:color="auto" w:fill="FFFFFF"/>
        </w:rPr>
      </w:pPr>
      <w:r w:rsidRPr="003153A7">
        <w:rPr>
          <w:szCs w:val="20"/>
          <w:shd w:val="clear" w:color="auto" w:fill="FFFFFF"/>
        </w:rPr>
        <w:t xml:space="preserve">oświadczenie Wykonawcy, że wraz z każdą dostawą </w:t>
      </w:r>
      <w:r w:rsidRPr="003153A7">
        <w:rPr>
          <w:b/>
          <w:szCs w:val="20"/>
          <w:shd w:val="clear" w:color="auto" w:fill="FFFFFF"/>
        </w:rPr>
        <w:t>tlenu medycznego ciekłego</w:t>
      </w:r>
      <w:r w:rsidRPr="003153A7">
        <w:rPr>
          <w:szCs w:val="20"/>
          <w:shd w:val="clear" w:color="auto" w:fill="FFFFFF"/>
        </w:rPr>
        <w:t xml:space="preserve"> będą dołączane wyniki badań czystości gazu – świadectwo kontroli jakości.</w:t>
      </w:r>
    </w:p>
    <w:p w:rsidR="00F95BE7" w:rsidRPr="00154372" w:rsidRDefault="00F95BE7" w:rsidP="00F95BE7">
      <w:pPr>
        <w:jc w:val="both"/>
        <w:rPr>
          <w:b/>
          <w:snapToGrid w:val="0"/>
        </w:rPr>
      </w:pPr>
      <w:r w:rsidRPr="00154372">
        <w:rPr>
          <w:b/>
          <w:snapToGrid w:val="0"/>
        </w:rPr>
        <w:t xml:space="preserve">Dokumenty, oświadczenia, karty charakterystyki wymienione powyżej </w:t>
      </w:r>
      <w:r w:rsidRPr="00154372">
        <w:rPr>
          <w:b/>
        </w:rPr>
        <w:t>należy dostarczyć na wezwanie Zamawiającego, w terminie 5 dni od daty wezwania (dotyczy Wykonawcy, którego ofertę oceniono za najkorzystniejszą).</w:t>
      </w:r>
    </w:p>
    <w:p w:rsidR="00DC4FDD" w:rsidRPr="003153A7" w:rsidRDefault="00DC4FDD" w:rsidP="003153A7">
      <w:pPr>
        <w:tabs>
          <w:tab w:val="num" w:pos="0"/>
        </w:tabs>
        <w:jc w:val="both"/>
        <w:rPr>
          <w:snapToGrid w:val="0"/>
        </w:rPr>
      </w:pPr>
    </w:p>
    <w:p w:rsidR="00131CF5" w:rsidRPr="003153A7" w:rsidRDefault="00131CF5" w:rsidP="003153A7">
      <w:pPr>
        <w:tabs>
          <w:tab w:val="num" w:pos="0"/>
        </w:tabs>
        <w:jc w:val="both"/>
        <w:rPr>
          <w:snapToGrid w:val="0"/>
        </w:rPr>
      </w:pPr>
      <w:r w:rsidRPr="003153A7">
        <w:rPr>
          <w:snapToGrid w:val="0"/>
        </w:rPr>
        <w:lastRenderedPageBreak/>
        <w:t>Dokumenty wymienione w niniejszym Rozdziale należy ułożyć chronologicznie, poszczególnymi zadaniami, narastająco produktami oraz opisać dodatkowo, której pozycji dotyczą.</w:t>
      </w:r>
    </w:p>
    <w:p w:rsidR="00DC4FDD" w:rsidRDefault="00DC4FDD" w:rsidP="00131CF5">
      <w:pPr>
        <w:tabs>
          <w:tab w:val="num" w:pos="0"/>
        </w:tabs>
        <w:spacing w:line="276" w:lineRule="auto"/>
        <w:jc w:val="both"/>
        <w:rPr>
          <w:snapToGrid w:val="0"/>
        </w:rPr>
      </w:pPr>
    </w:p>
    <w:p w:rsidR="00EA1146" w:rsidRPr="00A023B4" w:rsidRDefault="00EA1146" w:rsidP="00BC119C">
      <w:pPr>
        <w:pStyle w:val="Akapitzlist"/>
        <w:numPr>
          <w:ilvl w:val="0"/>
          <w:numId w:val="33"/>
        </w:numPr>
        <w:spacing w:after="0" w:line="240" w:lineRule="auto"/>
        <w:jc w:val="both"/>
        <w:rPr>
          <w:rFonts w:ascii="Times New Roman" w:hAnsi="Times New Roman"/>
          <w:b/>
          <w:sz w:val="24"/>
          <w:u w:val="single"/>
        </w:rPr>
      </w:pPr>
      <w:r w:rsidRPr="00A023B4">
        <w:rPr>
          <w:rFonts w:ascii="Times New Roman" w:hAnsi="Times New Roman"/>
          <w:b/>
          <w:sz w:val="24"/>
          <w:u w:val="single"/>
        </w:rPr>
        <w:t>POZOSTAŁYCH DOKUMENTÓW:</w:t>
      </w:r>
    </w:p>
    <w:p w:rsidR="00EA1146" w:rsidRPr="00A023B4" w:rsidRDefault="00EA1146" w:rsidP="00A023B4">
      <w:pPr>
        <w:jc w:val="both"/>
        <w:rPr>
          <w:b/>
          <w:sz w:val="28"/>
          <w:u w:val="single"/>
        </w:rPr>
      </w:pPr>
    </w:p>
    <w:p w:rsidR="00EA1146" w:rsidRDefault="00EA1146" w:rsidP="00BC119C">
      <w:pPr>
        <w:numPr>
          <w:ilvl w:val="0"/>
          <w:numId w:val="40"/>
        </w:numPr>
        <w:ind w:hanging="426"/>
        <w:jc w:val="both"/>
      </w:pPr>
      <w:r w:rsidRPr="002355EE">
        <w:t xml:space="preserve">Pełnomocnictwo w przypadku, gdy umocowanie do złożenia oświadczenia woli w imieniu Wykonawcy nie wynika z właściwego rejestru </w:t>
      </w:r>
      <w:r w:rsidRPr="00BA6717">
        <w:t xml:space="preserve">– </w:t>
      </w:r>
      <w:r w:rsidRPr="00BA6717">
        <w:rPr>
          <w:b/>
        </w:rPr>
        <w:t>należy złożyć wraz z ofertą.</w:t>
      </w:r>
    </w:p>
    <w:p w:rsidR="00EA1146" w:rsidRDefault="00EA1146" w:rsidP="00BC119C">
      <w:pPr>
        <w:numPr>
          <w:ilvl w:val="0"/>
          <w:numId w:val="40"/>
        </w:numPr>
        <w:ind w:hanging="426"/>
        <w:jc w:val="both"/>
      </w:pPr>
      <w:r>
        <w:t xml:space="preserve">Wypełniony bez wyjątku formularz ofertowy stanowiący Załącznik nr 1 do SIWZ </w:t>
      </w:r>
      <w:r w:rsidRPr="00BA6717">
        <w:t xml:space="preserve">– </w:t>
      </w:r>
      <w:r w:rsidRPr="00BA6717">
        <w:rPr>
          <w:b/>
        </w:rPr>
        <w:t>należy złożyć wraz z ofertą.</w:t>
      </w:r>
    </w:p>
    <w:p w:rsidR="00EA1146" w:rsidRDefault="00EA1146" w:rsidP="00BC119C">
      <w:pPr>
        <w:numPr>
          <w:ilvl w:val="0"/>
          <w:numId w:val="40"/>
        </w:numPr>
        <w:ind w:hanging="426"/>
        <w:jc w:val="both"/>
      </w:pPr>
      <w:r w:rsidRPr="002355EE">
        <w:t>Zaleca się dołączyć zaakceptowany wzór umowy.</w:t>
      </w:r>
    </w:p>
    <w:p w:rsidR="00EA1146" w:rsidRPr="00BF6528" w:rsidRDefault="00EA1146" w:rsidP="00BC119C">
      <w:pPr>
        <w:numPr>
          <w:ilvl w:val="0"/>
          <w:numId w:val="40"/>
        </w:numPr>
        <w:spacing w:line="276" w:lineRule="auto"/>
        <w:ind w:hanging="426"/>
        <w:jc w:val="both"/>
      </w:pPr>
      <w:r w:rsidRPr="00BF6528">
        <w:t xml:space="preserve">Wykonawca, który powołuje się na rozwiązania równoważne opisywanym przez Zamawiającego, jest obowiązany wykazać, że oferowany przez niego przedmiot zamówienia jest dopuszczony do obrotu i stosowania </w:t>
      </w:r>
      <w:r w:rsidRPr="00BF6528">
        <w:rPr>
          <w:b/>
        </w:rPr>
        <w:t xml:space="preserve">poprzez załączenie do oferty </w:t>
      </w:r>
      <w:r w:rsidRPr="00BF6528">
        <w:t>dokumentów potwierdzających ten stan rzeczy wydanych przez podmioty niezależne które stanowią treść oferty i nie podlegają uzupełnieniu w trybie art. 26 ust.3 PZP .</w:t>
      </w:r>
    </w:p>
    <w:p w:rsidR="00EA1146" w:rsidRPr="00BF6528" w:rsidRDefault="00EA1146" w:rsidP="00BC119C">
      <w:pPr>
        <w:numPr>
          <w:ilvl w:val="0"/>
          <w:numId w:val="40"/>
        </w:numPr>
        <w:spacing w:line="276" w:lineRule="auto"/>
        <w:ind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EA1146" w:rsidRPr="00BF6528" w:rsidRDefault="00EA1146" w:rsidP="00BC119C">
      <w:pPr>
        <w:numPr>
          <w:ilvl w:val="0"/>
          <w:numId w:val="40"/>
        </w:numPr>
        <w:spacing w:line="276" w:lineRule="auto"/>
        <w:ind w:hanging="426"/>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EA1146" w:rsidRPr="00BF6528" w:rsidRDefault="00EA1146" w:rsidP="00EA1146">
      <w:pPr>
        <w:spacing w:line="276" w:lineRule="auto"/>
        <w:ind w:left="66"/>
        <w:jc w:val="both"/>
      </w:pPr>
    </w:p>
    <w:p w:rsidR="00EA1146" w:rsidRPr="00A023B4" w:rsidRDefault="00EA1146" w:rsidP="00A023B4">
      <w:pPr>
        <w:pStyle w:val="Akapitzlist"/>
        <w:numPr>
          <w:ilvl w:val="0"/>
          <w:numId w:val="6"/>
        </w:numPr>
        <w:jc w:val="both"/>
        <w:rPr>
          <w:rFonts w:ascii="Times New Roman" w:hAnsi="Times New Roman"/>
          <w:b/>
          <w:sz w:val="24"/>
          <w:u w:val="single"/>
        </w:rPr>
      </w:pPr>
      <w:r w:rsidRPr="00A023B4">
        <w:rPr>
          <w:rFonts w:ascii="Times New Roman" w:hAnsi="Times New Roman"/>
          <w:b/>
          <w:sz w:val="24"/>
          <w:u w:val="single"/>
        </w:rPr>
        <w:t>FORMA DOKUMENTÓW</w:t>
      </w:r>
      <w:bookmarkEnd w:id="0"/>
    </w:p>
    <w:p w:rsidR="00EA1146" w:rsidRPr="00BF6528" w:rsidRDefault="00EA1146" w:rsidP="00BC119C">
      <w:pPr>
        <w:numPr>
          <w:ilvl w:val="1"/>
          <w:numId w:val="41"/>
        </w:numPr>
        <w:spacing w:line="276" w:lineRule="auto"/>
        <w:ind w:left="426"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BC119C">
      <w:pPr>
        <w:numPr>
          <w:ilvl w:val="1"/>
          <w:numId w:val="41"/>
        </w:numPr>
        <w:spacing w:line="276" w:lineRule="auto"/>
        <w:ind w:left="426" w:hanging="426"/>
        <w:jc w:val="both"/>
      </w:pPr>
      <w:r w:rsidRPr="00BF6528">
        <w:t>Wyłączna forma pisemna zastrzeżona jest:</w:t>
      </w:r>
    </w:p>
    <w:p w:rsidR="00EA1146" w:rsidRPr="00BF6528" w:rsidRDefault="00EA1146" w:rsidP="00BC119C">
      <w:pPr>
        <w:numPr>
          <w:ilvl w:val="2"/>
          <w:numId w:val="39"/>
        </w:numPr>
        <w:spacing w:line="276" w:lineRule="auto"/>
        <w:ind w:left="851" w:hanging="142"/>
        <w:jc w:val="both"/>
      </w:pPr>
      <w:r w:rsidRPr="00BF6528">
        <w:t>dla złożenia oferty wraz z załącznikami,</w:t>
      </w:r>
    </w:p>
    <w:p w:rsidR="00EA1146" w:rsidRPr="00BF6528" w:rsidRDefault="00EA1146" w:rsidP="00BC119C">
      <w:pPr>
        <w:numPr>
          <w:ilvl w:val="2"/>
          <w:numId w:val="39"/>
        </w:numPr>
        <w:spacing w:line="276" w:lineRule="auto"/>
        <w:ind w:left="851" w:hanging="142"/>
        <w:jc w:val="both"/>
      </w:pPr>
      <w:r w:rsidRPr="00BF6528">
        <w:t>dla oświadczeń i dokumentów składanych na wezwanie Zamawiającego.</w:t>
      </w:r>
    </w:p>
    <w:p w:rsidR="00EA1146" w:rsidRPr="00BF6528" w:rsidRDefault="00EA1146" w:rsidP="00BC119C">
      <w:pPr>
        <w:numPr>
          <w:ilvl w:val="0"/>
          <w:numId w:val="42"/>
        </w:numPr>
        <w:spacing w:line="276" w:lineRule="auto"/>
        <w:ind w:left="426" w:hanging="426"/>
        <w:jc w:val="both"/>
      </w:pPr>
      <w:r w:rsidRPr="00BF6528">
        <w:rPr>
          <w:lang w:eastAsia="ar-SA"/>
        </w:rPr>
        <w:t xml:space="preserve">Oświadczenia, o których mowa w Rozporządzeniu Ministra Rozwoju z dnia 26 lipca 2016 r. (Dz. U. </w:t>
      </w:r>
      <w:r w:rsidR="00302516">
        <w:rPr>
          <w:lang w:eastAsia="ar-SA"/>
        </w:rPr>
        <w:t xml:space="preserve">z 2016, </w:t>
      </w:r>
      <w:r w:rsidRPr="00BF6528">
        <w:rPr>
          <w:lang w:eastAsia="ar-SA"/>
        </w:rPr>
        <w:t xml:space="preserve">poz. 1126) w sprawie rodzajów dokumentów, jakich może żądać zamawiający od wykonawcy oraz form w jakich te dokumenty mogą być składane dotyczące Wykonawcy i innych podmiotów, na których zdolnościach lub sytuacji polega Wykonawca na zasadach określonych w art. 22 a ustawy oraz dotyczące podwykonawców składane są w oryginale </w:t>
      </w:r>
    </w:p>
    <w:p w:rsidR="00EA1146" w:rsidRPr="00BF6528" w:rsidRDefault="00EA1146" w:rsidP="00BC119C">
      <w:pPr>
        <w:numPr>
          <w:ilvl w:val="0"/>
          <w:numId w:val="42"/>
        </w:numPr>
        <w:spacing w:line="276" w:lineRule="auto"/>
        <w:ind w:left="426" w:hanging="426"/>
        <w:jc w:val="both"/>
      </w:pPr>
      <w:r w:rsidRPr="00BF6528">
        <w:rPr>
          <w:lang w:eastAsia="ar-SA"/>
        </w:rPr>
        <w:t>Dokumenty, o których mowa w Rozporządzeniu Ministra Rozwoju z dnia 26 lipca 2016 r. (Dz. U.</w:t>
      </w:r>
      <w:r w:rsidR="00302516">
        <w:rPr>
          <w:lang w:eastAsia="ar-SA"/>
        </w:rPr>
        <w:t xml:space="preserve"> z 2016,</w:t>
      </w:r>
      <w:r w:rsidRPr="00BF6528">
        <w:rPr>
          <w:lang w:eastAsia="ar-SA"/>
        </w:rPr>
        <w:t xml:space="preserve"> poz. 1126) w sprawie rodzajów dokumentów, jakich może żądać zamawiający od wykonawcy oraz form w jakich te dokumenty mogą być składane, inne niż oświadczenia, o których mowa w ust. 7 składane są w oryginale lub w kopii poświadczonej za zgodność z oryginałem. Poświadczenia za zgodność z oryginałem dokonuje odpowiednio Wykonawca, podmiot, na którego zdolnościach lub sytuacji polega </w:t>
      </w:r>
      <w:r w:rsidRPr="00BF6528">
        <w:rPr>
          <w:lang w:eastAsia="ar-SA"/>
        </w:rPr>
        <w:lastRenderedPageBreak/>
        <w:t>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BC119C">
      <w:pPr>
        <w:numPr>
          <w:ilvl w:val="0"/>
          <w:numId w:val="42"/>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BC119C">
      <w:pPr>
        <w:numPr>
          <w:ilvl w:val="0"/>
          <w:numId w:val="42"/>
        </w:numPr>
        <w:spacing w:line="276" w:lineRule="auto"/>
        <w:ind w:left="426" w:hanging="426"/>
        <w:jc w:val="both"/>
      </w:pPr>
      <w:r w:rsidRPr="00BF6528">
        <w:rPr>
          <w:lang w:eastAsia="ar-SA"/>
        </w:rPr>
        <w:t>Zamawiający może żądać przedstawienia oryginału lub notarialne poświadczonej kopii dokumentów, o których mowa w Rozporządzeniu Ministra Rozwoju z dnia 26 lipca 2016 r. (Dz. U.</w:t>
      </w:r>
      <w:r w:rsidR="00302516">
        <w:rPr>
          <w:lang w:eastAsia="ar-SA"/>
        </w:rPr>
        <w:t xml:space="preserve"> z 2016, </w:t>
      </w:r>
      <w:r w:rsidRPr="00BF6528">
        <w:rPr>
          <w:lang w:eastAsia="ar-SA"/>
        </w:rPr>
        <w:t xml:space="preserve"> poz. 1126) w sprawie rodzajów dokumentów, jakich może żądać zamawiający od wykonawcy oraz form w jakich te dokumenty mogą być składane,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BC119C">
      <w:pPr>
        <w:numPr>
          <w:ilvl w:val="0"/>
          <w:numId w:val="42"/>
        </w:numPr>
        <w:spacing w:line="276" w:lineRule="auto"/>
        <w:ind w:left="426" w:hanging="426"/>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BC119C">
      <w:pPr>
        <w:numPr>
          <w:ilvl w:val="0"/>
          <w:numId w:val="42"/>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BC119C">
      <w:pPr>
        <w:numPr>
          <w:ilvl w:val="0"/>
          <w:numId w:val="42"/>
        </w:numPr>
        <w:spacing w:line="276" w:lineRule="auto"/>
        <w:ind w:left="426" w:hanging="426"/>
        <w:jc w:val="both"/>
      </w:pPr>
      <w:r w:rsidRPr="00BF6528">
        <w:t>Ofertę należy sporządzić w języku polskim z zachowaniem formy pisemnej pod rygorem nieważności (zgodnie z art. 9 ust. 1 i 2 PZP).</w:t>
      </w:r>
    </w:p>
    <w:p w:rsidR="00EA1146" w:rsidRPr="00BF6528" w:rsidRDefault="00EA1146" w:rsidP="00BC119C">
      <w:pPr>
        <w:numPr>
          <w:ilvl w:val="0"/>
          <w:numId w:val="42"/>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D75D89" w:rsidRPr="00F5516F" w:rsidRDefault="00D75D89" w:rsidP="00D75D89">
      <w:pPr>
        <w:ind w:left="426"/>
        <w:jc w:val="both"/>
      </w:pPr>
    </w:p>
    <w:p w:rsidR="00DE50C3" w:rsidRDefault="0038240C" w:rsidP="00DE50C3">
      <w:pPr>
        <w:spacing w:line="276" w:lineRule="auto"/>
        <w:jc w:val="both"/>
        <w:rPr>
          <w:b/>
          <w:u w:val="single"/>
        </w:rPr>
      </w:pPr>
      <w:r w:rsidRPr="00684393">
        <w:rPr>
          <w:b/>
        </w:rPr>
        <w:t>Rozdział V.</w:t>
      </w:r>
      <w:r w:rsidR="00D85287">
        <w:rPr>
          <w:b/>
        </w:rPr>
        <w:tab/>
      </w:r>
      <w:r w:rsidRPr="00684393">
        <w:rPr>
          <w:b/>
          <w:u w:val="single"/>
        </w:rPr>
        <w:t>USZCZEGÓŁOWIENIE PRZEDMIOTU ZAMÓWIENIA</w:t>
      </w:r>
    </w:p>
    <w:p w:rsidR="00A023B4" w:rsidRDefault="00A023B4" w:rsidP="00DE50C3">
      <w:pPr>
        <w:spacing w:line="276" w:lineRule="auto"/>
        <w:jc w:val="both"/>
        <w:rPr>
          <w:b/>
        </w:rPr>
      </w:pPr>
    </w:p>
    <w:p w:rsidR="009E5658" w:rsidRDefault="009A609A" w:rsidP="009E5658">
      <w:pPr>
        <w:spacing w:line="276" w:lineRule="auto"/>
        <w:jc w:val="both"/>
        <w:rPr>
          <w:rFonts w:eastAsia="Calibri"/>
          <w:b/>
          <w:lang w:eastAsia="en-US"/>
        </w:rPr>
      </w:pPr>
      <w:r w:rsidRPr="009A609A">
        <w:rPr>
          <w:b/>
        </w:rPr>
        <w:t xml:space="preserve">Przedmiotem zamówienia jest dostawa </w:t>
      </w:r>
      <w:r w:rsidR="009E5658" w:rsidRPr="0094691F">
        <w:rPr>
          <w:rFonts w:eastAsia="Calibri"/>
          <w:b/>
          <w:lang w:eastAsia="en-US"/>
        </w:rPr>
        <w:t xml:space="preserve">gazów medycznych </w:t>
      </w:r>
      <w:r w:rsidR="00E42DC2">
        <w:rPr>
          <w:rFonts w:eastAsia="Calibri"/>
          <w:b/>
          <w:lang w:eastAsia="en-US"/>
        </w:rPr>
        <w:t>wraz z najmem butli i zbiornika</w:t>
      </w:r>
      <w:r w:rsidR="009E5658" w:rsidRPr="0094691F">
        <w:rPr>
          <w:rFonts w:eastAsia="Calibri"/>
          <w:b/>
          <w:lang w:eastAsia="en-US"/>
        </w:rPr>
        <w:t xml:space="preserve"> oraz serwisem</w:t>
      </w:r>
      <w:r w:rsidR="009E5658">
        <w:rPr>
          <w:rFonts w:eastAsia="Calibri"/>
          <w:b/>
          <w:lang w:eastAsia="en-US"/>
        </w:rPr>
        <w:t>.</w:t>
      </w:r>
    </w:p>
    <w:p w:rsidR="003153A7" w:rsidRPr="003153A7" w:rsidRDefault="003153A7" w:rsidP="003153A7">
      <w:pPr>
        <w:pStyle w:val="Standard"/>
        <w:jc w:val="both"/>
        <w:rPr>
          <w:szCs w:val="20"/>
          <w:shd w:val="clear" w:color="auto" w:fill="FFFFFF"/>
        </w:rPr>
      </w:pPr>
      <w:r w:rsidRPr="003153A7">
        <w:rPr>
          <w:szCs w:val="20"/>
          <w:shd w:val="clear" w:color="auto" w:fill="FFFFFF"/>
        </w:rPr>
        <w:t xml:space="preserve">Przedmiot zamówienia musi być dopuszczony do stosowania </w:t>
      </w:r>
      <w:r>
        <w:rPr>
          <w:szCs w:val="20"/>
          <w:shd w:val="clear" w:color="auto" w:fill="FFFFFF"/>
        </w:rPr>
        <w:t>w zakładach opieki zdrowotnej</w:t>
      </w:r>
      <w:r w:rsidRPr="003153A7">
        <w:rPr>
          <w:szCs w:val="20"/>
          <w:shd w:val="clear" w:color="auto" w:fill="FFFFFF"/>
        </w:rPr>
        <w:t xml:space="preserve"> na terenie RP, zgodnie z obowiązującymi przepisami tj.:</w:t>
      </w:r>
    </w:p>
    <w:p w:rsidR="003153A7" w:rsidRPr="003153A7" w:rsidRDefault="003153A7" w:rsidP="00BC119C">
      <w:pPr>
        <w:pStyle w:val="Standard"/>
        <w:numPr>
          <w:ilvl w:val="0"/>
          <w:numId w:val="43"/>
        </w:numPr>
        <w:autoSpaceDN w:val="0"/>
        <w:ind w:left="284" w:hanging="284"/>
        <w:jc w:val="both"/>
        <w:rPr>
          <w:szCs w:val="20"/>
          <w:shd w:val="clear" w:color="auto" w:fill="FFFFFF"/>
        </w:rPr>
      </w:pPr>
      <w:r w:rsidRPr="003153A7">
        <w:rPr>
          <w:szCs w:val="20"/>
          <w:shd w:val="clear" w:color="auto" w:fill="FFFFFF"/>
        </w:rPr>
        <w:t>Ustawa z dnia 6 września 2001 roku Prawo Farmaceutyczne (</w:t>
      </w:r>
      <w:r w:rsidR="002E572F">
        <w:rPr>
          <w:szCs w:val="20"/>
          <w:shd w:val="clear" w:color="auto" w:fill="FFFFFF"/>
        </w:rPr>
        <w:t xml:space="preserve">tj. Dz. U. z 2016 </w:t>
      </w:r>
      <w:r w:rsidRPr="003153A7">
        <w:rPr>
          <w:szCs w:val="20"/>
          <w:shd w:val="clear" w:color="auto" w:fill="FFFFFF"/>
        </w:rPr>
        <w:t xml:space="preserve">r. poz. </w:t>
      </w:r>
      <w:r w:rsidR="002E572F">
        <w:rPr>
          <w:szCs w:val="20"/>
          <w:shd w:val="clear" w:color="auto" w:fill="FFFFFF"/>
        </w:rPr>
        <w:t>2142</w:t>
      </w:r>
      <w:r w:rsidRPr="003153A7">
        <w:rPr>
          <w:szCs w:val="20"/>
          <w:shd w:val="clear" w:color="auto" w:fill="FFFFFF"/>
        </w:rPr>
        <w:t xml:space="preserve"> z późniejszymi zmianami);</w:t>
      </w:r>
    </w:p>
    <w:p w:rsidR="003153A7" w:rsidRPr="003153A7" w:rsidRDefault="003153A7" w:rsidP="00BC119C">
      <w:pPr>
        <w:pStyle w:val="Standard"/>
        <w:numPr>
          <w:ilvl w:val="0"/>
          <w:numId w:val="43"/>
        </w:numPr>
        <w:autoSpaceDN w:val="0"/>
        <w:ind w:left="284" w:hanging="284"/>
        <w:jc w:val="both"/>
        <w:rPr>
          <w:szCs w:val="20"/>
          <w:shd w:val="clear" w:color="auto" w:fill="FFFFFF"/>
        </w:rPr>
      </w:pPr>
      <w:r w:rsidRPr="003153A7">
        <w:rPr>
          <w:szCs w:val="20"/>
          <w:shd w:val="clear" w:color="auto" w:fill="FFFFFF"/>
        </w:rPr>
        <w:t>Ustawa z dnia 20 maja 2010 r. o Wyrobach Medycznych  (</w:t>
      </w:r>
      <w:r w:rsidR="002E572F">
        <w:rPr>
          <w:szCs w:val="20"/>
          <w:shd w:val="clear" w:color="auto" w:fill="FFFFFF"/>
        </w:rPr>
        <w:t>tj. Dz. U. z 2017</w:t>
      </w:r>
      <w:r w:rsidRPr="003153A7">
        <w:rPr>
          <w:szCs w:val="20"/>
          <w:shd w:val="clear" w:color="auto" w:fill="FFFFFF"/>
        </w:rPr>
        <w:t xml:space="preserve"> r. poz. </w:t>
      </w:r>
      <w:r w:rsidR="002E572F">
        <w:rPr>
          <w:szCs w:val="20"/>
          <w:shd w:val="clear" w:color="auto" w:fill="FFFFFF"/>
        </w:rPr>
        <w:t>211</w:t>
      </w:r>
      <w:r w:rsidRPr="003153A7">
        <w:rPr>
          <w:szCs w:val="20"/>
          <w:shd w:val="clear" w:color="auto" w:fill="FFFFFF"/>
        </w:rPr>
        <w:t xml:space="preserve"> z późniejszymi zmianami);</w:t>
      </w:r>
    </w:p>
    <w:p w:rsidR="003153A7" w:rsidRPr="003153A7" w:rsidRDefault="003153A7" w:rsidP="00BC119C">
      <w:pPr>
        <w:pStyle w:val="Standard"/>
        <w:numPr>
          <w:ilvl w:val="0"/>
          <w:numId w:val="43"/>
        </w:numPr>
        <w:autoSpaceDN w:val="0"/>
        <w:ind w:left="284" w:hanging="284"/>
        <w:jc w:val="both"/>
        <w:rPr>
          <w:szCs w:val="20"/>
          <w:shd w:val="clear" w:color="auto" w:fill="FFFFFF"/>
        </w:rPr>
      </w:pPr>
      <w:r w:rsidRPr="003153A7">
        <w:rPr>
          <w:szCs w:val="20"/>
          <w:shd w:val="clear" w:color="auto" w:fill="FFFFFF"/>
        </w:rPr>
        <w:t>Ustawa z dnia 18 marca 2011 r. o Urzędzie Rejestracji Produktów Leczniczych, Wyrobów Medycznych i Produktów Biobójczych (</w:t>
      </w:r>
      <w:r w:rsidR="002E572F">
        <w:rPr>
          <w:szCs w:val="20"/>
          <w:shd w:val="clear" w:color="auto" w:fill="FFFFFF"/>
        </w:rPr>
        <w:t xml:space="preserve">tj. </w:t>
      </w:r>
      <w:r w:rsidRPr="003153A7">
        <w:rPr>
          <w:szCs w:val="20"/>
          <w:shd w:val="clear" w:color="auto" w:fill="FFFFFF"/>
        </w:rPr>
        <w:t>Dz</w:t>
      </w:r>
      <w:r w:rsidR="002E572F">
        <w:rPr>
          <w:szCs w:val="20"/>
          <w:shd w:val="clear" w:color="auto" w:fill="FFFFFF"/>
        </w:rPr>
        <w:t>. U. z  2017</w:t>
      </w:r>
      <w:r>
        <w:rPr>
          <w:szCs w:val="20"/>
          <w:shd w:val="clear" w:color="auto" w:fill="FFFFFF"/>
        </w:rPr>
        <w:t xml:space="preserve"> r. poz. </w:t>
      </w:r>
      <w:r w:rsidR="002E572F">
        <w:rPr>
          <w:szCs w:val="20"/>
          <w:shd w:val="clear" w:color="auto" w:fill="FFFFFF"/>
        </w:rPr>
        <w:t>1718</w:t>
      </w:r>
      <w:r w:rsidRPr="003153A7">
        <w:rPr>
          <w:szCs w:val="20"/>
          <w:shd w:val="clear" w:color="auto" w:fill="FFFFFF"/>
        </w:rPr>
        <w:t xml:space="preserve">).  </w:t>
      </w:r>
    </w:p>
    <w:p w:rsidR="009A609A" w:rsidRPr="00DE50C3" w:rsidRDefault="009E5658" w:rsidP="009E5658">
      <w:pPr>
        <w:spacing w:line="276" w:lineRule="auto"/>
        <w:jc w:val="both"/>
      </w:pPr>
      <w:r w:rsidRPr="003153A7">
        <w:rPr>
          <w:b/>
        </w:rPr>
        <w:t>K</w:t>
      </w:r>
      <w:r w:rsidR="00DE50C3" w:rsidRPr="003153A7">
        <w:rPr>
          <w:b/>
        </w:rPr>
        <w:t>od</w:t>
      </w:r>
      <w:r w:rsidRPr="003153A7">
        <w:rPr>
          <w:b/>
        </w:rPr>
        <w:t>y</w:t>
      </w:r>
      <w:r w:rsidR="009A609A" w:rsidRPr="003153A7">
        <w:rPr>
          <w:b/>
        </w:rPr>
        <w:t xml:space="preserve"> CPV:</w:t>
      </w:r>
      <w:r>
        <w:rPr>
          <w:color w:val="000000"/>
        </w:rPr>
        <w:t xml:space="preserve"> 24111500-0, PA01-7, 60000000-8, 50421000-0</w:t>
      </w:r>
      <w:r w:rsidR="00DE50C3" w:rsidRPr="00DE50C3">
        <w:rPr>
          <w:color w:val="000000"/>
        </w:rPr>
        <w:t>.</w:t>
      </w:r>
    </w:p>
    <w:p w:rsidR="009A609A" w:rsidRDefault="009A609A" w:rsidP="009A609A">
      <w:pPr>
        <w:spacing w:line="276" w:lineRule="auto"/>
        <w:rPr>
          <w:b/>
          <w:u w:val="single"/>
        </w:rPr>
      </w:pPr>
      <w:r>
        <w:rPr>
          <w:b/>
        </w:rPr>
        <w:lastRenderedPageBreak/>
        <w:t xml:space="preserve">Rozdział VI.       </w:t>
      </w:r>
      <w:r>
        <w:rPr>
          <w:b/>
          <w:u w:val="single"/>
        </w:rPr>
        <w:t>WYMAGANY  TERMIN WYKONANIA UMOWY</w:t>
      </w:r>
    </w:p>
    <w:p w:rsidR="009A609A" w:rsidRDefault="009A609A" w:rsidP="009A609A">
      <w:pPr>
        <w:keepNext/>
        <w:spacing w:line="276" w:lineRule="auto"/>
        <w:outlineLvl w:val="8"/>
        <w:rPr>
          <w:szCs w:val="20"/>
        </w:rPr>
      </w:pPr>
    </w:p>
    <w:p w:rsidR="009A609A" w:rsidRDefault="009A609A" w:rsidP="009A609A">
      <w:pPr>
        <w:keepNext/>
        <w:spacing w:line="276" w:lineRule="auto"/>
        <w:outlineLvl w:val="8"/>
        <w:rPr>
          <w:b/>
        </w:rPr>
      </w:pPr>
      <w:r>
        <w:rPr>
          <w:szCs w:val="20"/>
        </w:rPr>
        <w:t>Realizacja przedmiotu zamówienia</w:t>
      </w:r>
      <w:r>
        <w:rPr>
          <w:b/>
          <w:szCs w:val="20"/>
        </w:rPr>
        <w:t>:</w:t>
      </w:r>
      <w:r>
        <w:t xml:space="preserve"> </w:t>
      </w:r>
      <w:r w:rsidR="009E5658">
        <w:rPr>
          <w:b/>
        </w:rPr>
        <w:t xml:space="preserve">24 miesiące </w:t>
      </w:r>
      <w:r w:rsidRPr="00D74B7A">
        <w:rPr>
          <w:b/>
        </w:rPr>
        <w:t>od daty zawarcia umowy.</w:t>
      </w:r>
    </w:p>
    <w:p w:rsidR="009A609A" w:rsidRPr="000A0FCD" w:rsidRDefault="009A609A" w:rsidP="009A609A">
      <w:pPr>
        <w:spacing w:line="276" w:lineRule="auto"/>
        <w:rPr>
          <w:b/>
          <w:u w:val="single"/>
        </w:rPr>
      </w:pPr>
      <w:r>
        <w:rPr>
          <w:b/>
          <w:u w:val="single"/>
        </w:rPr>
        <w:t>Miejsce dostawy:</w:t>
      </w:r>
      <w:r w:rsidRPr="000A0FCD">
        <w:rPr>
          <w:b/>
        </w:rPr>
        <w:t xml:space="preserve"> </w:t>
      </w:r>
      <w:r>
        <w:rPr>
          <w:szCs w:val="20"/>
        </w:rPr>
        <w:t>4 Wojskowy Szpital Kliniczny z Polikliniką SP ZOZ</w:t>
      </w:r>
    </w:p>
    <w:p w:rsidR="009A609A" w:rsidRDefault="009A609A" w:rsidP="009A609A">
      <w:pPr>
        <w:spacing w:line="276" w:lineRule="auto"/>
        <w:jc w:val="center"/>
      </w:pPr>
      <w:r>
        <w:t>ul. R.</w:t>
      </w:r>
      <w:r w:rsidR="00D1435E">
        <w:t xml:space="preserve"> </w:t>
      </w:r>
      <w:r>
        <w:t>Weigla 5, 50-981 Wrocław</w:t>
      </w:r>
    </w:p>
    <w:p w:rsidR="00526E53" w:rsidRDefault="0038240C" w:rsidP="00526E53">
      <w:pPr>
        <w:spacing w:line="276" w:lineRule="auto"/>
        <w:rPr>
          <w:b/>
          <w:u w:val="single"/>
        </w:rPr>
      </w:pPr>
      <w:r>
        <w:rPr>
          <w:b/>
          <w:u w:val="single"/>
        </w:rPr>
        <w:t xml:space="preserve">Miejsce </w:t>
      </w:r>
      <w:r w:rsidR="007877A3">
        <w:rPr>
          <w:b/>
          <w:u w:val="single"/>
        </w:rPr>
        <w:t>świadczenia usług</w:t>
      </w:r>
      <w:r w:rsidR="00877D70">
        <w:rPr>
          <w:b/>
          <w:u w:val="single"/>
        </w:rPr>
        <w:t>:</w:t>
      </w:r>
    </w:p>
    <w:p w:rsidR="0038240C" w:rsidRPr="00526E53" w:rsidRDefault="00CE6643" w:rsidP="00526E53">
      <w:pPr>
        <w:spacing w:line="276" w:lineRule="auto"/>
        <w:rPr>
          <w:b/>
          <w:u w:val="single"/>
        </w:rPr>
      </w:pPr>
      <w:r>
        <w:rPr>
          <w:b/>
        </w:rPr>
        <w:t>4</w:t>
      </w:r>
      <w:r w:rsidR="009E5658">
        <w:rPr>
          <w:b/>
        </w:rPr>
        <w:t xml:space="preserve"> </w:t>
      </w:r>
      <w:r w:rsidR="0038240C" w:rsidRPr="00FD2FD2">
        <w:rPr>
          <w:b/>
        </w:rPr>
        <w:t>Wojskowy Szpital Kliniczny z Polikliniką SP ZOZ</w:t>
      </w:r>
      <w:r w:rsidR="00877D70" w:rsidRPr="00FD2FD2">
        <w:rPr>
          <w:b/>
        </w:rPr>
        <w:t xml:space="preserve">, </w:t>
      </w:r>
      <w:r w:rsidR="0038240C" w:rsidRPr="00FD2FD2">
        <w:rPr>
          <w:b/>
        </w:rPr>
        <w:t>ul. Weigla 5</w:t>
      </w:r>
      <w:r w:rsidR="00AA0BBC" w:rsidRPr="00FD2FD2">
        <w:rPr>
          <w:b/>
        </w:rPr>
        <w:t xml:space="preserve">, </w:t>
      </w:r>
      <w:r w:rsidR="0038240C" w:rsidRPr="00FD2FD2">
        <w:rPr>
          <w:b/>
        </w:rPr>
        <w:t>50-981 Wrocław</w:t>
      </w:r>
    </w:p>
    <w:p w:rsidR="009E5658" w:rsidRDefault="009E5658" w:rsidP="00AF1382">
      <w:pPr>
        <w:jc w:val="both"/>
        <w:rPr>
          <w:b/>
        </w:rPr>
      </w:pPr>
    </w:p>
    <w:p w:rsidR="009B48B3" w:rsidRDefault="009B48B3" w:rsidP="00AF1382">
      <w:pPr>
        <w:jc w:val="both"/>
        <w:rPr>
          <w:b/>
          <w:u w:val="single"/>
        </w:rPr>
      </w:pPr>
      <w:r w:rsidRPr="000D7AB1">
        <w:rPr>
          <w:b/>
        </w:rPr>
        <w:t>Rozdział V</w:t>
      </w:r>
      <w:r>
        <w:rPr>
          <w:b/>
        </w:rPr>
        <w:t>II</w:t>
      </w:r>
      <w:r w:rsidRPr="000D7AB1">
        <w:rPr>
          <w:b/>
        </w:rPr>
        <w:t>.</w:t>
      </w:r>
      <w:r w:rsidR="00AF1382">
        <w:rPr>
          <w:b/>
        </w:rPr>
        <w:t xml:space="preserve"> </w:t>
      </w:r>
      <w:r w:rsidRPr="000D7AB1">
        <w:rPr>
          <w:b/>
          <w:u w:val="single"/>
        </w:rPr>
        <w:t>OPIS KRYTERIÓW OCENY OFRT I SPOSÓB DOKONYWANIA ICH OCENY</w:t>
      </w:r>
    </w:p>
    <w:p w:rsidR="00320880" w:rsidRPr="000D7AB1" w:rsidRDefault="00320880" w:rsidP="00AF1382">
      <w:pPr>
        <w:jc w:val="both"/>
        <w:rPr>
          <w:b/>
          <w:u w:val="single"/>
        </w:rPr>
      </w:pPr>
    </w:p>
    <w:p w:rsidR="00903650" w:rsidRDefault="00903650" w:rsidP="00903650">
      <w:pPr>
        <w:jc w:val="both"/>
        <w:rPr>
          <w:b/>
          <w:u w:val="single"/>
        </w:rPr>
      </w:pPr>
      <w:r w:rsidRPr="003C0105">
        <w:rPr>
          <w:b/>
        </w:rPr>
        <w:t xml:space="preserve">1.    </w:t>
      </w:r>
      <w:r w:rsidRPr="003C0105">
        <w:rPr>
          <w:b/>
          <w:u w:val="single"/>
        </w:rPr>
        <w:t>Kryteria wyboru ofert i ich znaczenie:</w:t>
      </w:r>
    </w:p>
    <w:p w:rsidR="00AF1382" w:rsidRPr="003C0105" w:rsidRDefault="00AF1382" w:rsidP="00903650">
      <w:pPr>
        <w:jc w:val="both"/>
        <w:rPr>
          <w:b/>
          <w:u w:val="single"/>
        </w:rPr>
      </w:pPr>
    </w:p>
    <w:tbl>
      <w:tblPr>
        <w:tblW w:w="9060"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4819"/>
        <w:gridCol w:w="1701"/>
        <w:gridCol w:w="1985"/>
      </w:tblGrid>
      <w:tr w:rsidR="00903650" w:rsidRPr="00714EE7" w:rsidTr="00320880">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2A4273" w:rsidRDefault="00903650" w:rsidP="00AF1382">
            <w:pPr>
              <w:tabs>
                <w:tab w:val="left" w:pos="4182"/>
              </w:tabs>
              <w:jc w:val="center"/>
              <w:rPr>
                <w:b/>
                <w:bCs/>
                <w:sz w:val="20"/>
                <w:szCs w:val="20"/>
              </w:rPr>
            </w:pPr>
            <w:r w:rsidRPr="002A4273">
              <w:rPr>
                <w:b/>
                <w:bCs/>
                <w:sz w:val="20"/>
                <w:szCs w:val="20"/>
              </w:rPr>
              <w:t>Lp.</w:t>
            </w:r>
          </w:p>
        </w:tc>
        <w:tc>
          <w:tcPr>
            <w:tcW w:w="4819"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2A4273" w:rsidRDefault="00903650" w:rsidP="00AF1382">
            <w:pPr>
              <w:jc w:val="center"/>
              <w:rPr>
                <w:b/>
                <w:bCs/>
                <w:sz w:val="20"/>
                <w:szCs w:val="20"/>
              </w:rPr>
            </w:pPr>
            <w:r w:rsidRPr="002A4273">
              <w:rPr>
                <w:b/>
                <w:bCs/>
                <w:sz w:val="20"/>
                <w:szCs w:val="20"/>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2A4273" w:rsidRDefault="00903650" w:rsidP="00AF1382">
            <w:pPr>
              <w:jc w:val="center"/>
              <w:rPr>
                <w:b/>
                <w:bCs/>
                <w:sz w:val="20"/>
                <w:szCs w:val="20"/>
              </w:rPr>
            </w:pPr>
            <w:r w:rsidRPr="002A4273">
              <w:rPr>
                <w:b/>
                <w:bCs/>
                <w:sz w:val="20"/>
                <w:szCs w:val="20"/>
              </w:rPr>
              <w:t>WAGA KRYTERIUM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2A4273" w:rsidRDefault="00903650" w:rsidP="00AF1382">
            <w:pPr>
              <w:jc w:val="center"/>
              <w:rPr>
                <w:b/>
                <w:bCs/>
                <w:sz w:val="20"/>
                <w:szCs w:val="20"/>
              </w:rPr>
            </w:pPr>
            <w:r w:rsidRPr="002A4273">
              <w:rPr>
                <w:b/>
                <w:bCs/>
                <w:sz w:val="20"/>
                <w:szCs w:val="20"/>
              </w:rPr>
              <w:t>SPOSÓB OCENY</w:t>
            </w:r>
          </w:p>
        </w:tc>
      </w:tr>
      <w:tr w:rsidR="00903650"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2A4273" w:rsidRDefault="00903650" w:rsidP="009E18D6">
            <w:pPr>
              <w:tabs>
                <w:tab w:val="left" w:pos="4182"/>
              </w:tabs>
              <w:spacing w:before="60"/>
              <w:jc w:val="center"/>
              <w:rPr>
                <w:b/>
                <w:bCs/>
                <w:sz w:val="20"/>
                <w:szCs w:val="20"/>
              </w:rPr>
            </w:pPr>
            <w:r w:rsidRPr="002A4273">
              <w:rPr>
                <w:b/>
                <w:bCs/>
                <w:sz w:val="20"/>
                <w:szCs w:val="20"/>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2A4273" w:rsidRDefault="00903650" w:rsidP="009E18D6">
            <w:pPr>
              <w:pStyle w:val="Nagwek3"/>
              <w:numPr>
                <w:ilvl w:val="0"/>
                <w:numId w:val="0"/>
              </w:numPr>
              <w:spacing w:before="60"/>
              <w:ind w:left="71"/>
              <w:jc w:val="left"/>
              <w:rPr>
                <w:b/>
                <w:sz w:val="20"/>
              </w:rPr>
            </w:pPr>
            <w:r w:rsidRPr="002A4273">
              <w:rPr>
                <w:b/>
                <w:sz w:val="20"/>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2A4273" w:rsidRDefault="00903650" w:rsidP="009E18D6">
            <w:pPr>
              <w:spacing w:before="60"/>
              <w:jc w:val="center"/>
              <w:rPr>
                <w:b/>
                <w:sz w:val="20"/>
                <w:szCs w:val="20"/>
              </w:rPr>
            </w:pPr>
            <w:r w:rsidRPr="002A4273">
              <w:rPr>
                <w:b/>
                <w:sz w:val="20"/>
                <w:szCs w:val="20"/>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2A4273" w:rsidRDefault="00903650" w:rsidP="009E18D6">
            <w:pPr>
              <w:spacing w:before="60"/>
              <w:jc w:val="center"/>
              <w:rPr>
                <w:b/>
                <w:bCs/>
                <w:sz w:val="20"/>
                <w:szCs w:val="20"/>
              </w:rPr>
            </w:pPr>
            <w:r w:rsidRPr="002A4273">
              <w:rPr>
                <w:b/>
                <w:bCs/>
                <w:sz w:val="20"/>
                <w:szCs w:val="20"/>
              </w:rPr>
              <w:t>minimalizacja</w:t>
            </w:r>
          </w:p>
        </w:tc>
      </w:tr>
      <w:tr w:rsidR="00903650"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2A4273" w:rsidRDefault="00903650" w:rsidP="009E18D6">
            <w:pPr>
              <w:tabs>
                <w:tab w:val="left" w:pos="4182"/>
              </w:tabs>
              <w:spacing w:before="60"/>
              <w:jc w:val="center"/>
              <w:rPr>
                <w:b/>
                <w:bCs/>
                <w:sz w:val="20"/>
                <w:szCs w:val="20"/>
              </w:rPr>
            </w:pPr>
            <w:r w:rsidRPr="002A4273">
              <w:rPr>
                <w:b/>
                <w:bCs/>
                <w:sz w:val="20"/>
                <w:szCs w:val="20"/>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2A4273" w:rsidRDefault="00DE1507" w:rsidP="00DB6696">
            <w:pPr>
              <w:pStyle w:val="Nagwek3"/>
              <w:numPr>
                <w:ilvl w:val="0"/>
                <w:numId w:val="0"/>
              </w:numPr>
              <w:spacing w:before="60"/>
              <w:ind w:left="71"/>
              <w:jc w:val="left"/>
              <w:rPr>
                <w:b/>
                <w:sz w:val="20"/>
              </w:rPr>
            </w:pPr>
            <w:r w:rsidRPr="002A4273">
              <w:rPr>
                <w:b/>
                <w:sz w:val="20"/>
              </w:rPr>
              <w:t xml:space="preserve">Termin </w:t>
            </w:r>
            <w:r w:rsidR="00DB6696" w:rsidRPr="002A4273">
              <w:rPr>
                <w:b/>
                <w:sz w:val="20"/>
              </w:rPr>
              <w:t>dostawy towaru</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2A4273" w:rsidRDefault="00A51069" w:rsidP="009E18D6">
            <w:pPr>
              <w:spacing w:before="60"/>
              <w:jc w:val="center"/>
              <w:rPr>
                <w:b/>
                <w:sz w:val="20"/>
                <w:szCs w:val="20"/>
              </w:rPr>
            </w:pPr>
            <w:r w:rsidRPr="002A4273">
              <w:rPr>
                <w:b/>
                <w:sz w:val="20"/>
                <w:szCs w:val="20"/>
              </w:rPr>
              <w:t>1</w:t>
            </w:r>
            <w:r w:rsidR="00DB6696" w:rsidRPr="002A4273">
              <w:rPr>
                <w:b/>
                <w:sz w:val="20"/>
                <w:szCs w:val="20"/>
              </w:rPr>
              <w:t>5</w:t>
            </w:r>
            <w:r w:rsidR="00903650" w:rsidRPr="002A4273">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2A4273" w:rsidRDefault="00B632A8" w:rsidP="009E18D6">
            <w:pPr>
              <w:spacing w:before="60"/>
              <w:jc w:val="center"/>
              <w:rPr>
                <w:b/>
                <w:bCs/>
                <w:sz w:val="20"/>
                <w:szCs w:val="20"/>
              </w:rPr>
            </w:pPr>
            <w:r w:rsidRPr="002A4273">
              <w:rPr>
                <w:b/>
                <w:bCs/>
                <w:sz w:val="20"/>
                <w:szCs w:val="20"/>
              </w:rPr>
              <w:t>minimalizacja</w:t>
            </w:r>
          </w:p>
        </w:tc>
      </w:tr>
      <w:tr w:rsidR="008C616A"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2A4273" w:rsidRDefault="003E14E3" w:rsidP="009E18D6">
            <w:pPr>
              <w:tabs>
                <w:tab w:val="left" w:pos="4182"/>
              </w:tabs>
              <w:spacing w:before="60"/>
              <w:jc w:val="center"/>
              <w:rPr>
                <w:b/>
                <w:bCs/>
                <w:sz w:val="20"/>
                <w:szCs w:val="20"/>
              </w:rPr>
            </w:pPr>
            <w:r w:rsidRPr="002A4273">
              <w:rPr>
                <w:b/>
                <w:bCs/>
                <w:sz w:val="20"/>
                <w:szCs w:val="20"/>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2A4273" w:rsidRDefault="004C757B" w:rsidP="00F95BE7">
            <w:pPr>
              <w:pStyle w:val="Nagwek3"/>
              <w:numPr>
                <w:ilvl w:val="0"/>
                <w:numId w:val="0"/>
              </w:numPr>
              <w:spacing w:before="60"/>
              <w:ind w:left="71"/>
              <w:jc w:val="left"/>
              <w:rPr>
                <w:b/>
                <w:sz w:val="20"/>
              </w:rPr>
            </w:pPr>
            <w:r w:rsidRPr="002A4273">
              <w:rPr>
                <w:b/>
                <w:sz w:val="20"/>
              </w:rPr>
              <w:t>Termin dostawy</w:t>
            </w:r>
            <w:r w:rsidR="008C616A" w:rsidRPr="002A4273">
              <w:rPr>
                <w:b/>
                <w:sz w:val="20"/>
              </w:rPr>
              <w:t xml:space="preserve"> </w:t>
            </w:r>
            <w:r w:rsidR="008D7E65" w:rsidRPr="002A4273">
              <w:rPr>
                <w:b/>
                <w:sz w:val="20"/>
              </w:rPr>
              <w:t>najmowan</w:t>
            </w:r>
            <w:r w:rsidR="00F95BE7" w:rsidRPr="002A4273">
              <w:rPr>
                <w:b/>
                <w:sz w:val="20"/>
              </w:rPr>
              <w:t>ych butli i zbiornika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2A4273" w:rsidRDefault="00A51069" w:rsidP="00503408">
            <w:pPr>
              <w:spacing w:before="60"/>
              <w:jc w:val="center"/>
              <w:rPr>
                <w:b/>
                <w:sz w:val="20"/>
                <w:szCs w:val="20"/>
              </w:rPr>
            </w:pPr>
            <w:r w:rsidRPr="002A4273">
              <w:rPr>
                <w:b/>
                <w:sz w:val="20"/>
                <w:szCs w:val="20"/>
              </w:rPr>
              <w:t>1</w:t>
            </w:r>
            <w:r w:rsidR="00DB6696" w:rsidRPr="002A4273">
              <w:rPr>
                <w:b/>
                <w:sz w:val="20"/>
                <w:szCs w:val="20"/>
              </w:rPr>
              <w:t>5</w:t>
            </w:r>
            <w:r w:rsidR="008C616A" w:rsidRPr="002A4273">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2A4273" w:rsidRDefault="00B632A8" w:rsidP="009E18D6">
            <w:pPr>
              <w:spacing w:before="60"/>
              <w:jc w:val="center"/>
              <w:rPr>
                <w:b/>
                <w:bCs/>
                <w:sz w:val="20"/>
                <w:szCs w:val="20"/>
              </w:rPr>
            </w:pPr>
            <w:r w:rsidRPr="002A4273">
              <w:rPr>
                <w:b/>
                <w:bCs/>
                <w:sz w:val="20"/>
                <w:szCs w:val="20"/>
              </w:rPr>
              <w:t>minimalizacja</w:t>
            </w:r>
          </w:p>
        </w:tc>
      </w:tr>
      <w:tr w:rsidR="008C616A"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2A4273" w:rsidRDefault="00DB6696" w:rsidP="009E18D6">
            <w:pPr>
              <w:tabs>
                <w:tab w:val="left" w:pos="4182"/>
              </w:tabs>
              <w:spacing w:before="60"/>
              <w:jc w:val="center"/>
              <w:rPr>
                <w:b/>
                <w:bCs/>
                <w:sz w:val="20"/>
                <w:szCs w:val="20"/>
              </w:rPr>
            </w:pPr>
            <w:r w:rsidRPr="002A4273">
              <w:rPr>
                <w:b/>
                <w:bCs/>
                <w:sz w:val="20"/>
                <w:szCs w:val="20"/>
              </w:rPr>
              <w:t>4</w:t>
            </w:r>
            <w:r w:rsidR="008C616A" w:rsidRPr="002A4273">
              <w:rPr>
                <w:b/>
                <w:bCs/>
                <w:sz w:val="20"/>
                <w:szCs w:val="20"/>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2A4273" w:rsidRDefault="00DB6696" w:rsidP="00DB6696">
            <w:pPr>
              <w:pStyle w:val="Nagwek3"/>
              <w:numPr>
                <w:ilvl w:val="0"/>
                <w:numId w:val="0"/>
              </w:numPr>
              <w:spacing w:before="60"/>
              <w:ind w:left="71"/>
              <w:jc w:val="left"/>
              <w:rPr>
                <w:b/>
                <w:sz w:val="20"/>
              </w:rPr>
            </w:pPr>
            <w:r w:rsidRPr="002A4273">
              <w:rPr>
                <w:b/>
                <w:color w:val="000000"/>
                <w:sz w:val="20"/>
              </w:rPr>
              <w:t>Wysokość kary umownej za opóźnienie w dostawie towaru</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2A4273" w:rsidRDefault="00A51069" w:rsidP="009E18D6">
            <w:pPr>
              <w:spacing w:before="60"/>
              <w:jc w:val="center"/>
              <w:rPr>
                <w:b/>
                <w:sz w:val="20"/>
                <w:szCs w:val="20"/>
              </w:rPr>
            </w:pPr>
            <w:r w:rsidRPr="002A4273">
              <w:rPr>
                <w:b/>
                <w:sz w:val="20"/>
                <w:szCs w:val="20"/>
              </w:rPr>
              <w:t xml:space="preserve">10 </w:t>
            </w:r>
            <w:r w:rsidR="008C616A" w:rsidRPr="002A4273">
              <w:rPr>
                <w:b/>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2A4273" w:rsidRDefault="00DB6696" w:rsidP="009E18D6">
            <w:pPr>
              <w:spacing w:before="60"/>
              <w:jc w:val="center"/>
              <w:rPr>
                <w:b/>
                <w:bCs/>
                <w:sz w:val="20"/>
                <w:szCs w:val="20"/>
              </w:rPr>
            </w:pPr>
            <w:r w:rsidRPr="002A4273">
              <w:rPr>
                <w:b/>
                <w:bCs/>
                <w:sz w:val="20"/>
                <w:szCs w:val="20"/>
              </w:rPr>
              <w:t>maksymalizacja</w:t>
            </w:r>
          </w:p>
        </w:tc>
      </w:tr>
      <w:tr w:rsidR="008C616A" w:rsidRPr="005A1C70" w:rsidTr="00573BE2">
        <w:trPr>
          <w:trHeight w:val="339"/>
        </w:trPr>
        <w:tc>
          <w:tcPr>
            <w:tcW w:w="5374" w:type="dxa"/>
            <w:gridSpan w:val="2"/>
            <w:tcBorders>
              <w:top w:val="single" w:sz="4" w:space="0" w:color="auto"/>
              <w:left w:val="single" w:sz="4" w:space="0" w:color="auto"/>
              <w:bottom w:val="single" w:sz="4" w:space="0" w:color="auto"/>
              <w:right w:val="single" w:sz="4" w:space="0" w:color="auto"/>
            </w:tcBorders>
            <w:shd w:val="clear" w:color="auto" w:fill="FFFFFF"/>
          </w:tcPr>
          <w:p w:rsidR="008C616A" w:rsidRPr="002A4273" w:rsidRDefault="008C616A" w:rsidP="008C616A">
            <w:pPr>
              <w:pStyle w:val="Nagwek3"/>
              <w:numPr>
                <w:ilvl w:val="0"/>
                <w:numId w:val="0"/>
              </w:numPr>
              <w:spacing w:before="60"/>
              <w:ind w:left="22"/>
              <w:rPr>
                <w:b/>
                <w:bCs/>
                <w:sz w:val="20"/>
              </w:rPr>
            </w:pPr>
            <w:r w:rsidRPr="002A4273">
              <w:rPr>
                <w:b/>
                <w:bCs/>
                <w:sz w:val="20"/>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C616A" w:rsidRPr="002A4273" w:rsidRDefault="008C616A" w:rsidP="008C616A">
            <w:pPr>
              <w:spacing w:before="60"/>
              <w:jc w:val="center"/>
              <w:rPr>
                <w:b/>
                <w:bCs/>
                <w:sz w:val="20"/>
                <w:szCs w:val="20"/>
              </w:rPr>
            </w:pPr>
            <w:r w:rsidRPr="002A4273">
              <w:rPr>
                <w:b/>
                <w:bCs/>
                <w:sz w:val="20"/>
                <w:szCs w:val="20"/>
              </w:rPr>
              <w:t>100%</w:t>
            </w:r>
          </w:p>
        </w:tc>
        <w:tc>
          <w:tcPr>
            <w:tcW w:w="1985" w:type="dxa"/>
            <w:tcBorders>
              <w:top w:val="single" w:sz="4" w:space="0" w:color="auto"/>
              <w:left w:val="single" w:sz="4" w:space="0" w:color="auto"/>
              <w:bottom w:val="nil"/>
              <w:right w:val="nil"/>
            </w:tcBorders>
            <w:shd w:val="clear" w:color="auto" w:fill="FFFFFF"/>
          </w:tcPr>
          <w:p w:rsidR="008C616A" w:rsidRPr="002A4273" w:rsidRDefault="008C616A" w:rsidP="008C616A">
            <w:pPr>
              <w:spacing w:before="60"/>
              <w:jc w:val="center"/>
              <w:rPr>
                <w:b/>
                <w:bCs/>
                <w:sz w:val="20"/>
                <w:szCs w:val="20"/>
              </w:rPr>
            </w:pPr>
          </w:p>
        </w:tc>
      </w:tr>
    </w:tbl>
    <w:p w:rsidR="00903650" w:rsidRDefault="00903650" w:rsidP="00903650">
      <w:pPr>
        <w:ind w:left="284"/>
        <w:jc w:val="both"/>
      </w:pPr>
      <w:r w:rsidRPr="00D1435E">
        <w:t>Ocena ofert zostanie przeprowadzona na podstawie przedstawionych wyżej kryteriów oraz ich wag. Oferty będą oceniane punktowo. Maksymalna liczna punktów jaką, po uwzględnieniu wagi, może osiągnąć oferta wynosi 100 pkt.</w:t>
      </w:r>
    </w:p>
    <w:p w:rsidR="00686DCB" w:rsidRPr="00D1435E" w:rsidRDefault="00686DCB" w:rsidP="00903650">
      <w:pPr>
        <w:ind w:left="284"/>
        <w:jc w:val="both"/>
      </w:pPr>
    </w:p>
    <w:p w:rsidR="00686DCB" w:rsidRDefault="00686DCB" w:rsidP="00BC119C">
      <w:pPr>
        <w:numPr>
          <w:ilvl w:val="0"/>
          <w:numId w:val="34"/>
        </w:numPr>
        <w:ind w:left="426" w:hanging="426"/>
        <w:jc w:val="both"/>
        <w:rPr>
          <w:b/>
          <w:u w:val="single"/>
        </w:rPr>
      </w:pPr>
      <w:r w:rsidRPr="00EF7943">
        <w:rPr>
          <w:b/>
          <w:u w:val="single"/>
        </w:rPr>
        <w:t>Ocena ofert</w:t>
      </w:r>
    </w:p>
    <w:p w:rsidR="00903650" w:rsidRPr="00D1435E" w:rsidRDefault="00903650" w:rsidP="00903650">
      <w:pPr>
        <w:rPr>
          <w:b/>
        </w:rPr>
      </w:pPr>
    </w:p>
    <w:p w:rsidR="00903650" w:rsidRPr="00D1435E" w:rsidRDefault="00903650" w:rsidP="00903650">
      <w:pPr>
        <w:ind w:left="426" w:hanging="426"/>
        <w:jc w:val="both"/>
        <w:rPr>
          <w:snapToGrid w:val="0"/>
        </w:rPr>
      </w:pPr>
      <w:r w:rsidRPr="00D1435E">
        <w:rPr>
          <w:b/>
        </w:rPr>
        <w:t>2.1.</w:t>
      </w:r>
      <w:r w:rsidRPr="00D1435E">
        <w:t>Wyboru najkorzystniejszej oferty dokonuje Komisja przetargowa po uprzednim sprawdzeniu, porównaniu i ocenie ofert na podstawie kryterium oceny określonym powyżej.</w:t>
      </w:r>
      <w:r w:rsidRPr="00D1435E">
        <w:rPr>
          <w:snapToGrid w:val="0"/>
        </w:rPr>
        <w:t xml:space="preserve"> </w:t>
      </w:r>
    </w:p>
    <w:p w:rsidR="00903650" w:rsidRPr="00D1435E" w:rsidRDefault="00903650" w:rsidP="00903650">
      <w:pPr>
        <w:ind w:left="426" w:hanging="426"/>
        <w:jc w:val="both"/>
      </w:pPr>
      <w:r w:rsidRPr="00D1435E">
        <w:rPr>
          <w:b/>
        </w:rPr>
        <w:t>2.2</w:t>
      </w:r>
      <w:r w:rsidRPr="00D1435E">
        <w:t>. O wyborze najkorzystniejszej oferty decyduje największa ilość punktów uzyskanych przez Wykonawcę, stanowiąca sumę punktów za ww. kryteria.</w:t>
      </w:r>
    </w:p>
    <w:p w:rsidR="00903650" w:rsidRPr="00D1435E" w:rsidRDefault="00903650" w:rsidP="00903650">
      <w:pPr>
        <w:tabs>
          <w:tab w:val="left" w:pos="426"/>
        </w:tabs>
        <w:jc w:val="both"/>
      </w:pPr>
      <w:r w:rsidRPr="00D1435E">
        <w:rPr>
          <w:b/>
        </w:rPr>
        <w:t>2.3. Punkty za oferowaną cenę</w:t>
      </w:r>
      <w:r w:rsidRPr="00D1435E">
        <w:t xml:space="preserve"> (cena brutto pakietu ) wyliczamy wg wzoru:</w:t>
      </w:r>
    </w:p>
    <w:p w:rsidR="00903650" w:rsidRPr="00D1435E" w:rsidRDefault="00903650" w:rsidP="00903650">
      <w:pPr>
        <w:ind w:left="1080"/>
      </w:pPr>
      <w:r w:rsidRPr="00D1435E">
        <w:rPr>
          <w:b/>
        </w:rPr>
        <w:t xml:space="preserve">                           </w:t>
      </w:r>
      <w:r w:rsidRPr="00D1435E">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9" o:title=""/>
          </v:shape>
          <o:OLEObject Type="Embed" ProgID="Equation.3" ShapeID="_x0000_i1025" DrawAspect="Content" ObjectID="_1557744155" r:id="rId10"/>
        </w:object>
      </w:r>
      <w:r w:rsidRPr="00D1435E">
        <w:t xml:space="preserve"> · 100 pkt. </w:t>
      </w:r>
    </w:p>
    <w:p w:rsidR="00903650" w:rsidRPr="00D1435E" w:rsidRDefault="00903650" w:rsidP="00903650">
      <w:pPr>
        <w:tabs>
          <w:tab w:val="left" w:pos="993"/>
        </w:tabs>
        <w:ind w:left="993"/>
        <w:jc w:val="both"/>
      </w:pPr>
      <w:r w:rsidRPr="00D1435E">
        <w:t>W    – waga kryterium</w:t>
      </w:r>
    </w:p>
    <w:p w:rsidR="00903650" w:rsidRPr="00D1435E" w:rsidRDefault="00903650" w:rsidP="00903650">
      <w:pPr>
        <w:tabs>
          <w:tab w:val="left" w:pos="993"/>
        </w:tabs>
        <w:ind w:left="993"/>
        <w:jc w:val="both"/>
      </w:pPr>
      <w:r w:rsidRPr="00D1435E">
        <w:t>C</w:t>
      </w:r>
      <w:r w:rsidRPr="00D1435E">
        <w:rPr>
          <w:vertAlign w:val="subscript"/>
        </w:rPr>
        <w:t xml:space="preserve">min  </w:t>
      </w:r>
      <w:r w:rsidRPr="00D1435E">
        <w:t>– cena minimalna w zbiorze ofert</w:t>
      </w:r>
    </w:p>
    <w:p w:rsidR="00903650" w:rsidRDefault="00903650" w:rsidP="00903650">
      <w:pPr>
        <w:tabs>
          <w:tab w:val="left" w:pos="993"/>
        </w:tabs>
        <w:ind w:left="993"/>
        <w:jc w:val="both"/>
      </w:pPr>
      <w:r w:rsidRPr="00D1435E">
        <w:t>C</w:t>
      </w:r>
      <w:r w:rsidRPr="00D1435E">
        <w:rPr>
          <w:vertAlign w:val="subscript"/>
        </w:rPr>
        <w:t>n</w:t>
      </w:r>
      <w:r w:rsidRPr="00D1435E">
        <w:rPr>
          <w:vertAlign w:val="subscript"/>
        </w:rPr>
        <w:tab/>
        <w:t xml:space="preserve">   </w:t>
      </w:r>
      <w:r w:rsidRPr="00D1435E">
        <w:t>– cena danej oferty</w:t>
      </w:r>
    </w:p>
    <w:p w:rsidR="00686DCB" w:rsidRPr="00D1435E" w:rsidRDefault="00686DCB" w:rsidP="00903650">
      <w:pPr>
        <w:tabs>
          <w:tab w:val="left" w:pos="993"/>
        </w:tabs>
        <w:ind w:left="993"/>
        <w:jc w:val="both"/>
      </w:pPr>
    </w:p>
    <w:p w:rsidR="00B632A8" w:rsidRDefault="00725E59" w:rsidP="00B632A8">
      <w:pPr>
        <w:tabs>
          <w:tab w:val="left" w:pos="426"/>
        </w:tabs>
        <w:ind w:left="426" w:hanging="426"/>
        <w:jc w:val="both"/>
      </w:pPr>
      <w:r w:rsidRPr="00786C36">
        <w:rPr>
          <w:b/>
        </w:rPr>
        <w:t>2.</w:t>
      </w:r>
      <w:r w:rsidR="00D1435E">
        <w:rPr>
          <w:b/>
        </w:rPr>
        <w:t>4</w:t>
      </w:r>
      <w:r w:rsidR="00C51E74">
        <w:rPr>
          <w:b/>
        </w:rPr>
        <w:t>.</w:t>
      </w:r>
      <w:r w:rsidR="00D1435E">
        <w:rPr>
          <w:b/>
        </w:rPr>
        <w:t xml:space="preserve"> </w:t>
      </w:r>
      <w:r w:rsidR="00B632A8" w:rsidRPr="00DB6696">
        <w:rPr>
          <w:b/>
        </w:rPr>
        <w:t xml:space="preserve">Termin dostawy towaru </w:t>
      </w:r>
      <w:r w:rsidR="00B632A8" w:rsidRPr="00DB6696">
        <w:t>-</w:t>
      </w:r>
      <w:r w:rsidR="00B632A8" w:rsidRPr="00DB6696">
        <w:rPr>
          <w:b/>
        </w:rPr>
        <w:t xml:space="preserve"> </w:t>
      </w:r>
      <w:r w:rsidR="00B632A8" w:rsidRPr="00DB6696">
        <w:rPr>
          <w:u w:val="single"/>
        </w:rPr>
        <w:t>należy wpisać oferowany termin dostawy w dniach</w:t>
      </w:r>
      <w:r w:rsidR="00B632A8" w:rsidRPr="00227EF5">
        <w:t xml:space="preserve"> </w:t>
      </w:r>
      <w:r w:rsidR="00B632A8" w:rsidRPr="008C0B1D">
        <w:rPr>
          <w:b/>
        </w:rPr>
        <w:t>(</w:t>
      </w:r>
      <w:r w:rsidR="00B632A8">
        <w:rPr>
          <w:b/>
        </w:rPr>
        <w:t>min. 1 dzień max. 3</w:t>
      </w:r>
      <w:r w:rsidR="00B632A8" w:rsidRPr="008C0B1D">
        <w:rPr>
          <w:b/>
        </w:rPr>
        <w:t xml:space="preserve"> dni)</w:t>
      </w:r>
      <w:r w:rsidR="00B632A8">
        <w:rPr>
          <w:b/>
        </w:rPr>
        <w:t>.</w:t>
      </w:r>
      <w:r w:rsidR="00B632A8" w:rsidRPr="008C0B1D">
        <w:rPr>
          <w:b/>
        </w:rPr>
        <w:t xml:space="preserve"> </w:t>
      </w:r>
      <w:r w:rsidR="002364D9">
        <w:t>Wyliczamy wg wzoru</w:t>
      </w:r>
      <w:r w:rsidR="00B632A8" w:rsidRPr="00DB6696">
        <w:t>:</w:t>
      </w:r>
    </w:p>
    <w:p w:rsidR="00B632A8" w:rsidRPr="006968D7" w:rsidRDefault="00B632A8" w:rsidP="00B632A8">
      <w:pPr>
        <w:spacing w:line="276" w:lineRule="auto"/>
        <w:ind w:left="1080"/>
      </w:pPr>
      <w:r w:rsidRPr="006968D7">
        <w:rPr>
          <w:b/>
        </w:rPr>
        <w:t xml:space="preserve">                           </w:t>
      </w:r>
      <w:r w:rsidRPr="006968D7">
        <w:rPr>
          <w:b/>
          <w:noProof/>
          <w:position w:val="-30"/>
        </w:rPr>
        <w:drawing>
          <wp:inline distT="0" distB="0" distL="0" distR="0" wp14:anchorId="5A3F7070" wp14:editId="4EC95C6B">
            <wp:extent cx="1638300" cy="44767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srcRect/>
                    <a:stretch>
                      <a:fillRect/>
                    </a:stretch>
                  </pic:blipFill>
                  <pic:spPr bwMode="auto">
                    <a:xfrm>
                      <a:off x="0" y="0"/>
                      <a:ext cx="1638300" cy="447675"/>
                    </a:xfrm>
                    <a:prstGeom prst="rect">
                      <a:avLst/>
                    </a:prstGeom>
                    <a:noFill/>
                    <a:ln w="9525">
                      <a:noFill/>
                      <a:miter lim="800000"/>
                      <a:headEnd/>
                      <a:tailEnd/>
                    </a:ln>
                  </pic:spPr>
                </pic:pic>
              </a:graphicData>
            </a:graphic>
          </wp:inline>
        </w:drawing>
      </w:r>
      <w:r w:rsidRPr="006968D7">
        <w:t xml:space="preserve"> · 100 pkt. </w:t>
      </w:r>
    </w:p>
    <w:p w:rsidR="00B632A8" w:rsidRPr="006968D7" w:rsidRDefault="00B632A8" w:rsidP="00B632A8">
      <w:pPr>
        <w:tabs>
          <w:tab w:val="left" w:pos="993"/>
        </w:tabs>
        <w:spacing w:line="276" w:lineRule="auto"/>
        <w:ind w:left="1080"/>
        <w:jc w:val="both"/>
      </w:pPr>
      <w:r w:rsidRPr="006968D7">
        <w:t>W</w:t>
      </w:r>
      <w:r w:rsidRPr="006968D7">
        <w:tab/>
        <w:t xml:space="preserve">  - waga kryterium (%)</w:t>
      </w:r>
    </w:p>
    <w:p w:rsidR="00B632A8" w:rsidRPr="006968D7" w:rsidRDefault="00B632A8" w:rsidP="00B632A8">
      <w:pPr>
        <w:tabs>
          <w:tab w:val="left" w:pos="993"/>
        </w:tabs>
        <w:spacing w:line="276" w:lineRule="auto"/>
        <w:ind w:left="1080"/>
        <w:jc w:val="both"/>
      </w:pPr>
      <w:r w:rsidRPr="006968D7">
        <w:t>T</w:t>
      </w:r>
      <w:r w:rsidRPr="006968D7">
        <w:rPr>
          <w:vertAlign w:val="subscript"/>
        </w:rPr>
        <w:t xml:space="preserve">min   </w:t>
      </w:r>
      <w:r w:rsidRPr="006968D7">
        <w:t>- minimalny termin dostawy w zbiorze ofert</w:t>
      </w:r>
    </w:p>
    <w:p w:rsidR="00B632A8" w:rsidRPr="006968D7" w:rsidRDefault="00B632A8" w:rsidP="00B632A8">
      <w:pPr>
        <w:spacing w:line="276" w:lineRule="auto"/>
        <w:ind w:left="1080"/>
        <w:jc w:val="both"/>
      </w:pPr>
      <w:r w:rsidRPr="006968D7">
        <w:t>T</w:t>
      </w:r>
      <w:r w:rsidRPr="006968D7">
        <w:rPr>
          <w:vertAlign w:val="subscript"/>
        </w:rPr>
        <w:t>n</w:t>
      </w:r>
      <w:r w:rsidRPr="006968D7">
        <w:rPr>
          <w:vertAlign w:val="subscript"/>
        </w:rPr>
        <w:tab/>
        <w:t xml:space="preserve">    </w:t>
      </w:r>
      <w:r w:rsidRPr="006968D7">
        <w:t>- termin dostawy w danej ofercie</w:t>
      </w:r>
    </w:p>
    <w:p w:rsidR="00C51E74" w:rsidRDefault="00B632A8" w:rsidP="00B632A8">
      <w:pPr>
        <w:tabs>
          <w:tab w:val="left" w:pos="426"/>
        </w:tabs>
        <w:jc w:val="both"/>
      </w:pPr>
      <w:r w:rsidRPr="006968D7">
        <w:lastRenderedPageBreak/>
        <w:t>Zaoferowanie terminu</w:t>
      </w:r>
      <w:r w:rsidRPr="006968D7">
        <w:rPr>
          <w:b/>
        </w:rPr>
        <w:t xml:space="preserve"> dostawy towaru </w:t>
      </w:r>
      <w:r w:rsidRPr="006968D7">
        <w:rPr>
          <w:u w:val="single"/>
        </w:rPr>
        <w:t xml:space="preserve">dłuższego niż </w:t>
      </w:r>
      <w:r>
        <w:rPr>
          <w:u w:val="single"/>
        </w:rPr>
        <w:t>terminy maksymalne</w:t>
      </w:r>
      <w:r w:rsidRPr="006968D7">
        <w:t xml:space="preserve"> spowoduje odrzucenie oferty jako niezgodnej z treścią SIWZ.</w:t>
      </w:r>
    </w:p>
    <w:p w:rsidR="00B632A8" w:rsidRDefault="00B632A8" w:rsidP="00B632A8">
      <w:pPr>
        <w:tabs>
          <w:tab w:val="left" w:pos="426"/>
        </w:tabs>
        <w:jc w:val="both"/>
        <w:rPr>
          <w:sz w:val="28"/>
        </w:rPr>
      </w:pPr>
    </w:p>
    <w:p w:rsidR="00DB6696" w:rsidRDefault="00C51E74" w:rsidP="00DB6696">
      <w:pPr>
        <w:tabs>
          <w:tab w:val="left" w:pos="426"/>
        </w:tabs>
        <w:ind w:left="426" w:hanging="426"/>
        <w:jc w:val="both"/>
      </w:pPr>
      <w:r>
        <w:rPr>
          <w:b/>
        </w:rPr>
        <w:t xml:space="preserve">2.5. </w:t>
      </w:r>
      <w:r w:rsidR="00DB6696" w:rsidRPr="00DB6696">
        <w:rPr>
          <w:b/>
        </w:rPr>
        <w:t xml:space="preserve">Termin dostawy </w:t>
      </w:r>
      <w:r w:rsidR="00B632A8">
        <w:rPr>
          <w:b/>
        </w:rPr>
        <w:t>n</w:t>
      </w:r>
      <w:r w:rsidR="002364D9">
        <w:rPr>
          <w:b/>
        </w:rPr>
        <w:t>ajmowan</w:t>
      </w:r>
      <w:r w:rsidR="00F95BE7">
        <w:rPr>
          <w:b/>
        </w:rPr>
        <w:t>ych butli i zbiornika</w:t>
      </w:r>
      <w:r w:rsidR="00DB6696" w:rsidRPr="00DB6696">
        <w:rPr>
          <w:b/>
        </w:rPr>
        <w:t xml:space="preserve"> </w:t>
      </w:r>
      <w:r w:rsidR="00DB6696" w:rsidRPr="00DB6696">
        <w:t>-</w:t>
      </w:r>
      <w:r w:rsidR="00DB6696" w:rsidRPr="00DB6696">
        <w:rPr>
          <w:b/>
        </w:rPr>
        <w:t xml:space="preserve"> </w:t>
      </w:r>
      <w:r w:rsidR="00DB6696" w:rsidRPr="00DB6696">
        <w:rPr>
          <w:u w:val="single"/>
        </w:rPr>
        <w:t>należy wpisać oferowany termin dostawy w dniach</w:t>
      </w:r>
      <w:r w:rsidR="00DB6696" w:rsidRPr="00227EF5">
        <w:t xml:space="preserve"> </w:t>
      </w:r>
      <w:r w:rsidR="00DB6696" w:rsidRPr="008C0B1D">
        <w:rPr>
          <w:b/>
        </w:rPr>
        <w:t>(</w:t>
      </w:r>
      <w:r w:rsidR="00DB6696">
        <w:rPr>
          <w:b/>
        </w:rPr>
        <w:t xml:space="preserve">min. 1 dzień </w:t>
      </w:r>
      <w:r w:rsidR="008C21DF">
        <w:rPr>
          <w:b/>
        </w:rPr>
        <w:t>max. 7</w:t>
      </w:r>
      <w:r w:rsidR="00DB6696" w:rsidRPr="008C0B1D">
        <w:rPr>
          <w:b/>
        </w:rPr>
        <w:t xml:space="preserve"> dni)</w:t>
      </w:r>
      <w:r w:rsidR="00DB6696">
        <w:rPr>
          <w:b/>
        </w:rPr>
        <w:t>.</w:t>
      </w:r>
      <w:r w:rsidR="00DB6696" w:rsidRPr="008C0B1D">
        <w:rPr>
          <w:b/>
        </w:rPr>
        <w:t xml:space="preserve"> </w:t>
      </w:r>
      <w:r w:rsidR="002364D9">
        <w:t>Wyliczamy wg wzoru</w:t>
      </w:r>
      <w:r w:rsidR="00DB6696" w:rsidRPr="00DB6696">
        <w:t>:</w:t>
      </w:r>
    </w:p>
    <w:p w:rsidR="00DB6696" w:rsidRPr="00DB6696" w:rsidRDefault="00DB6696" w:rsidP="00DB6696">
      <w:pPr>
        <w:tabs>
          <w:tab w:val="left" w:pos="426"/>
        </w:tabs>
        <w:ind w:left="426" w:hanging="426"/>
        <w:jc w:val="both"/>
      </w:pPr>
    </w:p>
    <w:p w:rsidR="00DB6696" w:rsidRPr="006968D7" w:rsidRDefault="00DB6696" w:rsidP="00DB6696">
      <w:pPr>
        <w:spacing w:line="276" w:lineRule="auto"/>
        <w:ind w:left="1080"/>
      </w:pPr>
      <w:r w:rsidRPr="006968D7">
        <w:rPr>
          <w:b/>
        </w:rPr>
        <w:t xml:space="preserve">                           </w:t>
      </w:r>
      <w:r w:rsidRPr="006968D7">
        <w:rPr>
          <w:b/>
          <w:noProof/>
          <w:position w:val="-30"/>
        </w:rPr>
        <w:drawing>
          <wp:inline distT="0" distB="0" distL="0" distR="0" wp14:anchorId="338E07EE" wp14:editId="6AD30C60">
            <wp:extent cx="1638300" cy="447675"/>
            <wp:effectExtent l="19050" t="0" r="0" b="0"/>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srcRect/>
                    <a:stretch>
                      <a:fillRect/>
                    </a:stretch>
                  </pic:blipFill>
                  <pic:spPr bwMode="auto">
                    <a:xfrm>
                      <a:off x="0" y="0"/>
                      <a:ext cx="1638300" cy="447675"/>
                    </a:xfrm>
                    <a:prstGeom prst="rect">
                      <a:avLst/>
                    </a:prstGeom>
                    <a:noFill/>
                    <a:ln w="9525">
                      <a:noFill/>
                      <a:miter lim="800000"/>
                      <a:headEnd/>
                      <a:tailEnd/>
                    </a:ln>
                  </pic:spPr>
                </pic:pic>
              </a:graphicData>
            </a:graphic>
          </wp:inline>
        </w:drawing>
      </w:r>
      <w:r w:rsidRPr="006968D7">
        <w:t xml:space="preserve"> · 100 pkt. </w:t>
      </w:r>
    </w:p>
    <w:p w:rsidR="00DB6696" w:rsidRPr="006968D7" w:rsidRDefault="00DB6696" w:rsidP="00DB6696">
      <w:pPr>
        <w:tabs>
          <w:tab w:val="left" w:pos="993"/>
        </w:tabs>
        <w:spacing w:line="276" w:lineRule="auto"/>
        <w:ind w:left="1080"/>
        <w:jc w:val="both"/>
      </w:pPr>
      <w:r w:rsidRPr="006968D7">
        <w:t>W</w:t>
      </w:r>
      <w:r w:rsidRPr="006968D7">
        <w:tab/>
        <w:t xml:space="preserve">  - waga kryterium (%)</w:t>
      </w:r>
    </w:p>
    <w:p w:rsidR="00DB6696" w:rsidRPr="006968D7" w:rsidRDefault="00DB6696" w:rsidP="00DB6696">
      <w:pPr>
        <w:tabs>
          <w:tab w:val="left" w:pos="993"/>
        </w:tabs>
        <w:spacing w:line="276" w:lineRule="auto"/>
        <w:ind w:left="1080"/>
        <w:jc w:val="both"/>
      </w:pPr>
      <w:r w:rsidRPr="006968D7">
        <w:t>T</w:t>
      </w:r>
      <w:r w:rsidRPr="006968D7">
        <w:rPr>
          <w:vertAlign w:val="subscript"/>
        </w:rPr>
        <w:t xml:space="preserve">min   </w:t>
      </w:r>
      <w:r w:rsidRPr="006968D7">
        <w:t xml:space="preserve">- minimalny termin dostawy </w:t>
      </w:r>
      <w:r w:rsidR="00B632A8">
        <w:t xml:space="preserve">najmowanego </w:t>
      </w:r>
      <w:r w:rsidRPr="006968D7">
        <w:t>w zbiorze ofert</w:t>
      </w:r>
    </w:p>
    <w:p w:rsidR="00DB6696" w:rsidRPr="006968D7" w:rsidRDefault="00DB6696" w:rsidP="00DB6696">
      <w:pPr>
        <w:spacing w:line="276" w:lineRule="auto"/>
        <w:ind w:left="1080"/>
        <w:jc w:val="both"/>
      </w:pPr>
      <w:r w:rsidRPr="006968D7">
        <w:t>T</w:t>
      </w:r>
      <w:r w:rsidRPr="006968D7">
        <w:rPr>
          <w:vertAlign w:val="subscript"/>
        </w:rPr>
        <w:t>n</w:t>
      </w:r>
      <w:r w:rsidRPr="006968D7">
        <w:rPr>
          <w:vertAlign w:val="subscript"/>
        </w:rPr>
        <w:tab/>
        <w:t xml:space="preserve">    </w:t>
      </w:r>
      <w:r w:rsidRPr="006968D7">
        <w:t>- termin dostawy w danej ofercie</w:t>
      </w:r>
    </w:p>
    <w:p w:rsidR="00DB6696" w:rsidRDefault="00DB6696" w:rsidP="00DB6696">
      <w:pPr>
        <w:tabs>
          <w:tab w:val="left" w:pos="993"/>
        </w:tabs>
        <w:ind w:left="709"/>
        <w:jc w:val="both"/>
      </w:pPr>
    </w:p>
    <w:p w:rsidR="00DB6696" w:rsidRPr="006968D7" w:rsidRDefault="00DB6696" w:rsidP="00DB6696">
      <w:pPr>
        <w:tabs>
          <w:tab w:val="left" w:pos="993"/>
        </w:tabs>
        <w:ind w:left="709"/>
        <w:jc w:val="both"/>
      </w:pPr>
      <w:r w:rsidRPr="006968D7">
        <w:t>Zaoferowanie terminu</w:t>
      </w:r>
      <w:r w:rsidRPr="006968D7">
        <w:rPr>
          <w:b/>
        </w:rPr>
        <w:t xml:space="preserve"> dostawy </w:t>
      </w:r>
      <w:r w:rsidR="00F95BE7">
        <w:rPr>
          <w:b/>
        </w:rPr>
        <w:t>najmowanych butli i zbiornika</w:t>
      </w:r>
      <w:r w:rsidRPr="006968D7">
        <w:rPr>
          <w:b/>
        </w:rPr>
        <w:t xml:space="preserve"> </w:t>
      </w:r>
      <w:r w:rsidRPr="006968D7">
        <w:rPr>
          <w:u w:val="single"/>
        </w:rPr>
        <w:t xml:space="preserve">dłuższego niż </w:t>
      </w:r>
      <w:r>
        <w:rPr>
          <w:u w:val="single"/>
        </w:rPr>
        <w:t>terminy maksymalne</w:t>
      </w:r>
      <w:r w:rsidRPr="006968D7">
        <w:t xml:space="preserve"> spowoduje odrzucenie oferty jako niezgodnej z treścią SIWZ.</w:t>
      </w:r>
    </w:p>
    <w:p w:rsidR="00DB6696" w:rsidRDefault="00DB6696" w:rsidP="00DB6696">
      <w:pPr>
        <w:ind w:left="709" w:hanging="283"/>
        <w:jc w:val="both"/>
      </w:pPr>
    </w:p>
    <w:p w:rsidR="00DB6696" w:rsidRPr="00DF6444" w:rsidRDefault="00DB6696" w:rsidP="00B632A8">
      <w:pPr>
        <w:tabs>
          <w:tab w:val="left" w:pos="426"/>
        </w:tabs>
        <w:ind w:left="426" w:hanging="426"/>
        <w:jc w:val="both"/>
        <w:rPr>
          <w:b/>
          <w:color w:val="000000"/>
          <w:szCs w:val="20"/>
        </w:rPr>
      </w:pPr>
      <w:r>
        <w:rPr>
          <w:rFonts w:eastAsia="Calibri"/>
          <w:b/>
          <w:lang w:eastAsia="en-US"/>
        </w:rPr>
        <w:t xml:space="preserve">2.6. </w:t>
      </w:r>
      <w:r w:rsidRPr="00DF6444">
        <w:rPr>
          <w:rFonts w:eastAsia="Calibri"/>
          <w:b/>
          <w:lang w:eastAsia="en-US"/>
        </w:rPr>
        <w:t xml:space="preserve">Punkty </w:t>
      </w:r>
      <w:r>
        <w:rPr>
          <w:b/>
        </w:rPr>
        <w:t xml:space="preserve">za </w:t>
      </w:r>
      <w:r w:rsidRPr="004204F3">
        <w:rPr>
          <w:b/>
          <w:color w:val="000000"/>
          <w:szCs w:val="20"/>
        </w:rPr>
        <w:t>wysokość kary um</w:t>
      </w:r>
      <w:r>
        <w:rPr>
          <w:b/>
          <w:color w:val="000000"/>
          <w:szCs w:val="20"/>
        </w:rPr>
        <w:t>ownej za opóźnienie w dostawie</w:t>
      </w:r>
      <w:r w:rsidRPr="004204F3">
        <w:rPr>
          <w:b/>
          <w:color w:val="000000"/>
          <w:szCs w:val="20"/>
        </w:rPr>
        <w:t xml:space="preserve"> towaru </w:t>
      </w:r>
      <w:r w:rsidRPr="00E42DC2">
        <w:rPr>
          <w:color w:val="000000"/>
          <w:szCs w:val="20"/>
        </w:rPr>
        <w:t xml:space="preserve">za każdy dzień opóźnienia </w:t>
      </w:r>
      <w:r w:rsidRPr="004204F3">
        <w:rPr>
          <w:b/>
          <w:color w:val="000000"/>
          <w:szCs w:val="20"/>
        </w:rPr>
        <w:t xml:space="preserve">(minimum 0,5 % </w:t>
      </w:r>
      <w:r w:rsidRPr="00623F75">
        <w:t xml:space="preserve">ceny brutto gwarantowanej części </w:t>
      </w:r>
      <w:r>
        <w:t xml:space="preserve">pakietu </w:t>
      </w:r>
      <w:r w:rsidRPr="00E42DC2">
        <w:rPr>
          <w:color w:val="000000"/>
          <w:szCs w:val="20"/>
        </w:rPr>
        <w:t xml:space="preserve">za </w:t>
      </w:r>
      <w:r w:rsidR="008C21DF" w:rsidRPr="00E42DC2">
        <w:rPr>
          <w:color w:val="000000"/>
          <w:szCs w:val="20"/>
        </w:rPr>
        <w:t xml:space="preserve">każdy </w:t>
      </w:r>
      <w:r w:rsidRPr="00E42DC2">
        <w:rPr>
          <w:color w:val="000000"/>
          <w:szCs w:val="20"/>
        </w:rPr>
        <w:t>dzień opóźnienia</w:t>
      </w:r>
      <w:r w:rsidRPr="004204F3">
        <w:rPr>
          <w:b/>
          <w:color w:val="000000"/>
          <w:szCs w:val="20"/>
        </w:rPr>
        <w:t xml:space="preserve"> – max 3% </w:t>
      </w:r>
      <w:r w:rsidRPr="00623F75">
        <w:t xml:space="preserve">ceny brutto gwarantowanej części </w:t>
      </w:r>
      <w:r>
        <w:t xml:space="preserve">pakietu </w:t>
      </w:r>
      <w:r w:rsidRPr="00E42DC2">
        <w:rPr>
          <w:color w:val="000000"/>
          <w:szCs w:val="20"/>
        </w:rPr>
        <w:t xml:space="preserve">za </w:t>
      </w:r>
      <w:r w:rsidR="008C21DF" w:rsidRPr="00E42DC2">
        <w:rPr>
          <w:color w:val="000000"/>
          <w:szCs w:val="20"/>
        </w:rPr>
        <w:t xml:space="preserve">każdy </w:t>
      </w:r>
      <w:r w:rsidRPr="00E42DC2">
        <w:rPr>
          <w:color w:val="000000"/>
          <w:szCs w:val="20"/>
        </w:rPr>
        <w:t>dzień opóźnienia)</w:t>
      </w:r>
      <w:r w:rsidRPr="004204F3">
        <w:rPr>
          <w:b/>
          <w:color w:val="000000"/>
          <w:szCs w:val="20"/>
        </w:rPr>
        <w:t xml:space="preserve"> </w:t>
      </w:r>
      <w:r w:rsidRPr="003C0105">
        <w:t>wyliczamy wg wzoru</w:t>
      </w:r>
      <w:r w:rsidRPr="00DF6444">
        <w:t>:</w:t>
      </w:r>
    </w:p>
    <w:p w:rsidR="00DB6696" w:rsidRPr="003C0105" w:rsidRDefault="00DB6696" w:rsidP="00DB6696">
      <w:pPr>
        <w:ind w:left="1080"/>
      </w:pPr>
      <w:r w:rsidRPr="003C0105">
        <w:rPr>
          <w:b/>
        </w:rPr>
        <w:t xml:space="preserve">                           </w:t>
      </w:r>
      <w:r w:rsidRPr="00DF6444">
        <w:rPr>
          <w:b/>
          <w:position w:val="-30"/>
        </w:rPr>
        <w:object w:dxaOrig="2659" w:dyaOrig="700">
          <v:shape id="_x0000_i1026" type="#_x0000_t75" style="width:134.25pt;height:35.25pt" o:ole="" fillcolor="window">
            <v:imagedata r:id="rId12" o:title=""/>
          </v:shape>
          <o:OLEObject Type="Embed" ProgID="Equation.3" ShapeID="_x0000_i1026" DrawAspect="Content" ObjectID="_1557744156" r:id="rId13"/>
        </w:object>
      </w:r>
      <w:r w:rsidRPr="003C0105">
        <w:t xml:space="preserve"> · 100 pkt. </w:t>
      </w:r>
    </w:p>
    <w:p w:rsidR="00DB6696" w:rsidRPr="003C0105" w:rsidRDefault="00DB6696" w:rsidP="00DB6696">
      <w:pPr>
        <w:tabs>
          <w:tab w:val="left" w:pos="993"/>
        </w:tabs>
        <w:ind w:left="993"/>
        <w:jc w:val="both"/>
      </w:pPr>
      <w:r w:rsidRPr="003C0105">
        <w:t>W    – waga kryterium</w:t>
      </w:r>
      <w:r>
        <w:t xml:space="preserve"> (%)</w:t>
      </w:r>
    </w:p>
    <w:p w:rsidR="00DB6696" w:rsidRPr="003C0105" w:rsidRDefault="00DB6696" w:rsidP="00DB6696">
      <w:pPr>
        <w:tabs>
          <w:tab w:val="left" w:pos="993"/>
        </w:tabs>
        <w:ind w:left="993"/>
        <w:jc w:val="both"/>
      </w:pPr>
      <w:r>
        <w:t>K</w:t>
      </w:r>
      <w:r w:rsidRPr="003C0105">
        <w:rPr>
          <w:vertAlign w:val="subscript"/>
        </w:rPr>
        <w:t xml:space="preserve">n  </w:t>
      </w:r>
      <w:r w:rsidRPr="003C0105">
        <w:t xml:space="preserve">– </w:t>
      </w:r>
      <w:r>
        <w:t>oferowany</w:t>
      </w:r>
      <w:r w:rsidRPr="003C0105">
        <w:t xml:space="preserve"> </w:t>
      </w:r>
      <w:r>
        <w:t xml:space="preserve">% kary umownej </w:t>
      </w:r>
      <w:r w:rsidRPr="003C0105">
        <w:t>danej oferty</w:t>
      </w:r>
    </w:p>
    <w:p w:rsidR="00DB6696" w:rsidRPr="003C0105" w:rsidRDefault="00DB6696" w:rsidP="00DB6696">
      <w:pPr>
        <w:tabs>
          <w:tab w:val="left" w:pos="993"/>
        </w:tabs>
        <w:ind w:left="993"/>
        <w:jc w:val="both"/>
      </w:pPr>
      <w:r>
        <w:t>K</w:t>
      </w:r>
      <w:r>
        <w:rPr>
          <w:vertAlign w:val="subscript"/>
        </w:rPr>
        <w:t>max</w:t>
      </w:r>
      <w:r w:rsidRPr="003C0105">
        <w:rPr>
          <w:vertAlign w:val="subscript"/>
        </w:rPr>
        <w:t xml:space="preserve"> </w:t>
      </w:r>
      <w:r>
        <w:t>– oferowany maksymalny % kary umownej</w:t>
      </w:r>
      <w:r w:rsidRPr="003C0105">
        <w:t xml:space="preserve"> w zbiorze ofert</w:t>
      </w:r>
    </w:p>
    <w:p w:rsidR="00DB6696" w:rsidRDefault="00DB6696" w:rsidP="00DB6696">
      <w:pPr>
        <w:ind w:left="993"/>
        <w:jc w:val="both"/>
      </w:pPr>
    </w:p>
    <w:p w:rsidR="00DB6696" w:rsidRPr="004204F3" w:rsidRDefault="00DB6696" w:rsidP="00DB6696">
      <w:pPr>
        <w:ind w:left="709"/>
        <w:jc w:val="both"/>
        <w:rPr>
          <w:b/>
          <w:color w:val="000000"/>
          <w:szCs w:val="20"/>
        </w:rPr>
      </w:pPr>
      <w:r>
        <w:t xml:space="preserve">Zaoferowanie </w:t>
      </w:r>
      <w:r w:rsidRPr="004204F3">
        <w:rPr>
          <w:b/>
          <w:color w:val="000000"/>
          <w:szCs w:val="20"/>
        </w:rPr>
        <w:t xml:space="preserve">kary umownej za opóźnienie w dostawie towaru </w:t>
      </w:r>
      <w:r w:rsidRPr="00F95BE7">
        <w:rPr>
          <w:color w:val="000000"/>
          <w:szCs w:val="20"/>
        </w:rPr>
        <w:t xml:space="preserve">za każdy dzień opóźnienia poniżej </w:t>
      </w:r>
      <w:r w:rsidRPr="004204F3">
        <w:rPr>
          <w:b/>
          <w:color w:val="000000"/>
          <w:szCs w:val="20"/>
        </w:rPr>
        <w:t xml:space="preserve">0,5 % </w:t>
      </w:r>
      <w:r w:rsidRPr="00623F75">
        <w:t>ceny brutto</w:t>
      </w:r>
      <w:r>
        <w:t xml:space="preserve"> gwarantowanej części pakietu,</w:t>
      </w:r>
      <w:r w:rsidRPr="004204F3">
        <w:rPr>
          <w:b/>
          <w:color w:val="000000"/>
          <w:szCs w:val="20"/>
        </w:rPr>
        <w:t xml:space="preserve"> </w:t>
      </w:r>
      <w:r w:rsidRPr="004204F3">
        <w:rPr>
          <w:color w:val="000000"/>
          <w:szCs w:val="20"/>
        </w:rPr>
        <w:t xml:space="preserve">spowoduje odrzucenie oferty jako niezgodnej z treścią SIWZ. </w:t>
      </w:r>
      <w:r w:rsidRPr="00D132D8">
        <w:t>W</w:t>
      </w:r>
      <w:r>
        <w:t xml:space="preserve"> przypadku zaoferowania przez wykonawcę</w:t>
      </w:r>
      <w:r w:rsidRPr="00FE1D67">
        <w:t xml:space="preserve"> </w:t>
      </w:r>
      <w:r w:rsidRPr="004204F3">
        <w:rPr>
          <w:b/>
          <w:color w:val="000000"/>
          <w:szCs w:val="20"/>
        </w:rPr>
        <w:t xml:space="preserve">kary umownej za opóźnienie w dostawie towaru </w:t>
      </w:r>
      <w:r>
        <w:rPr>
          <w:b/>
          <w:color w:val="000000"/>
          <w:szCs w:val="20"/>
        </w:rPr>
        <w:t>powyżej</w:t>
      </w:r>
      <w:r w:rsidRPr="004204F3">
        <w:rPr>
          <w:b/>
          <w:color w:val="000000"/>
          <w:szCs w:val="20"/>
        </w:rPr>
        <w:t xml:space="preserve"> </w:t>
      </w:r>
      <w:r>
        <w:rPr>
          <w:b/>
          <w:color w:val="000000"/>
          <w:szCs w:val="20"/>
        </w:rPr>
        <w:t xml:space="preserve">3 </w:t>
      </w:r>
      <w:r w:rsidRPr="004204F3">
        <w:rPr>
          <w:b/>
          <w:color w:val="000000"/>
          <w:szCs w:val="20"/>
        </w:rPr>
        <w:t>%</w:t>
      </w:r>
      <w:r>
        <w:rPr>
          <w:b/>
          <w:color w:val="000000"/>
          <w:szCs w:val="20"/>
        </w:rPr>
        <w:t xml:space="preserve"> </w:t>
      </w:r>
      <w:r>
        <w:t xml:space="preserve">(np. 5 %) </w:t>
      </w:r>
      <w:r w:rsidRPr="00E42DC2">
        <w:rPr>
          <w:color w:val="000000"/>
          <w:szCs w:val="20"/>
        </w:rPr>
        <w:t>za każdy dzień opóźnienia</w:t>
      </w:r>
      <w:r w:rsidR="008C21DF">
        <w:rPr>
          <w:b/>
          <w:color w:val="000000"/>
          <w:szCs w:val="20"/>
        </w:rPr>
        <w:t xml:space="preserve"> </w:t>
      </w:r>
      <w:r>
        <w:t>– do wzoru zostanie podstawiony max. % kary (3%), a do umowy ostatecznej zostanie wpisany faktycznie zaoferowany % kary umownej (5%).</w:t>
      </w:r>
    </w:p>
    <w:p w:rsidR="00520E98" w:rsidRDefault="00520E98" w:rsidP="00686DCB">
      <w:pPr>
        <w:jc w:val="both"/>
        <w:rPr>
          <w:b/>
        </w:rPr>
      </w:pPr>
    </w:p>
    <w:p w:rsidR="00FD2FD2" w:rsidRPr="00686DCB" w:rsidRDefault="00B632A8" w:rsidP="00686DCB">
      <w:pPr>
        <w:jc w:val="both"/>
      </w:pPr>
      <w:r>
        <w:rPr>
          <w:b/>
        </w:rPr>
        <w:t>2.7.</w:t>
      </w:r>
      <w:r w:rsidR="00686DCB">
        <w:rPr>
          <w:b/>
        </w:rPr>
        <w:t xml:space="preserve"> </w:t>
      </w:r>
      <w:r w:rsidR="00FD2FD2" w:rsidRPr="00686DCB">
        <w:rPr>
          <w:b/>
        </w:rPr>
        <w:t>Ocena końcowa oferty</w:t>
      </w:r>
      <w:r w:rsidR="00FD2FD2" w:rsidRPr="00686DCB">
        <w:t>:</w:t>
      </w:r>
    </w:p>
    <w:p w:rsidR="00FD2FD2" w:rsidRDefault="00FD2FD2" w:rsidP="00595B99">
      <w:pPr>
        <w:jc w:val="both"/>
      </w:pPr>
      <w:r w:rsidRPr="008225A8">
        <w:t>Jest to suma punktów uzyskanych za powyżej wymienione kryteria.</w:t>
      </w:r>
    </w:p>
    <w:p w:rsidR="00595B99" w:rsidRPr="008225A8" w:rsidRDefault="00595B99" w:rsidP="00FD2FD2">
      <w:pPr>
        <w:ind w:left="426"/>
        <w:jc w:val="both"/>
      </w:pPr>
    </w:p>
    <w:p w:rsidR="005A272B" w:rsidRPr="00686DCB" w:rsidRDefault="005A272B" w:rsidP="005A272B">
      <w:pPr>
        <w:pStyle w:val="Akapitzlist"/>
        <w:tabs>
          <w:tab w:val="left" w:pos="567"/>
        </w:tabs>
        <w:spacing w:after="0" w:line="240" w:lineRule="auto"/>
        <w:ind w:left="66"/>
        <w:jc w:val="both"/>
        <w:rPr>
          <w:rFonts w:ascii="Times New Roman" w:hAnsi="Times New Roman"/>
          <w:b/>
          <w:sz w:val="24"/>
          <w:szCs w:val="24"/>
        </w:rPr>
      </w:pPr>
      <w:r w:rsidRPr="00686DCB">
        <w:rPr>
          <w:rFonts w:ascii="Times New Roman" w:hAnsi="Times New Roman"/>
          <w:b/>
          <w:sz w:val="24"/>
          <w:szCs w:val="24"/>
        </w:rPr>
        <w:t>3.</w:t>
      </w:r>
      <w:r w:rsidR="005C7361" w:rsidRPr="00686DCB">
        <w:rPr>
          <w:rFonts w:ascii="Times New Roman" w:hAnsi="Times New Roman"/>
          <w:b/>
          <w:sz w:val="24"/>
          <w:szCs w:val="24"/>
        </w:rPr>
        <w:t xml:space="preserve"> </w:t>
      </w:r>
      <w:r w:rsidR="00D0547B" w:rsidRPr="00686DCB">
        <w:rPr>
          <w:rFonts w:ascii="Times New Roman" w:hAnsi="Times New Roman"/>
          <w:b/>
          <w:sz w:val="24"/>
          <w:szCs w:val="24"/>
        </w:rPr>
        <w:t xml:space="preserve"> </w:t>
      </w:r>
      <w:r w:rsidRPr="00686DCB">
        <w:rPr>
          <w:rFonts w:ascii="Times New Roman" w:hAnsi="Times New Roman"/>
          <w:b/>
          <w:sz w:val="24"/>
          <w:szCs w:val="24"/>
          <w:u w:val="single"/>
        </w:rPr>
        <w:t>Zasady wyboru oferty i udzielenia zamówienia</w:t>
      </w:r>
    </w:p>
    <w:p w:rsidR="005A272B" w:rsidRPr="008225A8" w:rsidRDefault="005A272B" w:rsidP="005A272B">
      <w:pPr>
        <w:tabs>
          <w:tab w:val="left" w:pos="709"/>
        </w:tabs>
        <w:spacing w:line="276" w:lineRule="auto"/>
        <w:ind w:left="432"/>
        <w:jc w:val="both"/>
        <w:rPr>
          <w:b/>
          <w:sz w:val="16"/>
          <w:szCs w:val="16"/>
          <w:u w:val="single"/>
        </w:rPr>
      </w:pPr>
    </w:p>
    <w:p w:rsidR="005A272B" w:rsidRPr="008225A8" w:rsidRDefault="005A272B" w:rsidP="005A272B">
      <w:pPr>
        <w:spacing w:line="276" w:lineRule="auto"/>
        <w:ind w:left="426"/>
        <w:jc w:val="both"/>
      </w:pPr>
      <w:r w:rsidRPr="008225A8">
        <w:t>Zamawiający udzieli zamówienia Wykonawcy, którego oferta:</w:t>
      </w:r>
    </w:p>
    <w:p w:rsidR="005A272B" w:rsidRPr="008225A8" w:rsidRDefault="005A272B" w:rsidP="006C4268">
      <w:pPr>
        <w:numPr>
          <w:ilvl w:val="0"/>
          <w:numId w:val="12"/>
        </w:numPr>
        <w:spacing w:line="276" w:lineRule="auto"/>
        <w:ind w:left="709"/>
        <w:jc w:val="both"/>
      </w:pPr>
      <w:r w:rsidRPr="008225A8">
        <w:t>odpowiada wszystkim wymaganiom przedstawionym w PZP,</w:t>
      </w:r>
    </w:p>
    <w:p w:rsidR="005A272B" w:rsidRPr="008225A8" w:rsidRDefault="005A272B" w:rsidP="006C4268">
      <w:pPr>
        <w:numPr>
          <w:ilvl w:val="0"/>
          <w:numId w:val="12"/>
        </w:numPr>
        <w:spacing w:line="276" w:lineRule="auto"/>
        <w:ind w:left="709"/>
        <w:jc w:val="both"/>
      </w:pPr>
      <w:r w:rsidRPr="008225A8">
        <w:t xml:space="preserve">jest zgodna z treścią SIWZ, </w:t>
      </w:r>
    </w:p>
    <w:p w:rsidR="005A272B" w:rsidRPr="008225A8" w:rsidRDefault="005A272B" w:rsidP="006C4268">
      <w:pPr>
        <w:numPr>
          <w:ilvl w:val="0"/>
          <w:numId w:val="12"/>
        </w:numPr>
        <w:spacing w:line="276" w:lineRule="auto"/>
        <w:ind w:left="709"/>
        <w:jc w:val="both"/>
      </w:pPr>
      <w:r w:rsidRPr="008225A8">
        <w:t>została uznana za najkorzystniejszą w oparciu o podane kryteria wyboru.</w:t>
      </w:r>
    </w:p>
    <w:p w:rsidR="006B6E95" w:rsidRDefault="006B6E95" w:rsidP="009B48B3">
      <w:pPr>
        <w:spacing w:line="276" w:lineRule="auto"/>
        <w:jc w:val="both"/>
        <w:rPr>
          <w:b/>
        </w:rPr>
      </w:pPr>
    </w:p>
    <w:p w:rsidR="009B48B3" w:rsidRPr="000D7AB1" w:rsidRDefault="00392F7E" w:rsidP="009B48B3">
      <w:pPr>
        <w:spacing w:line="276" w:lineRule="auto"/>
        <w:jc w:val="both"/>
        <w:rPr>
          <w:b/>
          <w:u w:val="single"/>
        </w:rPr>
      </w:pPr>
      <w:r>
        <w:rPr>
          <w:b/>
        </w:rPr>
        <w:t>Rozdział VIII</w:t>
      </w:r>
      <w:r w:rsidR="009B48B3" w:rsidRPr="000D7AB1">
        <w:rPr>
          <w:b/>
        </w:rPr>
        <w:t>.</w:t>
      </w:r>
      <w:r w:rsidR="00E7047F">
        <w:rPr>
          <w:b/>
        </w:rPr>
        <w:tab/>
      </w:r>
      <w:r w:rsidR="009B48B3" w:rsidRPr="000D7AB1">
        <w:rPr>
          <w:b/>
          <w:u w:val="single"/>
        </w:rPr>
        <w:t>ISTOTNE POSTANOWIENIA UMOWY</w:t>
      </w:r>
    </w:p>
    <w:p w:rsidR="009B48B3" w:rsidRPr="000D7AB1" w:rsidRDefault="009B48B3" w:rsidP="009B48B3">
      <w:pPr>
        <w:spacing w:line="276" w:lineRule="auto"/>
        <w:jc w:val="both"/>
        <w:rPr>
          <w:b/>
          <w:u w:val="single"/>
        </w:rPr>
      </w:pPr>
    </w:p>
    <w:p w:rsidR="009B48B3" w:rsidRPr="00684393" w:rsidRDefault="009B48B3" w:rsidP="009B48B3">
      <w:pPr>
        <w:spacing w:line="276" w:lineRule="auto"/>
        <w:jc w:val="both"/>
        <w:rPr>
          <w:color w:val="FF0000"/>
        </w:rPr>
      </w:pPr>
      <w:r w:rsidRPr="000D7AB1">
        <w:t xml:space="preserve">Przedmiotowo istotne elementy umowy (essentialia negotii) związane ze sposobem realizacji zamówienia, warunkami umowy zawiera </w:t>
      </w:r>
      <w:r w:rsidRPr="000D7AB1">
        <w:rPr>
          <w:b/>
        </w:rPr>
        <w:t>Załącznik 3,</w:t>
      </w:r>
      <w:r w:rsidRPr="000D7AB1">
        <w:t xml:space="preserve"> </w:t>
      </w:r>
      <w:r>
        <w:t xml:space="preserve">w którym zaleca się wypełnić wszystkie </w:t>
      </w:r>
      <w:r>
        <w:lastRenderedPageBreak/>
        <w:t>miejsca wykropkowane z wyjątkiem numeru umowy, daty jej zawarcia oraz dołączyć go do oferty. Umowę będzie uznawało się za zawartą w dacie wymienionej we wstępie umowy.</w:t>
      </w:r>
    </w:p>
    <w:p w:rsidR="009B48B3" w:rsidRDefault="00845750" w:rsidP="009B48B3">
      <w:pPr>
        <w:spacing w:line="276" w:lineRule="auto"/>
        <w:jc w:val="both"/>
      </w:pPr>
      <w:r>
        <w:t>Na podstawie</w:t>
      </w:r>
      <w:r w:rsidR="009B48B3" w:rsidRPr="000D7AB1">
        <w:t xml:space="preserve"> </w:t>
      </w:r>
      <w:r w:rsidR="009B48B3" w:rsidRPr="00845750">
        <w:t>art. 144 PZP</w:t>
      </w:r>
      <w:r w:rsidR="009B48B3" w:rsidRPr="000D7AB1">
        <w:t xml:space="preserve"> Zamawiający przewiduje </w:t>
      </w:r>
      <w:r>
        <w:t xml:space="preserve">zmianę postanowień zawartej umowy w </w:t>
      </w:r>
      <w:r w:rsidR="009B52CB">
        <w:t>przypadku</w:t>
      </w:r>
      <w:r>
        <w:t>:</w:t>
      </w:r>
    </w:p>
    <w:p w:rsidR="00845750" w:rsidRPr="00FE5865" w:rsidRDefault="00AE274E" w:rsidP="009B48B3">
      <w:pPr>
        <w:numPr>
          <w:ilvl w:val="0"/>
          <w:numId w:val="5"/>
        </w:numPr>
        <w:spacing w:line="276" w:lineRule="auto"/>
        <w:jc w:val="both"/>
      </w:pPr>
      <w:r w:rsidRPr="00FE5865">
        <w:t>Wykonawc</w:t>
      </w:r>
      <w:r w:rsidR="00780675">
        <w:t>ę</w:t>
      </w:r>
      <w:r w:rsidRPr="00FE5865">
        <w:t>, któremu Zamawiający udzielił zamówienia, m</w:t>
      </w:r>
      <w:r w:rsidR="00780675">
        <w:t>oże</w:t>
      </w:r>
      <w:r w:rsidRPr="00FE5865">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FE5865">
        <w:rPr>
          <w:vertAlign w:val="superscript"/>
        </w:rPr>
        <w:t xml:space="preserve">1 </w:t>
      </w:r>
      <w:r w:rsidRPr="00FE5865">
        <w:t>i nast. k.c. pod warunkiem, że nowy Wykonawca nie będzie podlegał wykluczeniu na podstawie art. 24 PZP.  Zmiana  ta wymaga aneksu do umowy</w:t>
      </w:r>
      <w:r w:rsidR="002C642D">
        <w:t>.</w:t>
      </w:r>
    </w:p>
    <w:p w:rsidR="009B48B3" w:rsidRPr="000D7AB1" w:rsidRDefault="009B48B3" w:rsidP="009B48B3">
      <w:pPr>
        <w:numPr>
          <w:ilvl w:val="0"/>
          <w:numId w:val="5"/>
        </w:numPr>
        <w:spacing w:line="276" w:lineRule="auto"/>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9B48B3" w:rsidRDefault="009B48B3" w:rsidP="009B48B3">
      <w:pPr>
        <w:numPr>
          <w:ilvl w:val="0"/>
          <w:numId w:val="5"/>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w:t>
      </w:r>
      <w:r w:rsidR="00D01161">
        <w:t>a (wartość) brutto umowy</w:t>
      </w:r>
      <w:r>
        <w:t>, a cena (wartość) netto pozostanie niezmienna. Zamawiający będzie realizował zamówienie tylko do wysokości brutto umowy.</w:t>
      </w:r>
    </w:p>
    <w:p w:rsidR="008A63EA" w:rsidRDefault="008A63EA" w:rsidP="009B48B3">
      <w:pPr>
        <w:numPr>
          <w:ilvl w:val="0"/>
          <w:numId w:val="5"/>
        </w:numPr>
        <w:spacing w:line="276" w:lineRule="auto"/>
        <w:jc w:val="both"/>
      </w:pPr>
      <w:r w:rsidRPr="00373887">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r>
        <w:t>.</w:t>
      </w:r>
    </w:p>
    <w:p w:rsidR="004E6875" w:rsidRDefault="004E6875" w:rsidP="004E6875">
      <w:pPr>
        <w:numPr>
          <w:ilvl w:val="0"/>
          <w:numId w:val="5"/>
        </w:numPr>
        <w:spacing w:line="276" w:lineRule="auto"/>
        <w:jc w:val="both"/>
      </w:pPr>
      <w:r w:rsidRPr="00D47C14">
        <w:t>Zamawiający dopuszcza zmianę umowy w formie aneksu, jeżeli zmiany będą konieczne</w:t>
      </w:r>
      <w:r>
        <w:t xml:space="preserve"> i </w:t>
      </w:r>
      <w:r w:rsidRPr="00D47C14">
        <w:t xml:space="preserve">korzystne dla Zamawiającego. Za zmiany korzystne należy uznać wszelkiego rodzaju nowe postanowienia, które wzmacniają pozycję </w:t>
      </w:r>
      <w:r>
        <w:t>Z</w:t>
      </w:r>
      <w:r w:rsidRPr="00D47C14">
        <w:t>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t>enie terminu zapłaty</w:t>
      </w:r>
      <w:r w:rsidRPr="00D47C14">
        <w:t>).</w:t>
      </w:r>
    </w:p>
    <w:p w:rsidR="004E6875" w:rsidRPr="00012CF2" w:rsidRDefault="004E6875" w:rsidP="004E6875">
      <w:pPr>
        <w:numPr>
          <w:ilvl w:val="0"/>
          <w:numId w:val="5"/>
        </w:numPr>
        <w:spacing w:line="276" w:lineRule="auto"/>
        <w:jc w:val="both"/>
      </w:pPr>
      <w:r>
        <w:t>Zmiana siedziby Wykonawcy nie stanowi zmiany treści umowy i nie wymaga aneksu do umowy.</w:t>
      </w:r>
    </w:p>
    <w:p w:rsidR="00861B86" w:rsidRDefault="00861B86" w:rsidP="00013E20">
      <w:pPr>
        <w:jc w:val="both"/>
        <w:rPr>
          <w:b/>
        </w:rPr>
      </w:pPr>
    </w:p>
    <w:p w:rsidR="00A23585" w:rsidRDefault="00A23585" w:rsidP="00A23585">
      <w:pPr>
        <w:spacing w:line="276" w:lineRule="auto"/>
        <w:jc w:val="both"/>
        <w:rPr>
          <w:b/>
          <w:u w:val="single"/>
        </w:rPr>
      </w:pPr>
      <w:r w:rsidRPr="000D7AB1">
        <w:rPr>
          <w:b/>
        </w:rPr>
        <w:t xml:space="preserve">Rozdział </w:t>
      </w:r>
      <w:r w:rsidR="00392F7E">
        <w:rPr>
          <w:b/>
        </w:rPr>
        <w:t>I</w:t>
      </w:r>
      <w:r w:rsidRPr="000D7AB1">
        <w:rPr>
          <w:b/>
        </w:rPr>
        <w:t>X.</w:t>
      </w:r>
      <w:r w:rsidR="00AE0E21">
        <w:rPr>
          <w:b/>
        </w:rPr>
        <w:tab/>
      </w:r>
      <w:r w:rsidR="00AE0E21">
        <w:rPr>
          <w:b/>
        </w:rPr>
        <w:tab/>
      </w:r>
      <w:r w:rsidRPr="000D7AB1">
        <w:rPr>
          <w:b/>
          <w:u w:val="single"/>
        </w:rPr>
        <w:t>OPIS SPOSOBU OBLICZANIA CENY OFERTY</w:t>
      </w:r>
    </w:p>
    <w:p w:rsidR="00BA14A3" w:rsidRPr="000D7AB1" w:rsidRDefault="00BA14A3" w:rsidP="00A23585">
      <w:pPr>
        <w:spacing w:line="276" w:lineRule="auto"/>
        <w:jc w:val="both"/>
        <w:rPr>
          <w:b/>
          <w:u w:val="single"/>
        </w:rPr>
      </w:pPr>
    </w:p>
    <w:p w:rsidR="00A23585" w:rsidRPr="0013580B" w:rsidRDefault="00A23585" w:rsidP="00992C4C">
      <w:pPr>
        <w:numPr>
          <w:ilvl w:val="0"/>
          <w:numId w:val="20"/>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992C4C">
      <w:pPr>
        <w:numPr>
          <w:ilvl w:val="0"/>
          <w:numId w:val="20"/>
        </w:numPr>
        <w:spacing w:line="276" w:lineRule="auto"/>
        <w:ind w:left="426"/>
        <w:jc w:val="both"/>
      </w:pPr>
      <w:r w:rsidRPr="000D7AB1">
        <w:lastRenderedPageBreak/>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992C4C">
      <w:pPr>
        <w:numPr>
          <w:ilvl w:val="0"/>
          <w:numId w:val="20"/>
        </w:numPr>
        <w:spacing w:line="276" w:lineRule="auto"/>
        <w:ind w:left="426"/>
        <w:jc w:val="both"/>
      </w:pPr>
      <w:r w:rsidRPr="0094336E">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992C4C">
      <w:pPr>
        <w:numPr>
          <w:ilvl w:val="0"/>
          <w:numId w:val="19"/>
        </w:numPr>
        <w:spacing w:line="276" w:lineRule="auto"/>
        <w:jc w:val="both"/>
      </w:pPr>
      <w:r w:rsidRPr="0094336E">
        <w:t>koszty transportu krajowego i zagranicznego,</w:t>
      </w:r>
    </w:p>
    <w:p w:rsidR="00A23585" w:rsidRPr="0094336E" w:rsidRDefault="00A23585" w:rsidP="00992C4C">
      <w:pPr>
        <w:numPr>
          <w:ilvl w:val="0"/>
          <w:numId w:val="19"/>
        </w:numPr>
        <w:spacing w:line="276" w:lineRule="auto"/>
        <w:jc w:val="both"/>
      </w:pPr>
      <w:r w:rsidRPr="0094336E">
        <w:t>koszty ubezpieczenia towaru w kraju i za granicą,</w:t>
      </w:r>
    </w:p>
    <w:p w:rsidR="00A23585" w:rsidRPr="0094336E" w:rsidRDefault="00A23585" w:rsidP="00992C4C">
      <w:pPr>
        <w:numPr>
          <w:ilvl w:val="0"/>
          <w:numId w:val="19"/>
        </w:numPr>
        <w:spacing w:line="276" w:lineRule="auto"/>
        <w:jc w:val="both"/>
      </w:pPr>
      <w:r w:rsidRPr="0094336E">
        <w:t>opłat celnych i granicznych,</w:t>
      </w:r>
    </w:p>
    <w:p w:rsidR="00A23585" w:rsidRPr="007D62E1" w:rsidRDefault="00A23585" w:rsidP="00992C4C">
      <w:pPr>
        <w:numPr>
          <w:ilvl w:val="0"/>
          <w:numId w:val="21"/>
        </w:numPr>
        <w:tabs>
          <w:tab w:val="clear" w:pos="720"/>
          <w:tab w:val="num" w:pos="426"/>
        </w:tabs>
        <w:spacing w:line="276" w:lineRule="auto"/>
        <w:ind w:left="426"/>
        <w:jc w:val="both"/>
        <w:rPr>
          <w:b/>
        </w:rPr>
      </w:pPr>
      <w:r w:rsidRPr="000D7AB1">
        <w:t xml:space="preserve">Waluta ceny oferowanej PLN; </w:t>
      </w:r>
    </w:p>
    <w:p w:rsidR="00520E98" w:rsidRDefault="00520E98" w:rsidP="00A23585">
      <w:pPr>
        <w:spacing w:line="276" w:lineRule="auto"/>
        <w:jc w:val="both"/>
        <w:rPr>
          <w:b/>
        </w:rPr>
      </w:pPr>
    </w:p>
    <w:p w:rsidR="00A23585" w:rsidRPr="00877D70" w:rsidRDefault="00A23585" w:rsidP="00A23585">
      <w:pPr>
        <w:spacing w:line="276" w:lineRule="auto"/>
        <w:jc w:val="both"/>
        <w:rPr>
          <w:b/>
        </w:rPr>
      </w:pPr>
      <w:r>
        <w:rPr>
          <w:b/>
        </w:rPr>
        <w:t xml:space="preserve">Błąd w obliczeniu ceny spowoduje odrzucenie oferty z </w:t>
      </w:r>
      <w:r w:rsidRPr="00F61371">
        <w:rPr>
          <w:b/>
        </w:rPr>
        <w:t>zastrzeżeniem art. 87 ust. 2 pkt 2.</w:t>
      </w:r>
      <w:r>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w:t>
      </w:r>
      <w:r w:rsidRPr="00F61371">
        <w:rPr>
          <w:b/>
        </w:rPr>
        <w:t>ceny, którą można poprawić w trybie art. 87 ust. 2 pkt. 2 PZP i spowoduje sankcję zawartą w art. 89 ust. 1 pkt. 6.</w:t>
      </w:r>
    </w:p>
    <w:p w:rsidR="008A63EA" w:rsidRDefault="008A63EA" w:rsidP="00A23585">
      <w:pPr>
        <w:pStyle w:val="NormalnyWeb"/>
        <w:spacing w:before="0" w:after="0" w:line="276" w:lineRule="auto"/>
        <w:ind w:firstLine="480"/>
        <w:rPr>
          <w:i/>
          <w:iCs/>
          <w:color w:val="auto"/>
        </w:rPr>
      </w:pPr>
    </w:p>
    <w:p w:rsidR="00A23585" w:rsidRPr="00227EF5" w:rsidRDefault="00A23585" w:rsidP="00A23585">
      <w:pPr>
        <w:pStyle w:val="NormalnyWeb"/>
        <w:spacing w:before="0" w:after="0" w:line="276" w:lineRule="auto"/>
        <w:ind w:firstLine="480"/>
      </w:pPr>
      <w:r w:rsidRPr="00A23585">
        <w:rPr>
          <w:i/>
          <w:iCs/>
          <w:color w:val="auto"/>
        </w:rPr>
        <w:t xml:space="preserve">Jeżeli złożono ofertę, której wybór prowadziłby do powstania u </w:t>
      </w:r>
      <w:r w:rsidR="00F61371">
        <w:rPr>
          <w:i/>
          <w:iCs/>
          <w:color w:val="auto"/>
        </w:rPr>
        <w:t>Z</w:t>
      </w:r>
      <w:r w:rsidRPr="00A23585">
        <w:rPr>
          <w:i/>
          <w:iCs/>
          <w:color w:val="auto"/>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Pr>
          <w:i/>
          <w:iCs/>
          <w:color w:val="auto"/>
        </w:rPr>
        <w:t>Z</w:t>
      </w:r>
      <w:r w:rsidRPr="00A23585">
        <w:rPr>
          <w:i/>
          <w:iCs/>
          <w:color w:val="auto"/>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227EF5">
        <w:rPr>
          <w:i/>
          <w:iCs/>
          <w:color w:val="auto"/>
        </w:rPr>
        <w:t>wskazując ich wartość bez kwoty podatku</w:t>
      </w:r>
      <w:r w:rsidR="00AA0BBC">
        <w:rPr>
          <w:i/>
          <w:iCs/>
          <w:color w:val="auto"/>
        </w:rPr>
        <w:t>.</w:t>
      </w:r>
      <w:r w:rsidRPr="00227EF5">
        <w:rPr>
          <w:i/>
          <w:iCs/>
        </w:rPr>
        <w:t xml:space="preserve"> ich wartość </w:t>
      </w:r>
    </w:p>
    <w:p w:rsidR="00590FD9" w:rsidRDefault="00A23585" w:rsidP="00F61371">
      <w:pPr>
        <w:spacing w:line="276" w:lineRule="auto"/>
        <w:ind w:firstLine="480"/>
        <w:jc w:val="both"/>
        <w:rPr>
          <w:b/>
        </w:rPr>
      </w:pPr>
      <w:r w:rsidRPr="00227EF5">
        <w:rPr>
          <w:i/>
          <w:iCs/>
        </w:rPr>
        <w:t xml:space="preserve">W przypadku, </w:t>
      </w:r>
      <w:r w:rsidR="00F61371">
        <w:rPr>
          <w:i/>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786C36" w:rsidRDefault="00A23585" w:rsidP="00A23585">
      <w:pPr>
        <w:spacing w:line="276" w:lineRule="auto"/>
        <w:rPr>
          <w:b/>
          <w:sz w:val="28"/>
        </w:rPr>
      </w:pPr>
      <w:r w:rsidRPr="000D7AB1">
        <w:rPr>
          <w:b/>
        </w:rPr>
        <w:t>Rozdział X</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13580B" w:rsidRDefault="00A23585" w:rsidP="00FF121D">
      <w:pPr>
        <w:rPr>
          <w:b/>
        </w:rPr>
      </w:pPr>
      <w:r w:rsidRPr="000D7AB1">
        <w:rPr>
          <w:b/>
          <w:sz w:val="28"/>
        </w:rPr>
        <w:t xml:space="preserve">                                           </w:t>
      </w:r>
    </w:p>
    <w:p w:rsidR="00A23585" w:rsidRDefault="00A23585" w:rsidP="00FF121D">
      <w:pPr>
        <w:numPr>
          <w:ilvl w:val="0"/>
          <w:numId w:val="22"/>
        </w:numPr>
        <w:ind w:left="426" w:hanging="426"/>
        <w:jc w:val="both"/>
        <w:rPr>
          <w:b/>
        </w:rPr>
      </w:pPr>
      <w:r w:rsidRPr="000D7AB1">
        <w:t>Ofertę w zapieczętowanej kopercie opatrzonej napisami określonymi w Rozdziale I niniejszej SIWZ oraz opatrzonych wyraźną uwagą „</w:t>
      </w:r>
      <w:r w:rsidRPr="000D7AB1">
        <w:rPr>
          <w:b/>
        </w:rPr>
        <w:t>NIE OTWIERAĆ</w:t>
      </w:r>
      <w:r>
        <w:rPr>
          <w:b/>
        </w:rPr>
        <w:t xml:space="preserve"> </w:t>
      </w:r>
      <w:r w:rsidRPr="000D7AB1">
        <w:rPr>
          <w:b/>
        </w:rPr>
        <w:t xml:space="preserve">W KANCELARII” </w:t>
      </w:r>
      <w:r w:rsidR="00960FC8">
        <w:t xml:space="preserve">należy </w:t>
      </w:r>
      <w:r w:rsidR="00960FC8" w:rsidRPr="0037749D">
        <w:t xml:space="preserve">złożyć do </w:t>
      </w:r>
      <w:r w:rsidR="00960FC8" w:rsidRPr="000E68CA">
        <w:t xml:space="preserve">dnia </w:t>
      </w:r>
      <w:r w:rsidR="00A66CD9">
        <w:rPr>
          <w:b/>
        </w:rPr>
        <w:t>09.06</w:t>
      </w:r>
      <w:r w:rsidR="00C95D03" w:rsidRPr="007A2C7A">
        <w:rPr>
          <w:b/>
        </w:rPr>
        <w:t>.</w:t>
      </w:r>
      <w:r w:rsidR="00064B25">
        <w:rPr>
          <w:b/>
        </w:rPr>
        <w:t>2017</w:t>
      </w:r>
      <w:r w:rsidR="0037749D" w:rsidRPr="0012716B">
        <w:rPr>
          <w:b/>
        </w:rPr>
        <w:t>r.</w:t>
      </w:r>
      <w:r w:rsidR="0037749D" w:rsidRPr="0037749D">
        <w:t xml:space="preserve"> </w:t>
      </w:r>
      <w:r w:rsidRPr="0037749D">
        <w:t xml:space="preserve">do godz. </w:t>
      </w:r>
      <w:r w:rsidR="00573BE2">
        <w:rPr>
          <w:b/>
        </w:rPr>
        <w:t>10:3</w:t>
      </w:r>
      <w:r w:rsidRPr="0037749D">
        <w:rPr>
          <w:b/>
        </w:rPr>
        <w:t>0</w:t>
      </w:r>
      <w:r w:rsidRPr="0037749D">
        <w:t xml:space="preserve"> w </w:t>
      </w:r>
      <w:r w:rsidRPr="0037749D">
        <w:rPr>
          <w:b/>
        </w:rPr>
        <w:t xml:space="preserve">4 Wojskowym Szpitalu Klinicznym z Polikliniką SP ZOZ Wrocław, ul. Weigla 5 – budynek </w:t>
      </w:r>
      <w:r w:rsidR="00617940" w:rsidRPr="0037749D">
        <w:rPr>
          <w:b/>
        </w:rPr>
        <w:t>W</w:t>
      </w:r>
      <w:r w:rsidR="00FD6FBB" w:rsidRPr="0037749D">
        <w:rPr>
          <w:b/>
        </w:rPr>
        <w:t>ydziału Administracji Ogólnej -</w:t>
      </w:r>
      <w:r w:rsidR="00617940" w:rsidRPr="0037749D">
        <w:rPr>
          <w:b/>
        </w:rPr>
        <w:t xml:space="preserve"> pokój nr 18</w:t>
      </w:r>
      <w:r w:rsidR="00E17824" w:rsidRPr="0037749D">
        <w:rPr>
          <w:b/>
        </w:rPr>
        <w:t xml:space="preserve"> (kancelaria)</w:t>
      </w:r>
      <w:r w:rsidRPr="0037749D">
        <w:rPr>
          <w:b/>
        </w:rPr>
        <w:t>.</w:t>
      </w:r>
    </w:p>
    <w:p w:rsidR="00A23585" w:rsidRPr="00D45806" w:rsidRDefault="00A23585" w:rsidP="00992C4C">
      <w:pPr>
        <w:numPr>
          <w:ilvl w:val="0"/>
          <w:numId w:val="22"/>
        </w:numPr>
        <w:spacing w:line="276" w:lineRule="auto"/>
        <w:ind w:left="426" w:hanging="426"/>
        <w:jc w:val="both"/>
      </w:pPr>
      <w:r w:rsidRPr="00D45806">
        <w:t>Oferta powinna być złożona w sposób uniemożliwiający jej przypadkowe otwarcie.</w:t>
      </w:r>
    </w:p>
    <w:p w:rsidR="00A23585" w:rsidRPr="00D45806" w:rsidRDefault="00A23585" w:rsidP="00992C4C">
      <w:pPr>
        <w:numPr>
          <w:ilvl w:val="0"/>
          <w:numId w:val="22"/>
        </w:numPr>
        <w:spacing w:line="276" w:lineRule="auto"/>
        <w:ind w:left="426" w:hanging="426"/>
        <w:jc w:val="both"/>
      </w:pPr>
      <w:r w:rsidRPr="00D45806">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877D70" w:rsidRDefault="00A23585" w:rsidP="00992C4C">
      <w:pPr>
        <w:numPr>
          <w:ilvl w:val="0"/>
          <w:numId w:val="22"/>
        </w:numPr>
        <w:spacing w:line="276" w:lineRule="auto"/>
        <w:ind w:left="426" w:hanging="426"/>
        <w:jc w:val="both"/>
      </w:pPr>
      <w:r w:rsidRPr="00D45806">
        <w:t xml:space="preserve">Oferta złożona po terminie zostanie zwrócona Wykonawcy zgodnie z </w:t>
      </w:r>
      <w:r w:rsidRPr="00FD6FBB">
        <w:t>art. 84 ust. 2 PZP.</w:t>
      </w:r>
    </w:p>
    <w:p w:rsidR="00F95BE7" w:rsidRDefault="00F95BE7" w:rsidP="00A23585">
      <w:pPr>
        <w:spacing w:line="276" w:lineRule="auto"/>
        <w:jc w:val="both"/>
        <w:rPr>
          <w:b/>
        </w:rPr>
      </w:pPr>
    </w:p>
    <w:p w:rsidR="00A23585" w:rsidRDefault="00A23585" w:rsidP="00A23585">
      <w:pPr>
        <w:spacing w:line="276" w:lineRule="auto"/>
        <w:jc w:val="both"/>
        <w:rPr>
          <w:b/>
        </w:rPr>
      </w:pPr>
      <w:r w:rsidRPr="000D7AB1">
        <w:rPr>
          <w:b/>
        </w:rPr>
        <w:t>Przedłużenie terminu składania ofert dopuszczalne jest tylko przed jego upływem</w:t>
      </w:r>
      <w:r>
        <w:rPr>
          <w:b/>
        </w:rPr>
        <w:t>.</w:t>
      </w:r>
    </w:p>
    <w:p w:rsidR="00A23585" w:rsidRDefault="00A23585" w:rsidP="00A23585">
      <w:pPr>
        <w:spacing w:line="276" w:lineRule="auto"/>
        <w:jc w:val="center"/>
        <w:rPr>
          <w:b/>
          <w:u w:val="single"/>
        </w:rPr>
      </w:pPr>
      <w:r w:rsidRPr="000D7AB1">
        <w:rPr>
          <w:b/>
        </w:rPr>
        <w:lastRenderedPageBreak/>
        <w:t>Ro</w:t>
      </w:r>
      <w:r w:rsidR="004C3D85">
        <w:rPr>
          <w:b/>
        </w:rPr>
        <w:t>zdział X</w:t>
      </w:r>
      <w:r w:rsidR="00392F7E">
        <w:rPr>
          <w:b/>
        </w:rPr>
        <w:t>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752D9B" w:rsidRPr="000D7AB1" w:rsidRDefault="00752D9B" w:rsidP="00A23585">
      <w:pPr>
        <w:spacing w:line="276" w:lineRule="auto"/>
        <w:jc w:val="center"/>
        <w:rPr>
          <w:b/>
          <w:u w:val="single"/>
        </w:rPr>
      </w:pPr>
    </w:p>
    <w:p w:rsidR="00A23585" w:rsidRPr="000D7AB1" w:rsidRDefault="00A23585" w:rsidP="00A23585">
      <w:pPr>
        <w:numPr>
          <w:ilvl w:val="3"/>
          <w:numId w:val="5"/>
        </w:numPr>
        <w:tabs>
          <w:tab w:val="clear" w:pos="2880"/>
          <w:tab w:val="num" w:pos="-709"/>
          <w:tab w:val="num" w:pos="426"/>
        </w:tabs>
        <w:spacing w:line="276" w:lineRule="auto"/>
        <w:ind w:left="426"/>
        <w:jc w:val="both"/>
      </w:pPr>
      <w:r w:rsidRPr="000D7AB1">
        <w:t>Zamawiający nie zamierza zwołać zebrania Wykonawców.</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0D7AB1">
        <w:t>Do kontaktu z Wykonawcami (od poniedziałku do piątku w godzinach pracy Zamawiającego 7:30 – 15:00) w sprawach jw. upoważnione są tylko niżej wymienione osoby i tylko pod pod</w:t>
      </w:r>
      <w:r w:rsidRPr="00FD6FBB">
        <w:t xml:space="preserve">anymi numerami telefonów i faksów: </w:t>
      </w:r>
    </w:p>
    <w:p w:rsidR="00A23585" w:rsidRPr="00FD6FBB" w:rsidRDefault="00F95BE7" w:rsidP="00992C4C">
      <w:pPr>
        <w:numPr>
          <w:ilvl w:val="0"/>
          <w:numId w:val="23"/>
        </w:numPr>
        <w:tabs>
          <w:tab w:val="num" w:pos="426"/>
        </w:tabs>
        <w:spacing w:line="276" w:lineRule="auto"/>
        <w:jc w:val="both"/>
      </w:pPr>
      <w:r>
        <w:rPr>
          <w:b/>
        </w:rPr>
        <w:t>Agnieszka Mikulska</w:t>
      </w:r>
      <w:r w:rsidR="00437946" w:rsidRPr="00FD6FBB">
        <w:t xml:space="preserve"> </w:t>
      </w:r>
      <w:r w:rsidR="004E6875" w:rsidRPr="00FD6FBB">
        <w:t>tel. 261 660 </w:t>
      </w:r>
      <w:r>
        <w:t>128</w:t>
      </w:r>
      <w:r w:rsidR="004E6875" w:rsidRPr="00FD6FBB">
        <w:t xml:space="preserve"> </w:t>
      </w:r>
      <w:r w:rsidR="004E6875" w:rsidRPr="00FD6FBB">
        <w:rPr>
          <w:b/>
        </w:rPr>
        <w:t xml:space="preserve"> – </w:t>
      </w:r>
      <w:r w:rsidR="00E42DC2" w:rsidRPr="00E42DC2">
        <w:t xml:space="preserve">Kierownik </w:t>
      </w:r>
      <w:r w:rsidR="006D2D44">
        <w:t xml:space="preserve">Sekcja </w:t>
      </w:r>
      <w:r w:rsidR="004C3D85">
        <w:t>Sprzętu</w:t>
      </w:r>
      <w:r w:rsidR="004E6875">
        <w:t xml:space="preserve"> </w:t>
      </w:r>
      <w:r w:rsidR="009B737E">
        <w:t>Medycznego –</w:t>
      </w:r>
      <w:r w:rsidR="004E6875">
        <w:t xml:space="preserve"> w sprawach przedmiotu zamówienia.</w:t>
      </w:r>
    </w:p>
    <w:p w:rsidR="00A23585" w:rsidRPr="0013580B" w:rsidRDefault="00752D9B" w:rsidP="00992C4C">
      <w:pPr>
        <w:numPr>
          <w:ilvl w:val="0"/>
          <w:numId w:val="23"/>
        </w:numPr>
        <w:tabs>
          <w:tab w:val="num" w:pos="426"/>
        </w:tabs>
        <w:spacing w:line="276" w:lineRule="auto"/>
        <w:jc w:val="both"/>
      </w:pPr>
      <w:r w:rsidRPr="00752D9B">
        <w:rPr>
          <w:b/>
          <w:szCs w:val="20"/>
        </w:rPr>
        <w:t>Agnieszka Karpińska</w:t>
      </w:r>
      <w:r w:rsidR="002A6688">
        <w:rPr>
          <w:b/>
          <w:szCs w:val="20"/>
        </w:rPr>
        <w:t xml:space="preserve"> </w:t>
      </w:r>
      <w:r w:rsidR="00A23585">
        <w:t>tel</w:t>
      </w:r>
      <w:r w:rsidR="00A23585" w:rsidRPr="0013580B">
        <w:rPr>
          <w:szCs w:val="20"/>
        </w:rPr>
        <w:t>. 261 660 </w:t>
      </w:r>
      <w:r w:rsidR="004E6875">
        <w:rPr>
          <w:szCs w:val="20"/>
        </w:rPr>
        <w:t>119</w:t>
      </w:r>
      <w:r w:rsidR="00A23585" w:rsidRPr="0013580B">
        <w:rPr>
          <w:szCs w:val="20"/>
        </w:rPr>
        <w:t xml:space="preserve"> Sekcja Zamówień Publicznych (budynek Logistyki) pok</w:t>
      </w:r>
      <w:r w:rsidR="00A23585">
        <w:rPr>
          <w:szCs w:val="20"/>
        </w:rPr>
        <w:t>. nr 16 - w sprawach formalnych;</w:t>
      </w:r>
    </w:p>
    <w:p w:rsidR="00AA0BBC" w:rsidRPr="00EA1146" w:rsidRDefault="00A23585" w:rsidP="00992C4C">
      <w:pPr>
        <w:numPr>
          <w:ilvl w:val="0"/>
          <w:numId w:val="23"/>
        </w:numPr>
        <w:tabs>
          <w:tab w:val="num" w:pos="426"/>
        </w:tabs>
        <w:spacing w:line="276" w:lineRule="auto"/>
        <w:jc w:val="both"/>
      </w:pPr>
      <w:r w:rsidRPr="0013580B">
        <w:rPr>
          <w:b/>
          <w:szCs w:val="20"/>
        </w:rPr>
        <w:t xml:space="preserve">Fax: </w:t>
      </w:r>
      <w:r w:rsidRPr="0013580B">
        <w:rPr>
          <w:szCs w:val="20"/>
        </w:rPr>
        <w:t>261 660</w:t>
      </w:r>
      <w:r w:rsidR="00877D70">
        <w:rPr>
          <w:szCs w:val="20"/>
        </w:rPr>
        <w:t> </w:t>
      </w:r>
      <w:r w:rsidRPr="0013580B">
        <w:rPr>
          <w:szCs w:val="20"/>
        </w:rPr>
        <w:t>119</w:t>
      </w:r>
      <w:r w:rsidR="00877D70">
        <w:rPr>
          <w:szCs w:val="20"/>
        </w:rPr>
        <w:t>, 261 660 550</w:t>
      </w:r>
      <w:r w:rsidRPr="0013580B">
        <w:rPr>
          <w:szCs w:val="20"/>
        </w:rPr>
        <w:t xml:space="preserve"> - Sekcja Zamówień Publicznych.</w:t>
      </w:r>
    </w:p>
    <w:p w:rsidR="00EA1146" w:rsidRPr="00877D70" w:rsidRDefault="00EA1146" w:rsidP="00992C4C">
      <w:pPr>
        <w:numPr>
          <w:ilvl w:val="0"/>
          <w:numId w:val="23"/>
        </w:numPr>
        <w:tabs>
          <w:tab w:val="num" w:pos="426"/>
        </w:tabs>
        <w:spacing w:line="276" w:lineRule="auto"/>
        <w:jc w:val="both"/>
      </w:pPr>
      <w:r>
        <w:rPr>
          <w:b/>
          <w:szCs w:val="20"/>
        </w:rPr>
        <w:t>Poczta e-</w:t>
      </w:r>
      <w:r>
        <w:t>mail: zam.pub@4wsk.pl</w:t>
      </w:r>
    </w:p>
    <w:p w:rsidR="008A63EA" w:rsidRDefault="008A63EA" w:rsidP="00EA1146">
      <w:pPr>
        <w:tabs>
          <w:tab w:val="left" w:pos="426"/>
        </w:tabs>
        <w:spacing w:line="276" w:lineRule="auto"/>
        <w:jc w:val="both"/>
        <w:rPr>
          <w:b/>
          <w:szCs w:val="20"/>
          <w:u w:val="single"/>
        </w:rPr>
      </w:pPr>
    </w:p>
    <w:p w:rsidR="00EA1146" w:rsidRDefault="00EA1146" w:rsidP="00EA1146">
      <w:pPr>
        <w:tabs>
          <w:tab w:val="left" w:pos="426"/>
        </w:tabs>
        <w:spacing w:line="276" w:lineRule="auto"/>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877D70" w:rsidRDefault="00877D70" w:rsidP="00A23585">
      <w:pPr>
        <w:spacing w:line="276" w:lineRule="auto"/>
        <w:jc w:val="both"/>
        <w:rPr>
          <w:b/>
          <w:szCs w:val="20"/>
        </w:rPr>
      </w:pPr>
    </w:p>
    <w:p w:rsidR="00A23585" w:rsidRPr="000D7AB1" w:rsidRDefault="00D858A4" w:rsidP="00A23585">
      <w:pPr>
        <w:spacing w:line="276" w:lineRule="auto"/>
        <w:jc w:val="both"/>
        <w:rPr>
          <w:b/>
          <w:szCs w:val="20"/>
        </w:rPr>
      </w:pPr>
      <w:r>
        <w:rPr>
          <w:b/>
          <w:szCs w:val="20"/>
        </w:rPr>
        <w:t>Rozdział XI</w:t>
      </w:r>
      <w:r w:rsidR="00392F7E">
        <w:rPr>
          <w:b/>
          <w:szCs w:val="20"/>
        </w:rPr>
        <w:t>I</w:t>
      </w:r>
      <w:r w:rsidR="00A23585" w:rsidRPr="000D7AB1">
        <w:rPr>
          <w:b/>
          <w:szCs w:val="20"/>
        </w:rPr>
        <w:t>.</w:t>
      </w:r>
      <w:r w:rsidR="00320880">
        <w:rPr>
          <w:b/>
          <w:szCs w:val="20"/>
        </w:rPr>
        <w:t xml:space="preserve"> </w:t>
      </w:r>
      <w:r w:rsidR="00320880" w:rsidRPr="000D7AB1">
        <w:rPr>
          <w:b/>
          <w:szCs w:val="20"/>
          <w:u w:val="single"/>
        </w:rPr>
        <w:t xml:space="preserve"> </w:t>
      </w:r>
      <w:r w:rsidR="00A23585" w:rsidRPr="000D7AB1">
        <w:rPr>
          <w:b/>
          <w:szCs w:val="20"/>
          <w:u w:val="single"/>
        </w:rPr>
        <w:t>TRYB WPROWADZANIA EWENTUALNYCH ZMIAN</w:t>
      </w:r>
    </w:p>
    <w:p w:rsidR="00A23585" w:rsidRPr="000D7AB1" w:rsidRDefault="00A23585" w:rsidP="00A23585">
      <w:pPr>
        <w:spacing w:line="276" w:lineRule="auto"/>
        <w:jc w:val="both"/>
        <w:rPr>
          <w:b/>
          <w:szCs w:val="20"/>
          <w:u w:val="single"/>
        </w:rPr>
      </w:pPr>
      <w:r w:rsidRPr="000D7AB1">
        <w:rPr>
          <w:b/>
          <w:szCs w:val="20"/>
        </w:rPr>
        <w:t xml:space="preserve">                       </w:t>
      </w:r>
      <w:r w:rsidRPr="000D7AB1">
        <w:rPr>
          <w:b/>
          <w:szCs w:val="20"/>
          <w:u w:val="single"/>
        </w:rPr>
        <w:t xml:space="preserve">W SPECYFIKACJI ISTOTNYCH WARUNKÓW ZAMÓWIENIA </w:t>
      </w:r>
    </w:p>
    <w:p w:rsidR="00A23585" w:rsidRPr="000D7AB1" w:rsidRDefault="00A23585" w:rsidP="00A23585">
      <w:pPr>
        <w:spacing w:line="276" w:lineRule="auto"/>
        <w:jc w:val="both"/>
        <w:rPr>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52D9B" w:rsidRDefault="00752D9B" w:rsidP="00A23585">
      <w:pPr>
        <w:spacing w:line="276" w:lineRule="auto"/>
        <w:jc w:val="both"/>
        <w:rPr>
          <w:b/>
        </w:rPr>
      </w:pPr>
    </w:p>
    <w:p w:rsidR="00A23585" w:rsidRPr="000D7AB1" w:rsidRDefault="00B47A14" w:rsidP="00A23585">
      <w:pPr>
        <w:spacing w:line="276" w:lineRule="auto"/>
        <w:jc w:val="both"/>
        <w:rPr>
          <w:b/>
          <w:u w:val="single"/>
        </w:rPr>
      </w:pPr>
      <w:r>
        <w:rPr>
          <w:b/>
        </w:rPr>
        <w:t>Rozdział X</w:t>
      </w:r>
      <w:r w:rsidR="004C3D85">
        <w:rPr>
          <w:b/>
        </w:rPr>
        <w:t>I</w:t>
      </w:r>
      <w:r w:rsidR="00392F7E">
        <w:rPr>
          <w:b/>
        </w:rPr>
        <w:t>II</w:t>
      </w:r>
      <w:r w:rsidR="00A23585" w:rsidRPr="000D7AB1">
        <w:rPr>
          <w:b/>
        </w:rPr>
        <w:t>.</w:t>
      </w:r>
      <w:r w:rsidR="00D0399A">
        <w:rPr>
          <w:b/>
        </w:rPr>
        <w:tab/>
      </w:r>
      <w:r w:rsidR="00A23585" w:rsidRPr="000D7AB1">
        <w:rPr>
          <w:b/>
          <w:u w:val="single"/>
        </w:rPr>
        <w:t>TERMIN ZWIĄZANIA OFERTĄ</w:t>
      </w:r>
    </w:p>
    <w:p w:rsidR="00A23585" w:rsidRPr="000D7AB1" w:rsidRDefault="00A23585" w:rsidP="00A23585">
      <w:pPr>
        <w:spacing w:line="276" w:lineRule="auto"/>
        <w:jc w:val="both"/>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2C642D" w:rsidRDefault="002C642D"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w:t>
      </w:r>
      <w:r w:rsidR="00392F7E">
        <w:rPr>
          <w:b/>
        </w:rPr>
        <w:t>I</w:t>
      </w:r>
      <w:r w:rsidRPr="000D7AB1">
        <w:rPr>
          <w:b/>
        </w:rPr>
        <w:t>V.</w:t>
      </w:r>
      <w:r w:rsidR="00386128">
        <w:rPr>
          <w:b/>
        </w:rPr>
        <w:tab/>
      </w:r>
      <w:r w:rsidRPr="000D7AB1">
        <w:rPr>
          <w:b/>
          <w:u w:val="single"/>
        </w:rPr>
        <w:t>MIEJSCE I TRYB OTWARCIA OFERT</w:t>
      </w:r>
    </w:p>
    <w:p w:rsidR="00A23585" w:rsidRPr="000D7AB1" w:rsidRDefault="00A23585" w:rsidP="00A23585">
      <w:pPr>
        <w:spacing w:line="276" w:lineRule="auto"/>
        <w:jc w:val="both"/>
        <w:rPr>
          <w:szCs w:val="20"/>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t>
      </w:r>
      <w:r w:rsidRPr="000D7AB1">
        <w:rPr>
          <w:b/>
        </w:rPr>
        <w:lastRenderedPageBreak/>
        <w:t xml:space="preserve">Wrocławiu, ul. Weigla 5 w Sali Odpraw (budynek Logistyki) w </w:t>
      </w:r>
      <w:r w:rsidRPr="00F07023">
        <w:rPr>
          <w:b/>
        </w:rPr>
        <w:t>dniu</w:t>
      </w:r>
      <w:r>
        <w:rPr>
          <w:b/>
        </w:rPr>
        <w:t xml:space="preserve"> </w:t>
      </w:r>
      <w:r w:rsidR="00A66CD9">
        <w:rPr>
          <w:b/>
        </w:rPr>
        <w:t>09.06</w:t>
      </w:r>
      <w:bookmarkStart w:id="1" w:name="_GoBack"/>
      <w:bookmarkEnd w:id="1"/>
      <w:r w:rsidR="0012716B" w:rsidRPr="007A2C7A">
        <w:rPr>
          <w:b/>
        </w:rPr>
        <w:t>.</w:t>
      </w:r>
      <w:r w:rsidR="00064B25" w:rsidRPr="007A2C7A">
        <w:rPr>
          <w:b/>
        </w:rPr>
        <w:t>2017</w:t>
      </w:r>
      <w:r w:rsidR="0037749D" w:rsidRPr="007A2C7A">
        <w:rPr>
          <w:b/>
        </w:rPr>
        <w:t>r.</w:t>
      </w:r>
      <w:r w:rsidR="0037749D" w:rsidRPr="007A2C7A">
        <w:t xml:space="preserve"> </w:t>
      </w:r>
      <w:r w:rsidRPr="000D7AB1">
        <w:rPr>
          <w:b/>
        </w:rPr>
        <w:t>o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992C4C">
      <w:pPr>
        <w:numPr>
          <w:ilvl w:val="0"/>
          <w:numId w:val="24"/>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992C4C">
      <w:pPr>
        <w:numPr>
          <w:ilvl w:val="0"/>
          <w:numId w:val="24"/>
        </w:numPr>
        <w:spacing w:line="276" w:lineRule="auto"/>
        <w:jc w:val="both"/>
      </w:pPr>
      <w:r w:rsidRPr="000D7AB1">
        <w:t>nazwa i adres Wykonawcy</w:t>
      </w:r>
      <w:r>
        <w:t>, którego oferta jest otwierana;</w:t>
      </w:r>
    </w:p>
    <w:p w:rsidR="00A23585" w:rsidRPr="003A4807" w:rsidRDefault="00A23585" w:rsidP="00992C4C">
      <w:pPr>
        <w:numPr>
          <w:ilvl w:val="0"/>
          <w:numId w:val="24"/>
        </w:numPr>
        <w:spacing w:line="276" w:lineRule="auto"/>
        <w:jc w:val="both"/>
      </w:pPr>
      <w:r w:rsidRPr="003A4807">
        <w:t>cena oferty, termin wykonania zamówienia;</w:t>
      </w:r>
    </w:p>
    <w:p w:rsidR="00A23585" w:rsidRPr="003A4807" w:rsidRDefault="00A23585" w:rsidP="00992C4C">
      <w:pPr>
        <w:numPr>
          <w:ilvl w:val="0"/>
          <w:numId w:val="24"/>
        </w:numPr>
        <w:spacing w:line="276" w:lineRule="auto"/>
        <w:jc w:val="both"/>
      </w:pPr>
      <w:r w:rsidRPr="003A4807">
        <w:t>okres ważności, warunki płatności zawarte w ofercie.</w:t>
      </w:r>
    </w:p>
    <w:p w:rsidR="00BA6717" w:rsidRDefault="00BA6717" w:rsidP="00013E20">
      <w:pPr>
        <w:jc w:val="both"/>
        <w:rPr>
          <w:b/>
        </w:rPr>
      </w:pPr>
    </w:p>
    <w:p w:rsidR="00A23585" w:rsidRPr="000D7AB1" w:rsidRDefault="00A23585" w:rsidP="00A23585">
      <w:pPr>
        <w:spacing w:line="276" w:lineRule="auto"/>
        <w:jc w:val="both"/>
        <w:rPr>
          <w:b/>
          <w:u w:val="single"/>
        </w:rPr>
      </w:pPr>
      <w:r w:rsidRPr="000D7AB1">
        <w:rPr>
          <w:b/>
        </w:rPr>
        <w:t>Rozdział XV.</w:t>
      </w:r>
      <w:r w:rsidR="002A6688">
        <w:rPr>
          <w:b/>
        </w:rPr>
        <w:tab/>
      </w:r>
      <w:r w:rsidR="002A6688">
        <w:rPr>
          <w:b/>
        </w:rPr>
        <w:tab/>
      </w:r>
      <w:r w:rsidRPr="000D7AB1">
        <w:rPr>
          <w:b/>
          <w:u w:val="single"/>
        </w:rPr>
        <w:t>SPOSÓB OCENY OFERT</w:t>
      </w:r>
    </w:p>
    <w:p w:rsidR="00A23585" w:rsidRPr="000D7AB1" w:rsidRDefault="00A23585" w:rsidP="00A23585">
      <w:pPr>
        <w:spacing w:line="276" w:lineRule="auto"/>
        <w:jc w:val="both"/>
        <w:rPr>
          <w:b/>
          <w:u w:val="single"/>
        </w:rPr>
      </w:pP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EA1146">
      <w:pPr>
        <w:numPr>
          <w:ilvl w:val="0"/>
          <w:numId w:val="2"/>
        </w:numPr>
        <w:spacing w:line="276" w:lineRule="auto"/>
        <w:jc w:val="both"/>
      </w:pPr>
      <w:r w:rsidRPr="00EA1146">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E8633F" w:rsidRDefault="00E8633F" w:rsidP="00A23585">
      <w:pPr>
        <w:numPr>
          <w:ilvl w:val="0"/>
          <w:numId w:val="2"/>
        </w:numPr>
        <w:spacing w:line="276" w:lineRule="auto"/>
        <w:jc w:val="both"/>
      </w:pPr>
      <w:r>
        <w:t xml:space="preserve">Zamawiający zbada czy oferta jest zgodna z treścią SIWZ, a następnie dokona oceny ofert spośród ofert nieodrzuconych </w:t>
      </w:r>
      <w:r w:rsidR="002F5228">
        <w:t>zgodnie z kryterium określonym w rozdziale VIII.</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Pr>
          <w:b/>
        </w:rPr>
        <w:t xml:space="preserve"> </w:t>
      </w:r>
      <w:r>
        <w:t>za najkorzystniejszą, do złożenia dokumentów na potwierdzenie czy nie podlega on wykluczeniu (z zastrzeżeniem art. 26 ust. 3 i 4 PZP)</w:t>
      </w:r>
      <w:r w:rsidR="008B0067">
        <w:t xml:space="preserve"> </w:t>
      </w:r>
      <w:r w:rsidR="008B0067" w:rsidRPr="00FE5865">
        <w:t>o ile takich dokumentów żądał</w:t>
      </w:r>
      <w:r w:rsidRPr="00FE5865">
        <w:t>.</w:t>
      </w:r>
    </w:p>
    <w:p w:rsidR="009147E2" w:rsidRDefault="009147E2" w:rsidP="00A23585">
      <w:pPr>
        <w:numPr>
          <w:ilvl w:val="0"/>
          <w:numId w:val="2"/>
        </w:numPr>
        <w:spacing w:line="276" w:lineRule="auto"/>
        <w:jc w:val="both"/>
      </w:pPr>
      <w:r>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lastRenderedPageBreak/>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6B27DC" w:rsidRDefault="006B27DC" w:rsidP="00A23585">
      <w:pPr>
        <w:spacing w:line="276" w:lineRule="auto"/>
        <w:jc w:val="both"/>
        <w:rPr>
          <w:b/>
        </w:rPr>
      </w:pPr>
    </w:p>
    <w:p w:rsidR="00A23585" w:rsidRDefault="00A23585" w:rsidP="00A23585">
      <w:pPr>
        <w:spacing w:line="276" w:lineRule="auto"/>
        <w:jc w:val="both"/>
        <w:rPr>
          <w:b/>
          <w:u w:val="single"/>
        </w:rPr>
      </w:pPr>
      <w:r>
        <w:rPr>
          <w:b/>
        </w:rPr>
        <w:t>Rozdział XVI</w:t>
      </w:r>
      <w:r w:rsidRPr="000D7AB1">
        <w:rPr>
          <w:b/>
        </w:rPr>
        <w:t>.</w:t>
      </w:r>
      <w:r w:rsidR="002A6688">
        <w:rPr>
          <w:b/>
        </w:rPr>
        <w:tab/>
      </w:r>
      <w:r w:rsidRPr="000D7AB1">
        <w:rPr>
          <w:b/>
          <w:u w:val="single"/>
        </w:rPr>
        <w:t>OBOWIĄZKI ZAMAWIAJĄCEGO</w:t>
      </w:r>
    </w:p>
    <w:p w:rsidR="00320880" w:rsidRPr="000D7AB1" w:rsidRDefault="00320880" w:rsidP="00A23585">
      <w:pPr>
        <w:spacing w:line="276" w:lineRule="auto"/>
        <w:jc w:val="both"/>
        <w:rPr>
          <w:b/>
          <w:u w:val="single"/>
        </w:rPr>
      </w:pPr>
    </w:p>
    <w:p w:rsidR="00A23585" w:rsidRDefault="006C50A6" w:rsidP="0076027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992C4C">
      <w:pPr>
        <w:numPr>
          <w:ilvl w:val="0"/>
          <w:numId w:val="25"/>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992C4C">
      <w:pPr>
        <w:numPr>
          <w:ilvl w:val="0"/>
          <w:numId w:val="25"/>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992C4C">
      <w:pPr>
        <w:numPr>
          <w:ilvl w:val="0"/>
          <w:numId w:val="25"/>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992C4C">
      <w:pPr>
        <w:numPr>
          <w:ilvl w:val="0"/>
          <w:numId w:val="25"/>
        </w:numPr>
        <w:spacing w:line="276" w:lineRule="auto"/>
        <w:jc w:val="both"/>
      </w:pPr>
      <w:r>
        <w:t>Unieważnieniu postępowania – podając uzasadnienie fatyczne i prawne</w:t>
      </w:r>
      <w:r w:rsidR="002C642D">
        <w:t>.</w:t>
      </w:r>
    </w:p>
    <w:p w:rsidR="00A23585" w:rsidRDefault="0076027A" w:rsidP="002C642D">
      <w:pPr>
        <w:numPr>
          <w:ilvl w:val="3"/>
          <w:numId w:val="2"/>
        </w:numPr>
        <w:tabs>
          <w:tab w:val="num" w:pos="426"/>
          <w:tab w:val="num" w:pos="709"/>
        </w:tabs>
        <w:spacing w:line="276" w:lineRule="auto"/>
        <w:ind w:left="426" w:hanging="357"/>
      </w:pPr>
      <w:r>
        <w:t>Zamawiający udostępni informacje, o których mowa w ust. 1 pkt 1 i 4, na stronie internetowej.</w:t>
      </w:r>
    </w:p>
    <w:p w:rsidR="0076027A" w:rsidRDefault="006B5923" w:rsidP="002C642D">
      <w:pPr>
        <w:numPr>
          <w:ilvl w:val="3"/>
          <w:numId w:val="2"/>
        </w:numPr>
        <w:tabs>
          <w:tab w:val="num" w:pos="426"/>
          <w:tab w:val="num" w:pos="709"/>
        </w:tabs>
        <w:spacing w:line="276" w:lineRule="auto"/>
        <w:ind w:left="426" w:hanging="357"/>
        <w:jc w:val="both"/>
      </w:pPr>
      <w:r>
        <w:t>T</w:t>
      </w:r>
      <w:r w:rsidR="0076027A" w:rsidRPr="00E93E0A">
        <w:t xml:space="preserve">erminie, określonym zgodnie </w:t>
      </w:r>
      <w:r w:rsidR="0076027A" w:rsidRPr="001249A6">
        <w:t>z art. 94 ust. 1 lub 2 PZP,</w:t>
      </w:r>
      <w:r w:rsidR="0076027A" w:rsidRPr="00E93E0A">
        <w:t xml:space="preserve"> po którego upływie umowa w sprawie zamówienia publicznego może być zawarta.</w:t>
      </w:r>
    </w:p>
    <w:p w:rsidR="001249A6" w:rsidRDefault="001249A6" w:rsidP="002C642D">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A23585" w:rsidRPr="00320880" w:rsidRDefault="002B3B00" w:rsidP="00A23585">
      <w:pPr>
        <w:spacing w:line="276" w:lineRule="auto"/>
        <w:jc w:val="both"/>
        <w:rPr>
          <w:b/>
          <w:u w:val="single"/>
        </w:rPr>
      </w:pPr>
      <w:r w:rsidRPr="00320880">
        <w:rPr>
          <w:b/>
        </w:rPr>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752D9B" w:rsidRPr="00320880" w:rsidRDefault="00752D9B" w:rsidP="00A23585">
      <w:pPr>
        <w:spacing w:line="276" w:lineRule="auto"/>
        <w:jc w:val="both"/>
        <w:rPr>
          <w:b/>
          <w:u w:val="single"/>
        </w:rPr>
      </w:pP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EC76B5" w:rsidRPr="00320880" w:rsidRDefault="00EC76B5" w:rsidP="00A23585">
      <w:pPr>
        <w:spacing w:line="276" w:lineRule="auto"/>
        <w:ind w:firstLine="708"/>
        <w:jc w:val="both"/>
      </w:pPr>
    </w:p>
    <w:p w:rsidR="00A23585" w:rsidRPr="00320880" w:rsidRDefault="002B3B00" w:rsidP="00A23585">
      <w:pPr>
        <w:spacing w:line="276" w:lineRule="auto"/>
        <w:jc w:val="both"/>
        <w:rPr>
          <w:b/>
          <w:u w:val="single"/>
        </w:rPr>
      </w:pPr>
      <w:r w:rsidRPr="00320880">
        <w:rPr>
          <w:b/>
        </w:rPr>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752D9B" w:rsidRPr="00320880" w:rsidRDefault="00752D9B" w:rsidP="00A23585">
      <w:pPr>
        <w:spacing w:line="276" w:lineRule="auto"/>
        <w:jc w:val="both"/>
        <w:rPr>
          <w:b/>
          <w:u w:val="single"/>
        </w:rPr>
      </w:pPr>
    </w:p>
    <w:p w:rsidR="00A23585" w:rsidRPr="00320880" w:rsidRDefault="00A23585" w:rsidP="00A23585">
      <w:pPr>
        <w:numPr>
          <w:ilvl w:val="0"/>
          <w:numId w:val="4"/>
        </w:numPr>
        <w:tabs>
          <w:tab w:val="num" w:pos="567"/>
        </w:tabs>
        <w:spacing w:line="276" w:lineRule="auto"/>
        <w:jc w:val="both"/>
      </w:pPr>
      <w:r w:rsidRPr="00320880">
        <w:t>Dokumentacja postępowania zostanie udostępniona wykonawcom w trybie przewidzianym w art. 96 PZP.</w:t>
      </w:r>
    </w:p>
    <w:p w:rsidR="00A23585" w:rsidRPr="00320880" w:rsidRDefault="00A23585" w:rsidP="00A23585">
      <w:pPr>
        <w:numPr>
          <w:ilvl w:val="0"/>
          <w:numId w:val="4"/>
        </w:numPr>
        <w:tabs>
          <w:tab w:val="num" w:pos="567"/>
        </w:tabs>
        <w:spacing w:line="276" w:lineRule="auto"/>
        <w:ind w:left="0" w:firstLine="0"/>
        <w:jc w:val="both"/>
      </w:pPr>
      <w:r w:rsidRPr="00320880">
        <w:t>Zamawiający udostępni wskazane dokumenty na pisemny wniosek.</w:t>
      </w:r>
    </w:p>
    <w:p w:rsidR="00B13268" w:rsidRPr="00320880" w:rsidRDefault="00A23585" w:rsidP="00A23585">
      <w:pPr>
        <w:numPr>
          <w:ilvl w:val="0"/>
          <w:numId w:val="4"/>
        </w:numPr>
        <w:tabs>
          <w:tab w:val="num" w:pos="426"/>
        </w:tabs>
        <w:spacing w:line="276" w:lineRule="auto"/>
        <w:ind w:left="567" w:hanging="567"/>
        <w:jc w:val="both"/>
      </w:pPr>
      <w:r w:rsidRPr="00320880">
        <w:t>Zamawiający wyznacza termin, miejsce oraz zakres udostępnionych dokumentów</w:t>
      </w:r>
      <w:r w:rsidR="008F069E" w:rsidRPr="00320880">
        <w:t xml:space="preserve"> </w:t>
      </w:r>
      <w:r w:rsidRPr="00320880">
        <w:t>i informacji oraz osobę przy której obecności dokonana zostanie czynność przeglądani</w:t>
      </w:r>
      <w:r w:rsidR="00FE5865" w:rsidRPr="00320880">
        <w:t>a</w:t>
      </w:r>
    </w:p>
    <w:p w:rsidR="00BA6717" w:rsidRDefault="00BA6717" w:rsidP="00A23585">
      <w:pPr>
        <w:spacing w:line="276" w:lineRule="auto"/>
        <w:jc w:val="both"/>
        <w:rPr>
          <w:b/>
          <w:sz w:val="20"/>
          <w:u w:val="single"/>
        </w:rPr>
      </w:pPr>
    </w:p>
    <w:p w:rsidR="00431FEC" w:rsidRPr="008A63EA" w:rsidRDefault="008F069E" w:rsidP="00A23585">
      <w:pPr>
        <w:spacing w:line="276" w:lineRule="auto"/>
        <w:jc w:val="both"/>
        <w:rPr>
          <w:b/>
          <w:u w:val="single"/>
        </w:rPr>
      </w:pPr>
      <w:r w:rsidRPr="008A63EA">
        <w:rPr>
          <w:b/>
          <w:u w:val="single"/>
        </w:rPr>
        <w:t>Załączniki do SIWZ,</w:t>
      </w:r>
      <w:r w:rsidR="002C7BDF" w:rsidRPr="008A63EA">
        <w:rPr>
          <w:b/>
          <w:u w:val="single"/>
        </w:rPr>
        <w:t xml:space="preserve"> które Wykonawca jest zobowiązany złożyć w ofercie:</w:t>
      </w:r>
    </w:p>
    <w:p w:rsidR="0052047D" w:rsidRPr="008A63EA" w:rsidRDefault="0052047D" w:rsidP="00A23585">
      <w:pPr>
        <w:numPr>
          <w:ilvl w:val="0"/>
          <w:numId w:val="3"/>
        </w:numPr>
        <w:spacing w:line="276" w:lineRule="auto"/>
        <w:jc w:val="both"/>
      </w:pPr>
      <w:r w:rsidRPr="008A63EA">
        <w:t>Formularz ofertowy</w:t>
      </w:r>
      <w:r w:rsidR="00F167E9" w:rsidRPr="008A63EA">
        <w:t xml:space="preserve"> –</w:t>
      </w:r>
      <w:r w:rsidRPr="008A63EA">
        <w:t xml:space="preserve"> </w:t>
      </w:r>
      <w:r w:rsidR="006B27DC" w:rsidRPr="008A63EA">
        <w:t>Z</w:t>
      </w:r>
      <w:r w:rsidRPr="008A63EA">
        <w:t>ałącznik</w:t>
      </w:r>
      <w:r w:rsidR="00F167E9" w:rsidRPr="008A63EA">
        <w:t xml:space="preserve"> </w:t>
      </w:r>
      <w:r w:rsidRPr="008A63EA">
        <w:t>nr 1</w:t>
      </w:r>
      <w:r w:rsidR="00A23585" w:rsidRPr="008A63EA">
        <w:t>;</w:t>
      </w:r>
    </w:p>
    <w:p w:rsidR="0052047D" w:rsidRPr="008A63EA" w:rsidRDefault="0052047D" w:rsidP="00A23585">
      <w:pPr>
        <w:numPr>
          <w:ilvl w:val="0"/>
          <w:numId w:val="3"/>
        </w:numPr>
        <w:spacing w:line="276" w:lineRule="auto"/>
        <w:jc w:val="both"/>
        <w:rPr>
          <w:color w:val="000000"/>
        </w:rPr>
      </w:pPr>
      <w:r w:rsidRPr="008A63EA">
        <w:rPr>
          <w:color w:val="000000"/>
        </w:rPr>
        <w:t xml:space="preserve">Zestawienie </w:t>
      </w:r>
      <w:r w:rsidR="00520E98" w:rsidRPr="008A63EA">
        <w:rPr>
          <w:color w:val="000000"/>
        </w:rPr>
        <w:t>asortymentowo</w:t>
      </w:r>
      <w:r w:rsidR="004C3D85" w:rsidRPr="008A63EA">
        <w:rPr>
          <w:color w:val="000000"/>
        </w:rPr>
        <w:t>-</w:t>
      </w:r>
      <w:r w:rsidRPr="008A63EA">
        <w:rPr>
          <w:color w:val="000000"/>
        </w:rPr>
        <w:t xml:space="preserve">cenowe </w:t>
      </w:r>
      <w:r w:rsidR="00F167E9" w:rsidRPr="008A63EA">
        <w:rPr>
          <w:color w:val="000000"/>
        </w:rPr>
        <w:t>–</w:t>
      </w:r>
      <w:r w:rsidRPr="008A63EA">
        <w:rPr>
          <w:color w:val="000000"/>
        </w:rPr>
        <w:t xml:space="preserve"> </w:t>
      </w:r>
      <w:r w:rsidR="00877D70" w:rsidRPr="008A63EA">
        <w:rPr>
          <w:color w:val="000000"/>
        </w:rPr>
        <w:t>Załącznik</w:t>
      </w:r>
      <w:r w:rsidR="00F167E9" w:rsidRPr="008A63EA">
        <w:rPr>
          <w:color w:val="000000"/>
        </w:rPr>
        <w:t xml:space="preserve"> </w:t>
      </w:r>
      <w:r w:rsidR="00877D70" w:rsidRPr="008A63EA">
        <w:rPr>
          <w:color w:val="000000"/>
        </w:rPr>
        <w:t xml:space="preserve">Nr 2; </w:t>
      </w:r>
    </w:p>
    <w:p w:rsidR="0052047D" w:rsidRPr="008A63EA" w:rsidRDefault="0052047D" w:rsidP="00A23585">
      <w:pPr>
        <w:numPr>
          <w:ilvl w:val="0"/>
          <w:numId w:val="3"/>
        </w:numPr>
        <w:spacing w:line="276" w:lineRule="auto"/>
        <w:jc w:val="both"/>
        <w:rPr>
          <w:color w:val="000000"/>
        </w:rPr>
      </w:pPr>
      <w:r w:rsidRPr="008A63EA">
        <w:rPr>
          <w:color w:val="000000"/>
        </w:rPr>
        <w:t>Wzór umowy</w:t>
      </w:r>
      <w:r w:rsidR="00C6463F" w:rsidRPr="008A63EA">
        <w:rPr>
          <w:color w:val="000000"/>
        </w:rPr>
        <w:t xml:space="preserve"> </w:t>
      </w:r>
      <w:r w:rsidR="006B27DC" w:rsidRPr="008A63EA">
        <w:rPr>
          <w:color w:val="000000"/>
        </w:rPr>
        <w:t xml:space="preserve">– Załącznik nr </w:t>
      </w:r>
      <w:r w:rsidR="00C6463F" w:rsidRPr="008A63EA">
        <w:rPr>
          <w:color w:val="000000"/>
        </w:rPr>
        <w:t>3</w:t>
      </w:r>
      <w:r w:rsidR="006A438F" w:rsidRPr="008A63EA">
        <w:rPr>
          <w:color w:val="000000"/>
        </w:rPr>
        <w:t xml:space="preserve"> </w:t>
      </w:r>
      <w:r w:rsidR="00F55E8C" w:rsidRPr="008A63EA">
        <w:rPr>
          <w:color w:val="000000"/>
        </w:rPr>
        <w:t>(zaleca się)</w:t>
      </w:r>
      <w:r w:rsidR="00A23585" w:rsidRPr="008A63EA">
        <w:rPr>
          <w:color w:val="000000"/>
        </w:rPr>
        <w:t>;</w:t>
      </w:r>
    </w:p>
    <w:p w:rsidR="008A63EA" w:rsidRDefault="008A63EA" w:rsidP="00672509">
      <w:pPr>
        <w:spacing w:line="276" w:lineRule="auto"/>
        <w:jc w:val="both"/>
        <w:rPr>
          <w:b/>
          <w:u w:val="single"/>
        </w:rPr>
      </w:pPr>
    </w:p>
    <w:p w:rsidR="00672509" w:rsidRPr="008A63EA" w:rsidRDefault="00672509" w:rsidP="00672509">
      <w:pPr>
        <w:spacing w:line="276" w:lineRule="auto"/>
        <w:jc w:val="both"/>
        <w:rPr>
          <w:b/>
          <w:u w:val="single"/>
        </w:rPr>
      </w:pPr>
      <w:r w:rsidRPr="008A63EA">
        <w:rPr>
          <w:b/>
          <w:u w:val="single"/>
        </w:rPr>
        <w:t>Załączniki do SIWZ:</w:t>
      </w:r>
    </w:p>
    <w:p w:rsidR="002B3B00" w:rsidRPr="008A63EA" w:rsidRDefault="002B3B00" w:rsidP="002B3B00">
      <w:pPr>
        <w:numPr>
          <w:ilvl w:val="0"/>
          <w:numId w:val="3"/>
        </w:numPr>
        <w:spacing w:line="276" w:lineRule="auto"/>
        <w:jc w:val="both"/>
      </w:pPr>
      <w:r w:rsidRPr="008A63EA">
        <w:t xml:space="preserve">Oświadczenie o przynależności do grup kapitałowych – (wzór) – Załącznik nr </w:t>
      </w:r>
      <w:r w:rsidR="0089084F" w:rsidRPr="008A63EA">
        <w:t>4</w:t>
      </w:r>
      <w:r w:rsidR="00154372">
        <w:t>;</w:t>
      </w:r>
    </w:p>
    <w:p w:rsidR="004C3D85" w:rsidRDefault="004C3D85" w:rsidP="004C3D85">
      <w:pPr>
        <w:numPr>
          <w:ilvl w:val="0"/>
          <w:numId w:val="3"/>
        </w:numPr>
        <w:spacing w:line="276" w:lineRule="auto"/>
        <w:jc w:val="both"/>
      </w:pPr>
      <w:r w:rsidRPr="008A63EA">
        <w:t xml:space="preserve">Oświadczenie o braku podstaw do wykluczenia z postępowania (wzór) – Załącznik Nr </w:t>
      </w:r>
      <w:r w:rsidR="0089084F" w:rsidRPr="008A63EA">
        <w:t>5</w:t>
      </w:r>
      <w:r w:rsidR="00B77FB6">
        <w:t>a</w:t>
      </w:r>
      <w:r w:rsidRPr="008A63EA">
        <w:t>;</w:t>
      </w:r>
    </w:p>
    <w:p w:rsidR="00B77FB6" w:rsidRPr="00B77FB6" w:rsidRDefault="00B77FB6" w:rsidP="004C3D85">
      <w:pPr>
        <w:numPr>
          <w:ilvl w:val="0"/>
          <w:numId w:val="3"/>
        </w:numPr>
        <w:spacing w:line="276" w:lineRule="auto"/>
        <w:jc w:val="both"/>
        <w:rPr>
          <w:sz w:val="32"/>
        </w:rPr>
      </w:pPr>
      <w:r w:rsidRPr="00B77FB6">
        <w:rPr>
          <w:szCs w:val="20"/>
        </w:rPr>
        <w:t>Oświadczenie o spełnianiu warunków udziału (wzór) – Załącznik Nr 5</w:t>
      </w:r>
      <w:r>
        <w:rPr>
          <w:szCs w:val="20"/>
        </w:rPr>
        <w:t>b;</w:t>
      </w:r>
    </w:p>
    <w:p w:rsidR="00154372" w:rsidRDefault="00154372" w:rsidP="00154372">
      <w:pPr>
        <w:numPr>
          <w:ilvl w:val="0"/>
          <w:numId w:val="3"/>
        </w:numPr>
        <w:spacing w:line="276" w:lineRule="auto"/>
        <w:jc w:val="both"/>
      </w:pPr>
      <w:r>
        <w:t xml:space="preserve">Oświadczenie  dot. dokumentów przedmiotowych </w:t>
      </w:r>
      <w:r w:rsidRPr="008A63EA">
        <w:t xml:space="preserve">(wzór) – Załącznik Nr </w:t>
      </w:r>
      <w:r>
        <w:t>6;</w:t>
      </w:r>
    </w:p>
    <w:p w:rsidR="00520E98" w:rsidRPr="008A63EA" w:rsidRDefault="00520E98" w:rsidP="00520E98">
      <w:pPr>
        <w:numPr>
          <w:ilvl w:val="0"/>
          <w:numId w:val="3"/>
        </w:numPr>
        <w:spacing w:line="276" w:lineRule="auto"/>
        <w:jc w:val="both"/>
      </w:pPr>
      <w:r w:rsidRPr="008A63EA">
        <w:t xml:space="preserve">Wzór  - Protokół </w:t>
      </w:r>
      <w:r w:rsidR="00F95BE7" w:rsidRPr="008A63EA">
        <w:t>instalacji i przekazania</w:t>
      </w:r>
      <w:r w:rsidRPr="008A63EA">
        <w:t xml:space="preserve"> – Załącznik Nr </w:t>
      </w:r>
      <w:r w:rsidR="00154372">
        <w:t>7;</w:t>
      </w:r>
    </w:p>
    <w:p w:rsidR="00F95BE7" w:rsidRPr="008A63EA" w:rsidRDefault="00F95BE7" w:rsidP="00F95BE7">
      <w:pPr>
        <w:numPr>
          <w:ilvl w:val="0"/>
          <w:numId w:val="3"/>
        </w:numPr>
        <w:spacing w:line="276" w:lineRule="auto"/>
        <w:jc w:val="both"/>
      </w:pPr>
      <w:r w:rsidRPr="008A63EA">
        <w:t>Wzór  - Protok</w:t>
      </w:r>
      <w:r w:rsidR="00154372">
        <w:t>ół deinstalacji – Załącznik Nr 8.</w:t>
      </w:r>
    </w:p>
    <w:p w:rsidR="00F95BE7" w:rsidRDefault="00F95BE7" w:rsidP="00F95BE7">
      <w:pPr>
        <w:pStyle w:val="Tytu"/>
        <w:tabs>
          <w:tab w:val="num" w:pos="426"/>
        </w:tabs>
        <w:spacing w:line="360" w:lineRule="auto"/>
        <w:ind w:left="426"/>
        <w:jc w:val="right"/>
        <w:rPr>
          <w:sz w:val="24"/>
          <w:szCs w:val="24"/>
        </w:rPr>
        <w:sectPr w:rsidR="00F95BE7" w:rsidSect="00B959CA">
          <w:footerReference w:type="default" r:id="rId14"/>
          <w:pgSz w:w="11906" w:h="16838"/>
          <w:pgMar w:top="1417" w:right="1417" w:bottom="1417" w:left="1417" w:header="709" w:footer="74" w:gutter="0"/>
          <w:cols w:space="708"/>
          <w:docGrid w:linePitch="326"/>
        </w:sectPr>
      </w:pPr>
    </w:p>
    <w:p w:rsidR="002C7BDF" w:rsidRPr="00684393" w:rsidRDefault="00630556">
      <w:pPr>
        <w:pStyle w:val="Nagwek"/>
        <w:tabs>
          <w:tab w:val="clear" w:pos="4536"/>
          <w:tab w:val="clear" w:pos="9072"/>
        </w:tabs>
        <w:jc w:val="right"/>
        <w:rPr>
          <w:b/>
          <w:sz w:val="24"/>
        </w:rPr>
      </w:pPr>
      <w:r>
        <w:rPr>
          <w:b/>
          <w:sz w:val="24"/>
        </w:rPr>
        <w:lastRenderedPageBreak/>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Default="002C7BDF">
      <w:pPr>
        <w:pStyle w:val="Bartek"/>
        <w:jc w:val="center"/>
        <w:rPr>
          <w:b/>
          <w:spacing w:val="60"/>
          <w:sz w:val="24"/>
        </w:rPr>
      </w:pPr>
      <w:r w:rsidRPr="00684393">
        <w:rPr>
          <w:b/>
          <w:spacing w:val="60"/>
          <w:sz w:val="24"/>
        </w:rPr>
        <w:t>OFERTA</w:t>
      </w:r>
    </w:p>
    <w:p w:rsidR="002C7BDF" w:rsidRPr="00684393" w:rsidRDefault="002C7BDF" w:rsidP="008711AE">
      <w:pPr>
        <w:pStyle w:val="Bartek"/>
        <w:jc w:val="center"/>
        <w:rPr>
          <w:b/>
          <w:spacing w:val="60"/>
          <w:sz w:val="24"/>
        </w:rPr>
      </w:pPr>
      <w:r w:rsidRPr="00684393">
        <w:rPr>
          <w:b/>
          <w:spacing w:val="60"/>
          <w:sz w:val="24"/>
        </w:rPr>
        <w:t>Nawiązując do przetargu nieograniczonego na:</w:t>
      </w:r>
    </w:p>
    <w:p w:rsidR="0039015E" w:rsidRDefault="00654803" w:rsidP="008711AE">
      <w:pPr>
        <w:spacing w:line="276" w:lineRule="auto"/>
        <w:jc w:val="center"/>
        <w:rPr>
          <w:b/>
          <w:i/>
        </w:rPr>
      </w:pPr>
      <w:r w:rsidRPr="002D720F">
        <w:rPr>
          <w:b/>
          <w:i/>
        </w:rPr>
        <w:t>„</w:t>
      </w:r>
      <w:r w:rsidR="0005606C">
        <w:rPr>
          <w:b/>
        </w:rPr>
        <w:t>D</w:t>
      </w:r>
      <w:r w:rsidR="0005606C" w:rsidRPr="009A609A">
        <w:rPr>
          <w:b/>
        </w:rPr>
        <w:t xml:space="preserve">ostawa </w:t>
      </w:r>
      <w:r w:rsidR="008A63EA" w:rsidRPr="0094691F">
        <w:rPr>
          <w:rFonts w:eastAsia="Calibri"/>
          <w:b/>
          <w:lang w:eastAsia="en-US"/>
        </w:rPr>
        <w:t xml:space="preserve">gazów medycznych </w:t>
      </w:r>
      <w:r w:rsidR="00E42DC2">
        <w:rPr>
          <w:rFonts w:eastAsia="Calibri"/>
          <w:b/>
          <w:lang w:eastAsia="en-US"/>
        </w:rPr>
        <w:t>wraz z najmem butli i zbiornika</w:t>
      </w:r>
      <w:r w:rsidR="008A63EA" w:rsidRPr="0094691F">
        <w:rPr>
          <w:rFonts w:eastAsia="Calibri"/>
          <w:b/>
          <w:lang w:eastAsia="en-US"/>
        </w:rPr>
        <w:t xml:space="preserve"> oraz serwisem</w:t>
      </w:r>
      <w:r w:rsidR="00FE4E35">
        <w:rPr>
          <w:b/>
          <w:i/>
        </w:rPr>
        <w:t>”</w:t>
      </w:r>
    </w:p>
    <w:p w:rsidR="002656BA" w:rsidRPr="008711AE" w:rsidRDefault="008A63EA" w:rsidP="008711AE">
      <w:pPr>
        <w:spacing w:line="276" w:lineRule="auto"/>
        <w:jc w:val="center"/>
        <w:rPr>
          <w:b/>
          <w:sz w:val="22"/>
          <w:szCs w:val="22"/>
        </w:rPr>
      </w:pPr>
      <w:r>
        <w:rPr>
          <w:b/>
          <w:i/>
        </w:rPr>
        <w:t>znak sprawy: 39</w:t>
      </w:r>
      <w:r w:rsidR="001D2D91" w:rsidRPr="001D2D91">
        <w:rPr>
          <w:b/>
          <w:i/>
        </w:rPr>
        <w:t>/Med./201</w:t>
      </w:r>
      <w:r w:rsidR="000B512F">
        <w:rPr>
          <w:b/>
          <w:i/>
        </w:rPr>
        <w:t>7</w:t>
      </w:r>
      <w:r w:rsidR="00D71145" w:rsidRPr="00D71145">
        <w:rPr>
          <w:b/>
          <w:sz w:val="22"/>
          <w:szCs w:val="22"/>
        </w:rPr>
        <w:t>”</w:t>
      </w:r>
    </w:p>
    <w:p w:rsidR="002C7BDF" w:rsidRDefault="002C7BDF" w:rsidP="00016FA1">
      <w:pPr>
        <w:pStyle w:val="Bartek"/>
        <w:jc w:val="center"/>
        <w:rPr>
          <w:sz w:val="24"/>
        </w:rPr>
      </w:pPr>
      <w:r w:rsidRPr="00684393">
        <w:rPr>
          <w:sz w:val="24"/>
        </w:rPr>
        <w:t>niżej podpisani, reprezentujący:</w:t>
      </w:r>
    </w:p>
    <w:p w:rsidR="00957654" w:rsidRPr="00684393" w:rsidRDefault="00957654" w:rsidP="00016FA1">
      <w:pPr>
        <w:pStyle w:val="Bartek"/>
        <w:jc w:val="center"/>
        <w:rPr>
          <w:sz w:val="24"/>
        </w:rPr>
      </w:pPr>
    </w:p>
    <w:p w:rsidR="002C7BDF" w:rsidRPr="00957654" w:rsidRDefault="002C7BDF" w:rsidP="00016FA1">
      <w:pPr>
        <w:pStyle w:val="Bartek"/>
        <w:jc w:val="both"/>
        <w:rPr>
          <w:sz w:val="24"/>
          <w:szCs w:val="24"/>
        </w:rPr>
      </w:pPr>
      <w:r w:rsidRPr="00957654">
        <w:rPr>
          <w:sz w:val="24"/>
          <w:szCs w:val="24"/>
        </w:rPr>
        <w:t>Pełna nazwa Wykonawcy ……………………………………………………………………..</w:t>
      </w:r>
    </w:p>
    <w:p w:rsidR="002C7BDF" w:rsidRPr="00957654" w:rsidRDefault="002C7BDF" w:rsidP="00016FA1">
      <w:pPr>
        <w:pStyle w:val="Bartek"/>
        <w:jc w:val="both"/>
        <w:rPr>
          <w:sz w:val="24"/>
          <w:szCs w:val="24"/>
          <w:lang w:val="de-DE"/>
        </w:rPr>
      </w:pPr>
      <w:r w:rsidRPr="00957654">
        <w:rPr>
          <w:sz w:val="24"/>
          <w:szCs w:val="24"/>
          <w:lang w:val="de-DE"/>
        </w:rPr>
        <w:t>Adres…………………………………………………………………………………………….</w:t>
      </w:r>
    </w:p>
    <w:p w:rsidR="002C7BDF" w:rsidRPr="00957654" w:rsidRDefault="002C7BDF" w:rsidP="00016FA1">
      <w:pPr>
        <w:pStyle w:val="Bartek"/>
        <w:jc w:val="both"/>
        <w:rPr>
          <w:sz w:val="24"/>
          <w:szCs w:val="24"/>
          <w:lang w:val="de-DE"/>
        </w:rPr>
      </w:pPr>
      <w:r w:rsidRPr="00957654">
        <w:rPr>
          <w:sz w:val="24"/>
          <w:szCs w:val="24"/>
          <w:lang w:val="de-DE"/>
        </w:rPr>
        <w:t>NIP………………………………….                    REGON…………………………………….</w:t>
      </w:r>
    </w:p>
    <w:p w:rsidR="002C7BDF" w:rsidRPr="00957654" w:rsidRDefault="002C7BDF" w:rsidP="00016FA1">
      <w:pPr>
        <w:pStyle w:val="Bartek"/>
        <w:jc w:val="both"/>
        <w:rPr>
          <w:sz w:val="24"/>
          <w:szCs w:val="24"/>
          <w:lang w:val="de-DE"/>
        </w:rPr>
      </w:pPr>
      <w:r w:rsidRPr="00957654">
        <w:rPr>
          <w:sz w:val="24"/>
          <w:szCs w:val="24"/>
          <w:lang w:val="de-DE"/>
        </w:rPr>
        <w:t>Tel. ………………………………….                    Fax ………………………………………...</w:t>
      </w:r>
    </w:p>
    <w:p w:rsidR="002C7BDF" w:rsidRPr="00957654" w:rsidRDefault="002C7BDF" w:rsidP="00016FA1">
      <w:pPr>
        <w:pStyle w:val="Bartek"/>
        <w:rPr>
          <w:sz w:val="24"/>
          <w:szCs w:val="24"/>
          <w:lang w:val="de-DE"/>
        </w:rPr>
      </w:pPr>
      <w:r w:rsidRPr="00957654">
        <w:rPr>
          <w:sz w:val="24"/>
          <w:szCs w:val="24"/>
          <w:lang w:val="de-DE"/>
        </w:rPr>
        <w:t>Nr konta…………………………………………………………………………………………</w:t>
      </w:r>
    </w:p>
    <w:p w:rsidR="00953D1C" w:rsidRPr="00957654" w:rsidRDefault="002C7BDF" w:rsidP="00016FA1">
      <w:pPr>
        <w:pStyle w:val="Bartek"/>
        <w:jc w:val="both"/>
        <w:rPr>
          <w:b/>
          <w:sz w:val="24"/>
          <w:szCs w:val="24"/>
        </w:rPr>
      </w:pPr>
      <w:r w:rsidRPr="00957654">
        <w:rPr>
          <w:sz w:val="24"/>
          <w:szCs w:val="24"/>
        </w:rPr>
        <w:t>składamy niniejszą ofertę</w:t>
      </w:r>
      <w:r w:rsidRPr="00957654">
        <w:rPr>
          <w:b/>
          <w:sz w:val="24"/>
          <w:szCs w:val="24"/>
        </w:rPr>
        <w:t>:</w:t>
      </w:r>
    </w:p>
    <w:p w:rsidR="007A41A4" w:rsidRDefault="007A41A4" w:rsidP="002C642D">
      <w:pPr>
        <w:jc w:val="both"/>
      </w:pPr>
    </w:p>
    <w:p w:rsidR="0005606C" w:rsidRPr="00E34746" w:rsidRDefault="002C7BDF" w:rsidP="00BC119C">
      <w:pPr>
        <w:pStyle w:val="Akapitzlist"/>
        <w:numPr>
          <w:ilvl w:val="0"/>
          <w:numId w:val="35"/>
        </w:numPr>
        <w:ind w:left="284" w:hanging="284"/>
        <w:jc w:val="both"/>
        <w:rPr>
          <w:rFonts w:ascii="Times New Roman" w:hAnsi="Times New Roman"/>
          <w:sz w:val="24"/>
          <w:szCs w:val="24"/>
        </w:rPr>
      </w:pPr>
      <w:r w:rsidRPr="00E34746">
        <w:rPr>
          <w:rFonts w:ascii="Times New Roman" w:hAnsi="Times New Roman"/>
        </w:rPr>
        <w:t>Oświadc</w:t>
      </w:r>
      <w:r w:rsidR="00AF47BF" w:rsidRPr="00E34746">
        <w:rPr>
          <w:rFonts w:ascii="Times New Roman" w:hAnsi="Times New Roman"/>
        </w:rPr>
        <w:t xml:space="preserve">zamy, że oferujemy </w:t>
      </w:r>
      <w:r w:rsidR="0005606C" w:rsidRPr="00E34746">
        <w:rPr>
          <w:rFonts w:ascii="Times New Roman" w:hAnsi="Times New Roman"/>
          <w:b/>
        </w:rPr>
        <w:t xml:space="preserve">dostawę </w:t>
      </w:r>
      <w:r w:rsidR="008A63EA" w:rsidRPr="0094691F">
        <w:rPr>
          <w:rFonts w:ascii="Times New Roman" w:hAnsi="Times New Roman"/>
          <w:b/>
          <w:sz w:val="24"/>
          <w:szCs w:val="24"/>
        </w:rPr>
        <w:t xml:space="preserve">gazów medycznych wraz z najmem butli </w:t>
      </w:r>
      <w:r w:rsidR="00E42DC2">
        <w:rPr>
          <w:rFonts w:ascii="Times New Roman" w:hAnsi="Times New Roman"/>
          <w:b/>
          <w:sz w:val="24"/>
          <w:szCs w:val="24"/>
        </w:rPr>
        <w:t>i zbiornika</w:t>
      </w:r>
      <w:r w:rsidR="008A63EA" w:rsidRPr="0094691F">
        <w:rPr>
          <w:rFonts w:ascii="Times New Roman" w:hAnsi="Times New Roman"/>
          <w:b/>
          <w:sz w:val="24"/>
          <w:szCs w:val="24"/>
        </w:rPr>
        <w:t xml:space="preserve"> oraz serwisem</w:t>
      </w:r>
      <w:r w:rsidR="00D71145" w:rsidRPr="00E34746">
        <w:rPr>
          <w:rFonts w:ascii="Times New Roman" w:hAnsi="Times New Roman"/>
          <w:b/>
        </w:rPr>
        <w:t xml:space="preserve">, </w:t>
      </w:r>
      <w:r w:rsidRPr="00E34746">
        <w:rPr>
          <w:rFonts w:ascii="Times New Roman" w:hAnsi="Times New Roman"/>
        </w:rPr>
        <w:t>zgodnie z wymogami zawartymi w SIWZ</w:t>
      </w:r>
      <w:r w:rsidRPr="00E34746">
        <w:rPr>
          <w:rFonts w:ascii="Times New Roman" w:hAnsi="Times New Roman"/>
          <w:i/>
        </w:rPr>
        <w:t xml:space="preserve"> </w:t>
      </w:r>
      <w:r w:rsidRPr="00E34746">
        <w:rPr>
          <w:rFonts w:ascii="Times New Roman" w:hAnsi="Times New Roman"/>
        </w:rPr>
        <w:t xml:space="preserve">oraz formularzem cenowym za: </w:t>
      </w:r>
    </w:p>
    <w:p w:rsidR="0005606C" w:rsidRDefault="0005606C" w:rsidP="0005606C">
      <w:pPr>
        <w:pStyle w:val="Bartek"/>
        <w:tabs>
          <w:tab w:val="left" w:pos="5529"/>
          <w:tab w:val="left" w:pos="6237"/>
          <w:tab w:val="left" w:pos="6379"/>
        </w:tabs>
        <w:spacing w:line="276" w:lineRule="auto"/>
        <w:jc w:val="both"/>
        <w:rPr>
          <w:b/>
          <w:sz w:val="24"/>
          <w:szCs w:val="24"/>
        </w:rPr>
      </w:pPr>
      <w:r>
        <w:rPr>
          <w:b/>
          <w:sz w:val="24"/>
          <w:szCs w:val="24"/>
        </w:rPr>
        <w:t>Pakiet nr 1</w:t>
      </w:r>
    </w:p>
    <w:p w:rsidR="002C7BDF" w:rsidRPr="00B70FD4" w:rsidRDefault="007A41A4" w:rsidP="0005606C">
      <w:pPr>
        <w:pStyle w:val="Bartek"/>
        <w:tabs>
          <w:tab w:val="left" w:pos="5529"/>
          <w:tab w:val="left" w:pos="6237"/>
          <w:tab w:val="left" w:pos="6379"/>
        </w:tabs>
        <w:spacing w:line="276" w:lineRule="auto"/>
        <w:ind w:left="360"/>
        <w:jc w:val="both"/>
        <w:rPr>
          <w:sz w:val="24"/>
          <w:szCs w:val="24"/>
        </w:rPr>
      </w:pPr>
      <w:r w:rsidRPr="00B70FD4">
        <w:rPr>
          <w:b/>
          <w:sz w:val="24"/>
          <w:szCs w:val="24"/>
        </w:rPr>
        <w:t>wartość netto ……………………</w:t>
      </w:r>
      <w:r w:rsidR="002C7BDF" w:rsidRPr="00B70FD4">
        <w:rPr>
          <w:sz w:val="24"/>
          <w:szCs w:val="24"/>
        </w:rPr>
        <w:t xml:space="preserve">zł  (słownie:…..……....………………………złotych)   </w:t>
      </w:r>
    </w:p>
    <w:p w:rsidR="002C7BDF" w:rsidRPr="00B70FD4" w:rsidRDefault="003D3A71" w:rsidP="0005606C">
      <w:pPr>
        <w:pStyle w:val="Bartek"/>
        <w:spacing w:line="276" w:lineRule="auto"/>
        <w:ind w:left="360"/>
        <w:jc w:val="both"/>
        <w:rPr>
          <w:sz w:val="24"/>
          <w:szCs w:val="24"/>
        </w:rPr>
      </w:pPr>
      <w:r w:rsidRPr="00B70FD4">
        <w:rPr>
          <w:b/>
          <w:sz w:val="24"/>
          <w:szCs w:val="24"/>
        </w:rPr>
        <w:t>cena</w:t>
      </w:r>
      <w:r w:rsidR="007A41A4" w:rsidRPr="00B70FD4">
        <w:rPr>
          <w:b/>
          <w:sz w:val="24"/>
          <w:szCs w:val="24"/>
        </w:rPr>
        <w:t xml:space="preserve"> brutto …………………..…</w:t>
      </w:r>
      <w:r w:rsidR="007A41A4" w:rsidRPr="00B70FD4">
        <w:rPr>
          <w:sz w:val="24"/>
          <w:szCs w:val="24"/>
        </w:rPr>
        <w:t>zł  (</w:t>
      </w:r>
      <w:r w:rsidR="002C7BDF" w:rsidRPr="00B70FD4">
        <w:rPr>
          <w:sz w:val="24"/>
          <w:szCs w:val="24"/>
        </w:rPr>
        <w:t>słownie:………………</w:t>
      </w:r>
      <w:r w:rsidRPr="00B70FD4">
        <w:rPr>
          <w:sz w:val="24"/>
          <w:szCs w:val="24"/>
        </w:rPr>
        <w:t>….</w:t>
      </w:r>
      <w:r w:rsidR="002C7BDF" w:rsidRPr="00B70FD4">
        <w:rPr>
          <w:sz w:val="24"/>
          <w:szCs w:val="24"/>
        </w:rPr>
        <w:t>………….....……złotych)</w:t>
      </w:r>
    </w:p>
    <w:p w:rsidR="008A63EA" w:rsidRDefault="008A63EA" w:rsidP="008A63EA">
      <w:pPr>
        <w:jc w:val="both"/>
        <w:rPr>
          <w:b/>
        </w:rPr>
      </w:pPr>
    </w:p>
    <w:p w:rsidR="008A63EA" w:rsidRPr="00506B8B" w:rsidRDefault="008A63EA" w:rsidP="008A63EA">
      <w:pPr>
        <w:jc w:val="both"/>
        <w:rPr>
          <w:sz w:val="22"/>
          <w:szCs w:val="22"/>
        </w:rPr>
      </w:pPr>
      <w:r w:rsidRPr="00506B8B">
        <w:rPr>
          <w:b/>
        </w:rPr>
        <w:t>Termin dostawy towaru:</w:t>
      </w:r>
      <w:r w:rsidRPr="00506B8B">
        <w:rPr>
          <w:b/>
          <w:i/>
          <w:sz w:val="22"/>
          <w:szCs w:val="22"/>
        </w:rPr>
        <w:t xml:space="preserve">  </w:t>
      </w:r>
      <w:r w:rsidRPr="00506B8B">
        <w:rPr>
          <w:b/>
          <w:i/>
          <w:sz w:val="22"/>
          <w:szCs w:val="22"/>
          <w:u w:val="single"/>
        </w:rPr>
        <w:t xml:space="preserve">pakiet nr </w:t>
      </w:r>
      <w:r>
        <w:rPr>
          <w:b/>
          <w:i/>
          <w:sz w:val="22"/>
          <w:szCs w:val="22"/>
          <w:u w:val="single"/>
        </w:rPr>
        <w:t>1</w:t>
      </w:r>
      <w:r w:rsidRPr="00506B8B">
        <w:rPr>
          <w:b/>
          <w:i/>
          <w:sz w:val="22"/>
          <w:szCs w:val="22"/>
        </w:rPr>
        <w:t xml:space="preserve"> –  ……. dni  (min. 1 dzień - max 3 dni ) </w:t>
      </w:r>
      <w:r w:rsidRPr="00506B8B">
        <w:rPr>
          <w:i/>
          <w:sz w:val="22"/>
          <w:szCs w:val="22"/>
        </w:rPr>
        <w:t>-</w:t>
      </w:r>
      <w:r w:rsidRPr="00506B8B">
        <w:rPr>
          <w:b/>
          <w:i/>
          <w:sz w:val="22"/>
          <w:szCs w:val="22"/>
        </w:rPr>
        <w:t xml:space="preserve"> </w:t>
      </w:r>
      <w:r w:rsidRPr="00506B8B">
        <w:rPr>
          <w:i/>
          <w:sz w:val="22"/>
          <w:szCs w:val="22"/>
        </w:rPr>
        <w:t xml:space="preserve">należy wpisać oferowany termin </w:t>
      </w:r>
      <w:r w:rsidRPr="00506B8B">
        <w:rPr>
          <w:i/>
          <w:sz w:val="22"/>
        </w:rPr>
        <w:t xml:space="preserve">dostawy towaru </w:t>
      </w:r>
      <w:r w:rsidRPr="00506B8B">
        <w:rPr>
          <w:i/>
          <w:sz w:val="22"/>
          <w:szCs w:val="22"/>
        </w:rPr>
        <w:t>w dniach;</w:t>
      </w:r>
      <w:r w:rsidRPr="00506B8B">
        <w:rPr>
          <w:sz w:val="22"/>
          <w:szCs w:val="22"/>
        </w:rPr>
        <w:t xml:space="preserve"> </w:t>
      </w:r>
    </w:p>
    <w:p w:rsidR="008A63EA" w:rsidRPr="00506B8B" w:rsidRDefault="008A63EA" w:rsidP="008A63EA">
      <w:pPr>
        <w:jc w:val="both"/>
        <w:rPr>
          <w:sz w:val="22"/>
          <w:szCs w:val="22"/>
        </w:rPr>
      </w:pPr>
    </w:p>
    <w:p w:rsidR="008A63EA" w:rsidRPr="00506B8B" w:rsidRDefault="008A63EA" w:rsidP="008A63EA">
      <w:pPr>
        <w:jc w:val="both"/>
        <w:rPr>
          <w:sz w:val="22"/>
          <w:szCs w:val="22"/>
        </w:rPr>
      </w:pPr>
      <w:r w:rsidRPr="00506B8B">
        <w:rPr>
          <w:b/>
        </w:rPr>
        <w:t xml:space="preserve">Termin dostawy </w:t>
      </w:r>
      <w:r>
        <w:rPr>
          <w:b/>
        </w:rPr>
        <w:t>najmowanych butli i zbiornika</w:t>
      </w:r>
      <w:r w:rsidRPr="00506B8B">
        <w:rPr>
          <w:b/>
        </w:rPr>
        <w:t>:</w:t>
      </w:r>
      <w:r w:rsidRPr="00506B8B">
        <w:rPr>
          <w:b/>
          <w:i/>
          <w:sz w:val="22"/>
          <w:szCs w:val="22"/>
        </w:rPr>
        <w:t xml:space="preserve">  </w:t>
      </w:r>
      <w:r w:rsidRPr="00506B8B">
        <w:rPr>
          <w:b/>
          <w:i/>
          <w:sz w:val="22"/>
          <w:szCs w:val="22"/>
          <w:u w:val="single"/>
        </w:rPr>
        <w:t xml:space="preserve">pakiet nr </w:t>
      </w:r>
      <w:r>
        <w:rPr>
          <w:b/>
          <w:i/>
          <w:sz w:val="22"/>
          <w:szCs w:val="22"/>
          <w:u w:val="single"/>
        </w:rPr>
        <w:t>1</w:t>
      </w:r>
      <w:r w:rsidRPr="00506B8B">
        <w:rPr>
          <w:b/>
          <w:i/>
          <w:sz w:val="22"/>
          <w:szCs w:val="22"/>
        </w:rPr>
        <w:t xml:space="preserve"> –  ……. dni  (min. 1 dzień - max </w:t>
      </w:r>
      <w:r>
        <w:rPr>
          <w:b/>
          <w:i/>
          <w:sz w:val="22"/>
          <w:szCs w:val="22"/>
        </w:rPr>
        <w:t>7</w:t>
      </w:r>
      <w:r w:rsidRPr="00506B8B">
        <w:rPr>
          <w:b/>
          <w:i/>
          <w:sz w:val="22"/>
          <w:szCs w:val="22"/>
        </w:rPr>
        <w:t xml:space="preserve"> dni ) </w:t>
      </w:r>
      <w:r w:rsidRPr="00506B8B">
        <w:rPr>
          <w:i/>
          <w:sz w:val="22"/>
          <w:szCs w:val="22"/>
        </w:rPr>
        <w:t>-</w:t>
      </w:r>
      <w:r w:rsidRPr="00506B8B">
        <w:rPr>
          <w:b/>
          <w:i/>
          <w:sz w:val="22"/>
          <w:szCs w:val="22"/>
        </w:rPr>
        <w:t xml:space="preserve"> </w:t>
      </w:r>
      <w:r w:rsidRPr="00506B8B">
        <w:rPr>
          <w:i/>
          <w:sz w:val="22"/>
          <w:szCs w:val="22"/>
        </w:rPr>
        <w:t xml:space="preserve">należy wpisać oferowany termin </w:t>
      </w:r>
      <w:r w:rsidRPr="00506B8B">
        <w:rPr>
          <w:i/>
          <w:sz w:val="22"/>
        </w:rPr>
        <w:t xml:space="preserve">dostawy </w:t>
      </w:r>
      <w:r>
        <w:rPr>
          <w:i/>
          <w:sz w:val="22"/>
        </w:rPr>
        <w:t xml:space="preserve">najmowanych butli i zbiornika </w:t>
      </w:r>
      <w:r w:rsidRPr="00506B8B">
        <w:rPr>
          <w:i/>
          <w:sz w:val="22"/>
        </w:rPr>
        <w:t xml:space="preserve"> </w:t>
      </w:r>
      <w:r w:rsidRPr="00506B8B">
        <w:rPr>
          <w:i/>
          <w:sz w:val="22"/>
          <w:szCs w:val="22"/>
        </w:rPr>
        <w:t>w dniach;</w:t>
      </w:r>
    </w:p>
    <w:p w:rsidR="008A63EA" w:rsidRPr="00506B8B" w:rsidRDefault="008A63EA" w:rsidP="008A63EA">
      <w:pPr>
        <w:jc w:val="both"/>
        <w:rPr>
          <w:sz w:val="22"/>
          <w:szCs w:val="22"/>
        </w:rPr>
      </w:pPr>
    </w:p>
    <w:p w:rsidR="0005606C" w:rsidRDefault="00E34746" w:rsidP="0005606C">
      <w:pPr>
        <w:pStyle w:val="Bartek"/>
        <w:tabs>
          <w:tab w:val="left" w:pos="5529"/>
          <w:tab w:val="left" w:pos="6237"/>
          <w:tab w:val="left" w:pos="6379"/>
        </w:tabs>
        <w:spacing w:line="276" w:lineRule="auto"/>
        <w:jc w:val="both"/>
        <w:rPr>
          <w:b/>
          <w:sz w:val="24"/>
          <w:szCs w:val="24"/>
        </w:rPr>
      </w:pPr>
      <w:r>
        <w:rPr>
          <w:b/>
          <w:sz w:val="24"/>
          <w:szCs w:val="24"/>
        </w:rPr>
        <w:t>Pakiet nr 2</w:t>
      </w:r>
    </w:p>
    <w:p w:rsidR="0005606C" w:rsidRPr="00B70FD4" w:rsidRDefault="0005606C" w:rsidP="0005606C">
      <w:pPr>
        <w:pStyle w:val="Bartek"/>
        <w:tabs>
          <w:tab w:val="left" w:pos="5529"/>
          <w:tab w:val="left" w:pos="6237"/>
          <w:tab w:val="left" w:pos="6379"/>
        </w:tabs>
        <w:spacing w:line="276" w:lineRule="auto"/>
        <w:ind w:left="360"/>
        <w:jc w:val="both"/>
        <w:rPr>
          <w:sz w:val="24"/>
          <w:szCs w:val="24"/>
        </w:rPr>
      </w:pPr>
      <w:r w:rsidRPr="00B70FD4">
        <w:rPr>
          <w:b/>
          <w:sz w:val="24"/>
          <w:szCs w:val="24"/>
        </w:rPr>
        <w:t>wartość netto ……………………</w:t>
      </w:r>
      <w:r w:rsidRPr="00B70FD4">
        <w:rPr>
          <w:sz w:val="24"/>
          <w:szCs w:val="24"/>
        </w:rPr>
        <w:t xml:space="preserve">zł  (słownie:…..……....………………………złotych)   </w:t>
      </w:r>
    </w:p>
    <w:p w:rsidR="0005606C" w:rsidRPr="00B70FD4" w:rsidRDefault="0005606C" w:rsidP="0005606C">
      <w:pPr>
        <w:pStyle w:val="Bartek"/>
        <w:spacing w:line="276" w:lineRule="auto"/>
        <w:ind w:left="360"/>
        <w:jc w:val="both"/>
        <w:rPr>
          <w:sz w:val="24"/>
          <w:szCs w:val="24"/>
        </w:rPr>
      </w:pPr>
      <w:r w:rsidRPr="00B70FD4">
        <w:rPr>
          <w:b/>
          <w:sz w:val="24"/>
          <w:szCs w:val="24"/>
        </w:rPr>
        <w:t>cena brutto …………………..…</w:t>
      </w:r>
      <w:r w:rsidRPr="00B70FD4">
        <w:rPr>
          <w:sz w:val="24"/>
          <w:szCs w:val="24"/>
        </w:rPr>
        <w:t>zł  (słownie:………………….………….....……złotych)</w:t>
      </w:r>
    </w:p>
    <w:p w:rsidR="008A63EA" w:rsidRDefault="008A63EA" w:rsidP="008A63EA">
      <w:pPr>
        <w:jc w:val="both"/>
        <w:rPr>
          <w:b/>
        </w:rPr>
      </w:pPr>
    </w:p>
    <w:p w:rsidR="008A63EA" w:rsidRPr="00506B8B" w:rsidRDefault="008A63EA" w:rsidP="008A63EA">
      <w:pPr>
        <w:jc w:val="both"/>
        <w:rPr>
          <w:sz w:val="22"/>
          <w:szCs w:val="22"/>
        </w:rPr>
      </w:pPr>
      <w:r w:rsidRPr="00506B8B">
        <w:rPr>
          <w:b/>
        </w:rPr>
        <w:t>Termin dostawy towaru:</w:t>
      </w:r>
      <w:r w:rsidRPr="00506B8B">
        <w:rPr>
          <w:b/>
          <w:i/>
          <w:sz w:val="22"/>
          <w:szCs w:val="22"/>
        </w:rPr>
        <w:t xml:space="preserve">  </w:t>
      </w:r>
      <w:r w:rsidRPr="00506B8B">
        <w:rPr>
          <w:b/>
          <w:i/>
          <w:sz w:val="22"/>
          <w:szCs w:val="22"/>
          <w:u w:val="single"/>
        </w:rPr>
        <w:t>pakiet nr</w:t>
      </w:r>
      <w:r>
        <w:rPr>
          <w:b/>
          <w:i/>
          <w:sz w:val="22"/>
          <w:szCs w:val="22"/>
          <w:u w:val="single"/>
        </w:rPr>
        <w:t xml:space="preserve"> 2</w:t>
      </w:r>
      <w:r w:rsidRPr="00506B8B">
        <w:rPr>
          <w:b/>
          <w:i/>
          <w:sz w:val="22"/>
          <w:szCs w:val="22"/>
        </w:rPr>
        <w:t xml:space="preserve"> –  ……. dni  (min. 1 dzień - max 3 dni ) </w:t>
      </w:r>
      <w:r w:rsidRPr="00506B8B">
        <w:rPr>
          <w:i/>
          <w:sz w:val="22"/>
          <w:szCs w:val="22"/>
        </w:rPr>
        <w:t>-</w:t>
      </w:r>
      <w:r w:rsidRPr="00506B8B">
        <w:rPr>
          <w:b/>
          <w:i/>
          <w:sz w:val="22"/>
          <w:szCs w:val="22"/>
        </w:rPr>
        <w:t xml:space="preserve"> </w:t>
      </w:r>
      <w:r w:rsidRPr="00506B8B">
        <w:rPr>
          <w:i/>
          <w:sz w:val="22"/>
          <w:szCs w:val="22"/>
        </w:rPr>
        <w:t xml:space="preserve">należy wpisać oferowany termin </w:t>
      </w:r>
      <w:r w:rsidRPr="00506B8B">
        <w:rPr>
          <w:i/>
          <w:sz w:val="22"/>
        </w:rPr>
        <w:t xml:space="preserve">dostawy towaru </w:t>
      </w:r>
      <w:r w:rsidRPr="00506B8B">
        <w:rPr>
          <w:i/>
          <w:sz w:val="22"/>
          <w:szCs w:val="22"/>
        </w:rPr>
        <w:t>w dniach;</w:t>
      </w:r>
      <w:r w:rsidRPr="00506B8B">
        <w:rPr>
          <w:sz w:val="22"/>
          <w:szCs w:val="22"/>
        </w:rPr>
        <w:t xml:space="preserve"> </w:t>
      </w:r>
    </w:p>
    <w:p w:rsidR="008A63EA" w:rsidRPr="00506B8B" w:rsidRDefault="008A63EA" w:rsidP="008A63EA">
      <w:pPr>
        <w:jc w:val="both"/>
        <w:rPr>
          <w:sz w:val="22"/>
          <w:szCs w:val="22"/>
        </w:rPr>
      </w:pPr>
    </w:p>
    <w:p w:rsidR="008A63EA" w:rsidRPr="00506B8B" w:rsidRDefault="008A63EA" w:rsidP="008A63EA">
      <w:pPr>
        <w:jc w:val="both"/>
        <w:rPr>
          <w:sz w:val="22"/>
          <w:szCs w:val="22"/>
        </w:rPr>
      </w:pPr>
      <w:r w:rsidRPr="00506B8B">
        <w:rPr>
          <w:b/>
        </w:rPr>
        <w:t xml:space="preserve">Termin dostawy </w:t>
      </w:r>
      <w:r>
        <w:rPr>
          <w:b/>
        </w:rPr>
        <w:t>najmowanych butli</w:t>
      </w:r>
      <w:r w:rsidRPr="00506B8B">
        <w:rPr>
          <w:b/>
        </w:rPr>
        <w:t>:</w:t>
      </w:r>
      <w:r w:rsidRPr="00506B8B">
        <w:rPr>
          <w:b/>
          <w:i/>
          <w:sz w:val="22"/>
          <w:szCs w:val="22"/>
        </w:rPr>
        <w:t xml:space="preserve">  </w:t>
      </w:r>
      <w:r w:rsidRPr="00506B8B">
        <w:rPr>
          <w:b/>
          <w:i/>
          <w:sz w:val="22"/>
          <w:szCs w:val="22"/>
          <w:u w:val="single"/>
        </w:rPr>
        <w:t xml:space="preserve">pakiet nr </w:t>
      </w:r>
      <w:r w:rsidR="00B959CA">
        <w:rPr>
          <w:b/>
          <w:i/>
          <w:sz w:val="22"/>
          <w:szCs w:val="22"/>
          <w:u w:val="single"/>
        </w:rPr>
        <w:t>2</w:t>
      </w:r>
      <w:r w:rsidRPr="00506B8B">
        <w:rPr>
          <w:b/>
          <w:i/>
          <w:sz w:val="22"/>
          <w:szCs w:val="22"/>
        </w:rPr>
        <w:t xml:space="preserve">  –  ……. dni  (min. 1 dzień - max </w:t>
      </w:r>
      <w:r>
        <w:rPr>
          <w:b/>
          <w:i/>
          <w:sz w:val="22"/>
          <w:szCs w:val="22"/>
        </w:rPr>
        <w:t>7</w:t>
      </w:r>
      <w:r w:rsidRPr="00506B8B">
        <w:rPr>
          <w:b/>
          <w:i/>
          <w:sz w:val="22"/>
          <w:szCs w:val="22"/>
        </w:rPr>
        <w:t xml:space="preserve"> dni ) </w:t>
      </w:r>
      <w:r w:rsidRPr="00506B8B">
        <w:rPr>
          <w:i/>
          <w:sz w:val="22"/>
          <w:szCs w:val="22"/>
        </w:rPr>
        <w:t>-</w:t>
      </w:r>
      <w:r w:rsidRPr="00506B8B">
        <w:rPr>
          <w:b/>
          <w:i/>
          <w:sz w:val="22"/>
          <w:szCs w:val="22"/>
        </w:rPr>
        <w:t xml:space="preserve"> </w:t>
      </w:r>
      <w:r w:rsidRPr="00506B8B">
        <w:rPr>
          <w:i/>
          <w:sz w:val="22"/>
          <w:szCs w:val="22"/>
        </w:rPr>
        <w:t xml:space="preserve">należy wpisać oferowany termin </w:t>
      </w:r>
      <w:r w:rsidRPr="00506B8B">
        <w:rPr>
          <w:i/>
          <w:sz w:val="22"/>
        </w:rPr>
        <w:t xml:space="preserve">dostawy </w:t>
      </w:r>
      <w:r>
        <w:rPr>
          <w:i/>
          <w:sz w:val="22"/>
        </w:rPr>
        <w:t xml:space="preserve">najmowanych butli </w:t>
      </w:r>
      <w:r w:rsidRPr="00506B8B">
        <w:rPr>
          <w:i/>
          <w:sz w:val="22"/>
        </w:rPr>
        <w:t xml:space="preserve"> </w:t>
      </w:r>
      <w:r w:rsidRPr="00506B8B">
        <w:rPr>
          <w:i/>
          <w:sz w:val="22"/>
          <w:szCs w:val="22"/>
        </w:rPr>
        <w:t>w dniach;</w:t>
      </w:r>
    </w:p>
    <w:p w:rsidR="008A63EA" w:rsidRPr="00506B8B" w:rsidRDefault="008A63EA" w:rsidP="008A63EA">
      <w:pPr>
        <w:jc w:val="both"/>
        <w:rPr>
          <w:sz w:val="22"/>
          <w:szCs w:val="22"/>
        </w:rPr>
      </w:pPr>
    </w:p>
    <w:p w:rsidR="008A63EA" w:rsidRPr="00437D8D" w:rsidRDefault="008A63EA" w:rsidP="008A63EA">
      <w:pPr>
        <w:jc w:val="both"/>
        <w:rPr>
          <w:sz w:val="22"/>
          <w:szCs w:val="22"/>
        </w:rPr>
      </w:pPr>
      <w:r w:rsidRPr="00506B8B">
        <w:rPr>
          <w:b/>
          <w:szCs w:val="20"/>
        </w:rPr>
        <w:t xml:space="preserve">Wysokość  kary umownej za </w:t>
      </w:r>
      <w:r w:rsidRPr="005E322D">
        <w:rPr>
          <w:b/>
        </w:rPr>
        <w:t xml:space="preserve">opóźnienie </w:t>
      </w:r>
      <w:r>
        <w:rPr>
          <w:b/>
        </w:rPr>
        <w:t>w dostawie towaru</w:t>
      </w:r>
      <w:r w:rsidRPr="00506B8B">
        <w:rPr>
          <w:szCs w:val="20"/>
        </w:rPr>
        <w:t xml:space="preserve">: </w:t>
      </w:r>
      <w:r w:rsidRPr="00506B8B">
        <w:rPr>
          <w:b/>
          <w:sz w:val="22"/>
          <w:szCs w:val="22"/>
        </w:rPr>
        <w:t>….. %</w:t>
      </w:r>
      <w:r w:rsidRPr="00506B8B">
        <w:rPr>
          <w:b/>
          <w:i/>
          <w:sz w:val="22"/>
          <w:szCs w:val="22"/>
        </w:rPr>
        <w:t xml:space="preserve">( min. 0,5 % max 3%) </w:t>
      </w:r>
      <w:r w:rsidRPr="00506B8B">
        <w:rPr>
          <w:i/>
          <w:sz w:val="22"/>
          <w:szCs w:val="22"/>
        </w:rPr>
        <w:t>– dotyczy wszystkich pakietów, na które Wykonawca składa ofertę.</w:t>
      </w:r>
    </w:p>
    <w:p w:rsidR="00E34746" w:rsidRDefault="00E42DC2" w:rsidP="008A63EA">
      <w:pPr>
        <w:tabs>
          <w:tab w:val="left" w:pos="993"/>
        </w:tabs>
        <w:jc w:val="both"/>
        <w:rPr>
          <w:b/>
          <w:bCs/>
          <w:color w:val="000000"/>
          <w:sz w:val="22"/>
          <w:szCs w:val="22"/>
        </w:rPr>
      </w:pPr>
      <w:r w:rsidRPr="00E42DC2">
        <w:rPr>
          <w:b/>
          <w:bCs/>
          <w:color w:val="000000"/>
          <w:sz w:val="22"/>
          <w:szCs w:val="22"/>
        </w:rPr>
        <w:lastRenderedPageBreak/>
        <w:t>G</w:t>
      </w:r>
      <w:r w:rsidRPr="00E42DC2">
        <w:rPr>
          <w:b/>
          <w:sz w:val="22"/>
          <w:szCs w:val="22"/>
        </w:rPr>
        <w:t>warancja  jakości i trwałości dostarczanego towaru na okres ważności</w:t>
      </w:r>
      <w:r w:rsidRPr="003217F9">
        <w:rPr>
          <w:sz w:val="22"/>
          <w:szCs w:val="22"/>
        </w:rPr>
        <w:t xml:space="preserve">: </w:t>
      </w:r>
      <w:r>
        <w:rPr>
          <w:sz w:val="22"/>
          <w:szCs w:val="22"/>
        </w:rPr>
        <w:t xml:space="preserve">……. miesięcy </w:t>
      </w:r>
      <w:r w:rsidRPr="003217F9">
        <w:rPr>
          <w:sz w:val="22"/>
          <w:szCs w:val="22"/>
        </w:rPr>
        <w:t>(</w:t>
      </w:r>
      <w:r w:rsidRPr="003217F9">
        <w:rPr>
          <w:b/>
          <w:sz w:val="22"/>
          <w:szCs w:val="22"/>
        </w:rPr>
        <w:t>min. 12 miesięcy)</w:t>
      </w:r>
      <w:r>
        <w:rPr>
          <w:b/>
          <w:bCs/>
          <w:color w:val="000000"/>
          <w:sz w:val="22"/>
          <w:szCs w:val="22"/>
        </w:rPr>
        <w:t>.</w:t>
      </w:r>
    </w:p>
    <w:p w:rsidR="00E42DC2" w:rsidRPr="008A63EA" w:rsidRDefault="00E42DC2" w:rsidP="008A63EA">
      <w:pPr>
        <w:tabs>
          <w:tab w:val="left" w:pos="993"/>
        </w:tabs>
        <w:jc w:val="both"/>
      </w:pPr>
    </w:p>
    <w:p w:rsidR="00E31383" w:rsidRPr="0007048C" w:rsidRDefault="001D1AD6" w:rsidP="00BC119C">
      <w:pPr>
        <w:numPr>
          <w:ilvl w:val="0"/>
          <w:numId w:val="35"/>
        </w:numPr>
        <w:spacing w:line="276" w:lineRule="auto"/>
        <w:ind w:left="284" w:hanging="284"/>
        <w:jc w:val="both"/>
        <w:rPr>
          <w:b/>
        </w:rPr>
      </w:pPr>
      <w:r w:rsidRPr="0007048C">
        <w:rPr>
          <w:b/>
        </w:rPr>
        <w:t>Ponadto oświadczamy, że</w:t>
      </w:r>
      <w:r w:rsidR="00E31383" w:rsidRPr="0007048C">
        <w:rPr>
          <w:b/>
        </w:rPr>
        <w:t>:</w:t>
      </w:r>
    </w:p>
    <w:p w:rsidR="00E31383" w:rsidRPr="00B6286E" w:rsidRDefault="00E31383" w:rsidP="006C4268">
      <w:pPr>
        <w:numPr>
          <w:ilvl w:val="0"/>
          <w:numId w:val="11"/>
        </w:numPr>
        <w:spacing w:line="276" w:lineRule="auto"/>
        <w:ind w:left="851" w:hanging="284"/>
        <w:jc w:val="both"/>
        <w:rPr>
          <w:b/>
          <w:sz w:val="22"/>
        </w:rPr>
      </w:pPr>
      <w:r w:rsidRPr="00B6286E">
        <w:rPr>
          <w:sz w:val="22"/>
        </w:rPr>
        <w:t xml:space="preserve">akceptujemy wskazany w SIWZ czas związania ofertą - </w:t>
      </w:r>
      <w:r w:rsidRPr="00B6286E">
        <w:rPr>
          <w:b/>
          <w:sz w:val="22"/>
        </w:rPr>
        <w:t xml:space="preserve"> 30</w:t>
      </w:r>
      <w:r w:rsidR="00DD1B56" w:rsidRPr="00B6286E">
        <w:rPr>
          <w:b/>
          <w:sz w:val="22"/>
        </w:rPr>
        <w:t xml:space="preserve"> </w:t>
      </w:r>
      <w:r w:rsidRPr="00B6286E">
        <w:rPr>
          <w:b/>
          <w:sz w:val="22"/>
        </w:rPr>
        <w:t>dni</w:t>
      </w:r>
      <w:r w:rsidR="001D1AD6" w:rsidRPr="00B6286E">
        <w:rPr>
          <w:sz w:val="22"/>
        </w:rPr>
        <w:t>;</w:t>
      </w:r>
    </w:p>
    <w:p w:rsidR="00E31383" w:rsidRPr="00B6286E" w:rsidRDefault="00FE5464" w:rsidP="006C4268">
      <w:pPr>
        <w:numPr>
          <w:ilvl w:val="0"/>
          <w:numId w:val="11"/>
        </w:numPr>
        <w:spacing w:line="276" w:lineRule="auto"/>
        <w:ind w:left="851" w:hanging="284"/>
        <w:jc w:val="both"/>
        <w:rPr>
          <w:b/>
          <w:sz w:val="22"/>
        </w:rPr>
      </w:pPr>
      <w:r>
        <w:rPr>
          <w:sz w:val="22"/>
        </w:rPr>
        <w:t>dostawy</w:t>
      </w:r>
      <w:r w:rsidR="005F6B55">
        <w:rPr>
          <w:sz w:val="22"/>
        </w:rPr>
        <w:t xml:space="preserve"> będące</w:t>
      </w:r>
      <w:r w:rsidR="00E31383" w:rsidRPr="00B6286E">
        <w:rPr>
          <w:sz w:val="22"/>
        </w:rPr>
        <w:t xml:space="preserve"> przed</w:t>
      </w:r>
      <w:r w:rsidR="001D1AD6" w:rsidRPr="00B6286E">
        <w:rPr>
          <w:sz w:val="22"/>
        </w:rPr>
        <w:t>miotem zamówienia wykonamy sami/z udziałem podwykonawców</w:t>
      </w:r>
      <w:r w:rsidR="001D1AD6" w:rsidRPr="00B6286E">
        <w:rPr>
          <w:rStyle w:val="Odwoanieprzypisudolnego"/>
          <w:sz w:val="22"/>
        </w:rPr>
        <w:footnoteReference w:id="1"/>
      </w:r>
      <w:r w:rsidR="0007048C" w:rsidRPr="00B6286E">
        <w:rPr>
          <w:sz w:val="22"/>
        </w:rPr>
        <w:t>;</w:t>
      </w:r>
    </w:p>
    <w:p w:rsidR="00E31383" w:rsidRPr="00A82297" w:rsidRDefault="00E31383" w:rsidP="006C4268">
      <w:pPr>
        <w:numPr>
          <w:ilvl w:val="0"/>
          <w:numId w:val="11"/>
        </w:numPr>
        <w:spacing w:line="276" w:lineRule="auto"/>
        <w:ind w:left="851" w:hanging="284"/>
        <w:jc w:val="both"/>
        <w:rPr>
          <w:b/>
          <w:sz w:val="22"/>
        </w:rPr>
      </w:pPr>
      <w:r w:rsidRPr="00B6286E">
        <w:rPr>
          <w:sz w:val="22"/>
        </w:rPr>
        <w:t>powierzmy podwykonawcy wykonanie następujących części zamówienia …....... …................</w:t>
      </w:r>
      <w:r w:rsidR="00A022E8">
        <w:rPr>
          <w:sz w:val="22"/>
        </w:rPr>
        <w:t>........................................................</w:t>
      </w:r>
      <w:r w:rsidRPr="00B6286E">
        <w:rPr>
          <w:sz w:val="22"/>
        </w:rPr>
        <w:t>.......................</w:t>
      </w:r>
      <w:r w:rsidR="00A022E8">
        <w:rPr>
          <w:sz w:val="22"/>
        </w:rPr>
        <w:t xml:space="preserve"> – wartość lub procentowa część zamówienia</w:t>
      </w:r>
      <w:r w:rsidRPr="00B6286E">
        <w:rPr>
          <w:sz w:val="22"/>
        </w:rPr>
        <w:t>.................</w:t>
      </w:r>
      <w:r w:rsidR="0007048C" w:rsidRPr="00B6286E">
        <w:rPr>
          <w:sz w:val="22"/>
        </w:rPr>
        <w:t>..............................</w:t>
      </w:r>
      <w:r w:rsidR="0007048C" w:rsidRPr="00B6286E">
        <w:rPr>
          <w:rStyle w:val="Odwoanieprzypisudolnego"/>
          <w:sz w:val="22"/>
        </w:rPr>
        <w:footnoteReference w:id="2"/>
      </w:r>
      <w:r w:rsidR="0007048C" w:rsidRPr="00B6286E">
        <w:rPr>
          <w:sz w:val="22"/>
        </w:rPr>
        <w:t>;</w:t>
      </w:r>
    </w:p>
    <w:p w:rsidR="00A82297" w:rsidRPr="00BA6717" w:rsidRDefault="00A82297" w:rsidP="006C4268">
      <w:pPr>
        <w:numPr>
          <w:ilvl w:val="0"/>
          <w:numId w:val="11"/>
        </w:numPr>
        <w:spacing w:line="276" w:lineRule="auto"/>
        <w:ind w:left="851" w:hanging="284"/>
        <w:jc w:val="both"/>
        <w:rPr>
          <w:b/>
          <w:sz w:val="22"/>
        </w:rPr>
      </w:pPr>
      <w:r>
        <w:rPr>
          <w:sz w:val="22"/>
        </w:rPr>
        <w:t>jesteśmy małym/średnim przedsiębiorcą: TAK/NIE</w:t>
      </w:r>
      <w:r>
        <w:rPr>
          <w:rStyle w:val="Odwoanieprzypisudolnego"/>
          <w:sz w:val="22"/>
        </w:rPr>
        <w:footnoteReference w:id="3"/>
      </w:r>
    </w:p>
    <w:p w:rsidR="00776247" w:rsidRPr="00776247" w:rsidRDefault="002D2E6A" w:rsidP="006C4268">
      <w:pPr>
        <w:numPr>
          <w:ilvl w:val="0"/>
          <w:numId w:val="11"/>
        </w:numPr>
        <w:spacing w:line="276" w:lineRule="auto"/>
        <w:ind w:left="851" w:hanging="284"/>
        <w:jc w:val="both"/>
      </w:pPr>
      <w:r w:rsidRPr="00776247">
        <w:rPr>
          <w:rStyle w:val="Odwoanieprzypisudolnego"/>
          <w:b/>
          <w:sz w:val="22"/>
        </w:rPr>
        <w:footnoteReference w:id="4"/>
      </w:r>
      <w:r w:rsidR="00B70FD4">
        <w:t>w</w:t>
      </w:r>
      <w:r w:rsidR="00776247" w:rsidRPr="00776247">
        <w:t>ybór mojej/naszej oferty:</w:t>
      </w:r>
    </w:p>
    <w:p w:rsidR="00776247" w:rsidRPr="00776247" w:rsidRDefault="00776247" w:rsidP="00992C4C">
      <w:pPr>
        <w:numPr>
          <w:ilvl w:val="0"/>
          <w:numId w:val="30"/>
        </w:numPr>
        <w:tabs>
          <w:tab w:val="left" w:pos="851"/>
        </w:tabs>
        <w:spacing w:line="276" w:lineRule="auto"/>
        <w:ind w:left="851" w:hanging="425"/>
        <w:jc w:val="both"/>
      </w:pPr>
      <w:r w:rsidRPr="00776247">
        <w:rPr>
          <w:b/>
        </w:rPr>
        <w:t>będzie / nie będzie</w:t>
      </w:r>
      <w:r w:rsidRPr="00776247">
        <w:rPr>
          <w:b/>
          <w:vertAlign w:val="superscript"/>
        </w:rPr>
        <w:t>4</w:t>
      </w:r>
      <w:r w:rsidRPr="00776247">
        <w:t xml:space="preserve"> prowadził do powstania u Zamawiającego obowiązku podatkowego zgodnie z przepisami o podatku od towarów i usług.</w:t>
      </w:r>
    </w:p>
    <w:p w:rsidR="00776247" w:rsidRPr="00776247" w:rsidRDefault="00776247" w:rsidP="00B70FD4">
      <w:pPr>
        <w:tabs>
          <w:tab w:val="left" w:pos="851"/>
        </w:tabs>
        <w:spacing w:line="276" w:lineRule="auto"/>
        <w:ind w:left="426"/>
        <w:jc w:val="both"/>
      </w:pPr>
      <w:r w:rsidRPr="00776247">
        <w:t xml:space="preserve">Jeżeli </w:t>
      </w:r>
      <w:r w:rsidRPr="00776247">
        <w:rPr>
          <w:b/>
        </w:rPr>
        <w:t xml:space="preserve">będzie </w:t>
      </w:r>
      <w:r w:rsidRPr="00776247">
        <w:t>prowadził do powstania u Zamawiającego obowiązku podatkowego, należy wypełnić:</w:t>
      </w:r>
    </w:p>
    <w:p w:rsidR="00776247" w:rsidRPr="00776247" w:rsidRDefault="00776247" w:rsidP="00992C4C">
      <w:pPr>
        <w:numPr>
          <w:ilvl w:val="0"/>
          <w:numId w:val="31"/>
        </w:numPr>
        <w:tabs>
          <w:tab w:val="left" w:pos="851"/>
        </w:tabs>
        <w:spacing w:line="276" w:lineRule="auto"/>
        <w:ind w:left="851" w:hanging="284"/>
        <w:jc w:val="both"/>
      </w:pPr>
      <w:r w:rsidRPr="00776247">
        <w:t>wskazać nazwę (rodzaj) towaru lub usługi, których dostawa lub świadczenie będzie prowadzić do powstania takiego obowiązku podatkowego (nazwa, która znajdzie się później na fakturze): ........................................</w:t>
      </w:r>
      <w:r w:rsidR="00E34746">
        <w:t>........................</w:t>
      </w:r>
      <w:r w:rsidRPr="00776247">
        <w:t>.....................................,</w:t>
      </w:r>
    </w:p>
    <w:p w:rsidR="00776247" w:rsidRPr="00776247" w:rsidRDefault="00776247" w:rsidP="006C4268">
      <w:pPr>
        <w:numPr>
          <w:ilvl w:val="0"/>
          <w:numId w:val="10"/>
        </w:numPr>
        <w:tabs>
          <w:tab w:val="left" w:pos="851"/>
        </w:tabs>
        <w:spacing w:line="276" w:lineRule="auto"/>
        <w:ind w:left="851" w:hanging="284"/>
        <w:jc w:val="both"/>
      </w:pPr>
      <w:r w:rsidRPr="00776247">
        <w:t>wskazać wartości tego towaru lub usług bez kwoty podatku - wynosi ona: ......................................................................................................................................</w:t>
      </w:r>
    </w:p>
    <w:p w:rsidR="001C5117" w:rsidRDefault="00776247" w:rsidP="00B70FD4">
      <w:pPr>
        <w:spacing w:line="276" w:lineRule="auto"/>
        <w:ind w:left="851" w:firstLine="11"/>
        <w:jc w:val="both"/>
      </w:pPr>
      <w:r w:rsidRPr="00776247">
        <w:t>Oświadczenie to nie zawiera stawki i kwoty podatku VAT jaki będzie musiał rozliczyć Zamawiający. Obie wartości ustali Zamawiający we własnym zakresie i rozliczy zgodnie z przepisami o podatku od towarów i usług</w:t>
      </w:r>
      <w:r w:rsidR="00B70FD4">
        <w:t>.</w:t>
      </w:r>
    </w:p>
    <w:p w:rsidR="00E31383" w:rsidRPr="00B6286E" w:rsidRDefault="00D437B6" w:rsidP="006C4268">
      <w:pPr>
        <w:numPr>
          <w:ilvl w:val="0"/>
          <w:numId w:val="11"/>
        </w:numPr>
        <w:spacing w:line="276" w:lineRule="auto"/>
        <w:ind w:left="851" w:hanging="284"/>
        <w:jc w:val="both"/>
        <w:rPr>
          <w:b/>
          <w:sz w:val="22"/>
        </w:rPr>
      </w:pPr>
      <w:r w:rsidRPr="00B6286E">
        <w:rPr>
          <w:sz w:val="22"/>
        </w:rPr>
        <w:t>a</w:t>
      </w:r>
      <w:r w:rsidR="005F6B55">
        <w:rPr>
          <w:sz w:val="22"/>
        </w:rPr>
        <w:t>kceptujemy zawarte</w:t>
      </w:r>
      <w:r w:rsidR="00E31383" w:rsidRPr="00B6286E">
        <w:rPr>
          <w:sz w:val="22"/>
        </w:rPr>
        <w:t xml:space="preserve"> w specyfikacji istotnych warunkach zamówienia projekt</w:t>
      </w:r>
      <w:r w:rsidR="00FE5464">
        <w:rPr>
          <w:sz w:val="22"/>
        </w:rPr>
        <w:t xml:space="preserve">y umowy </w:t>
      </w:r>
      <w:r w:rsidR="00E31383" w:rsidRPr="00B6286E">
        <w:rPr>
          <w:sz w:val="22"/>
        </w:rPr>
        <w:t>(</w:t>
      </w:r>
      <w:r w:rsidR="00FE5464">
        <w:rPr>
          <w:b/>
          <w:sz w:val="22"/>
        </w:rPr>
        <w:t>Załącznik n</w:t>
      </w:r>
      <w:r w:rsidR="00E31383" w:rsidRPr="00B6286E">
        <w:rPr>
          <w:b/>
          <w:sz w:val="22"/>
        </w:rPr>
        <w:t xml:space="preserve">r 3) </w:t>
      </w:r>
      <w:r w:rsidR="00EE2D6B" w:rsidRPr="00B6286E">
        <w:rPr>
          <w:sz w:val="22"/>
        </w:rPr>
        <w:t>z uwzględnieniem modyfikacji</w:t>
      </w:r>
      <w:r w:rsidR="0007048C" w:rsidRPr="00B6286E">
        <w:rPr>
          <w:sz w:val="22"/>
        </w:rPr>
        <w:t xml:space="preserve"> jego treści (jeżeli wystąpiły);</w:t>
      </w:r>
    </w:p>
    <w:p w:rsidR="00E31383" w:rsidRPr="007A41A4" w:rsidRDefault="00D437B6" w:rsidP="006C4268">
      <w:pPr>
        <w:numPr>
          <w:ilvl w:val="0"/>
          <w:numId w:val="11"/>
        </w:numPr>
        <w:spacing w:line="276" w:lineRule="auto"/>
        <w:ind w:left="851" w:hanging="284"/>
        <w:jc w:val="both"/>
        <w:rPr>
          <w:b/>
          <w:sz w:val="22"/>
        </w:rPr>
      </w:pPr>
      <w:r w:rsidRPr="00B6286E">
        <w:rPr>
          <w:sz w:val="22"/>
        </w:rPr>
        <w:t>z</w:t>
      </w:r>
      <w:r w:rsidR="00E31383" w:rsidRPr="00B6286E">
        <w:rPr>
          <w:sz w:val="22"/>
        </w:rPr>
        <w:t>apoznaliśmy się z sytuacją finansowo-ekonomiczną Zamawiającego.</w:t>
      </w:r>
    </w:p>
    <w:p w:rsidR="007A41A4" w:rsidRPr="00B6286E" w:rsidRDefault="007A41A4" w:rsidP="007A41A4">
      <w:pPr>
        <w:spacing w:line="276" w:lineRule="auto"/>
        <w:ind w:left="1146"/>
        <w:jc w:val="both"/>
        <w:rPr>
          <w:b/>
          <w:sz w:val="22"/>
        </w:rPr>
      </w:pPr>
    </w:p>
    <w:p w:rsidR="00E31383" w:rsidRDefault="00E31383" w:rsidP="00BC119C">
      <w:pPr>
        <w:numPr>
          <w:ilvl w:val="0"/>
          <w:numId w:val="35"/>
        </w:numPr>
        <w:spacing w:line="276" w:lineRule="auto"/>
        <w:jc w:val="both"/>
        <w:rPr>
          <w:b/>
        </w:rPr>
      </w:pPr>
      <w:r w:rsidRPr="0007048C">
        <w:rPr>
          <w:b/>
        </w:rPr>
        <w:t>Ofertę niniejszą składamy na ……… kolejno ponumerowanych stronach.</w:t>
      </w:r>
    </w:p>
    <w:p w:rsidR="007A41A4" w:rsidRPr="00E34746" w:rsidRDefault="00E31383" w:rsidP="00BC119C">
      <w:pPr>
        <w:numPr>
          <w:ilvl w:val="0"/>
          <w:numId w:val="35"/>
        </w:numPr>
        <w:spacing w:line="276" w:lineRule="auto"/>
        <w:jc w:val="both"/>
        <w:rPr>
          <w:b/>
        </w:rPr>
      </w:pPr>
      <w:r w:rsidRPr="0007048C">
        <w:rPr>
          <w:b/>
        </w:rPr>
        <w:t>Oświadczamy,</w:t>
      </w:r>
      <w:r w:rsidRPr="0007048C">
        <w:t xml:space="preserve"> że wszystkie załączniki stanowią integralną część oferty.</w:t>
      </w:r>
    </w:p>
    <w:p w:rsidR="00BE5CE3" w:rsidRPr="007A41A4" w:rsidRDefault="0007048C" w:rsidP="00BC119C">
      <w:pPr>
        <w:pStyle w:val="Akapitzlist"/>
        <w:numPr>
          <w:ilvl w:val="0"/>
          <w:numId w:val="35"/>
        </w:numPr>
        <w:jc w:val="both"/>
        <w:rPr>
          <w:rFonts w:ascii="Times New Roman" w:hAnsi="Times New Roman"/>
          <w:b/>
          <w:sz w:val="24"/>
          <w:szCs w:val="24"/>
        </w:rPr>
      </w:pPr>
      <w:r w:rsidRPr="007A41A4">
        <w:rPr>
          <w:rFonts w:ascii="Times New Roman" w:hAnsi="Times New Roman"/>
          <w:b/>
          <w:sz w:val="24"/>
          <w:szCs w:val="24"/>
        </w:rPr>
        <w:t>Pod groźbą odpowiedzialności karnej oświadczamy, iż wszystkie załączone do oferty dokumenty opisują stan faktyczny i prawny, aktualny na dzień otwarcia ofert (art. 297 ustawy z dnia 6 czerwca 1997r. Kodeks karny (t.j. Dz. U. z 1997r. Nr 88, poz. 553</w:t>
      </w:r>
      <w:r w:rsidR="000064B1" w:rsidRPr="007A41A4">
        <w:rPr>
          <w:rFonts w:ascii="Times New Roman" w:hAnsi="Times New Roman"/>
          <w:b/>
          <w:sz w:val="24"/>
          <w:szCs w:val="24"/>
        </w:rPr>
        <w:t xml:space="preserve"> </w:t>
      </w:r>
      <w:r w:rsidRPr="007A41A4">
        <w:rPr>
          <w:rFonts w:ascii="Times New Roman" w:hAnsi="Times New Roman"/>
          <w:b/>
          <w:sz w:val="24"/>
          <w:szCs w:val="24"/>
        </w:rPr>
        <w:t>z późn. zm.)).</w:t>
      </w:r>
    </w:p>
    <w:p w:rsidR="005F6B55" w:rsidRDefault="00BE5CE3" w:rsidP="00BE5CE3">
      <w:pPr>
        <w:pStyle w:val="Bartek"/>
        <w:ind w:right="71"/>
        <w:jc w:val="both"/>
        <w:rPr>
          <w:sz w:val="20"/>
        </w:rPr>
      </w:pPr>
      <w:r w:rsidRPr="00684393">
        <w:rPr>
          <w:sz w:val="20"/>
        </w:rPr>
        <w:t xml:space="preserve">      </w:t>
      </w:r>
    </w:p>
    <w:p w:rsidR="00BE5CE3" w:rsidRPr="00684393" w:rsidRDefault="00BE5CE3" w:rsidP="00BE5CE3">
      <w:pPr>
        <w:pStyle w:val="Bartek"/>
        <w:ind w:right="71"/>
        <w:jc w:val="both"/>
        <w:rPr>
          <w:b/>
          <w:sz w:val="24"/>
        </w:rPr>
      </w:pPr>
      <w:r w:rsidRPr="00684393">
        <w:rPr>
          <w:sz w:val="20"/>
        </w:rPr>
        <w:t xml:space="preserve">   ………dnia……………                           </w:t>
      </w:r>
      <w:r w:rsidR="00B6286E">
        <w:rPr>
          <w:sz w:val="20"/>
        </w:rPr>
        <w:t xml:space="preserve">        </w:t>
      </w:r>
      <w:r w:rsidRPr="00684393">
        <w:rPr>
          <w:sz w:val="20"/>
        </w:rPr>
        <w:t>………...............................................................................</w:t>
      </w:r>
    </w:p>
    <w:p w:rsidR="00BE5CE3" w:rsidRPr="00684393" w:rsidRDefault="00B6286E" w:rsidP="00B6286E">
      <w:pPr>
        <w:pStyle w:val="Bartek"/>
        <w:ind w:left="2832" w:firstLine="708"/>
        <w:rPr>
          <w:sz w:val="18"/>
        </w:rPr>
      </w:pPr>
      <w:r>
        <w:rPr>
          <w:sz w:val="18"/>
        </w:rPr>
        <w:t xml:space="preserve">                 </w:t>
      </w:r>
      <w:r w:rsidR="000C59C3">
        <w:rPr>
          <w:sz w:val="18"/>
        </w:rPr>
        <w:t>(</w:t>
      </w:r>
      <w:r w:rsidR="00BE5CE3" w:rsidRPr="00684393">
        <w:rPr>
          <w:sz w:val="18"/>
        </w:rPr>
        <w:t>podpis i  pieczęć  osób wskazanych w dokumencie</w:t>
      </w:r>
    </w:p>
    <w:p w:rsidR="00BE5CE3" w:rsidRPr="00684393" w:rsidRDefault="00BE5CE3" w:rsidP="00BE5CE3">
      <w:pPr>
        <w:ind w:left="4248"/>
        <w:jc w:val="both"/>
        <w:rPr>
          <w:sz w:val="18"/>
          <w:szCs w:val="18"/>
        </w:rPr>
      </w:pPr>
      <w:r w:rsidRPr="00684393">
        <w:rPr>
          <w:sz w:val="18"/>
          <w:szCs w:val="18"/>
        </w:rPr>
        <w:t>uprawniającym do występowania w obrocie prawnym</w:t>
      </w:r>
    </w:p>
    <w:p w:rsidR="00AA3CD0" w:rsidRDefault="006B5EA4" w:rsidP="006B5EA4">
      <w:pPr>
        <w:ind w:left="4248" w:firstLine="708"/>
        <w:rPr>
          <w:b/>
          <w:sz w:val="18"/>
          <w:szCs w:val="18"/>
        </w:rPr>
      </w:pPr>
      <w:r>
        <w:rPr>
          <w:sz w:val="18"/>
          <w:szCs w:val="18"/>
        </w:rPr>
        <w:t xml:space="preserve">lub </w:t>
      </w:r>
      <w:r w:rsidR="00BE5CE3" w:rsidRPr="00684393">
        <w:rPr>
          <w:sz w:val="18"/>
          <w:szCs w:val="18"/>
        </w:rPr>
        <w:t xml:space="preserve">posiadających pełnomocnictwo) </w:t>
      </w:r>
      <w:r w:rsidR="00BE5CE3" w:rsidRPr="00684393">
        <w:rPr>
          <w:b/>
          <w:sz w:val="18"/>
          <w:szCs w:val="18"/>
        </w:rPr>
        <w:t xml:space="preserve">    </w:t>
      </w:r>
    </w:p>
    <w:p w:rsidR="00B959CA" w:rsidRDefault="00B959CA" w:rsidP="00CD5254">
      <w:pPr>
        <w:spacing w:line="276" w:lineRule="auto"/>
        <w:jc w:val="right"/>
        <w:rPr>
          <w:b/>
          <w:snapToGrid w:val="0"/>
          <w:sz w:val="22"/>
          <w:szCs w:val="22"/>
        </w:rPr>
        <w:sectPr w:rsidR="00B959CA" w:rsidSect="00F833AD">
          <w:headerReference w:type="default" r:id="rId15"/>
          <w:footerReference w:type="default" r:id="rId16"/>
          <w:pgSz w:w="12240" w:h="15840"/>
          <w:pgMar w:top="1418" w:right="1418" w:bottom="425" w:left="1418" w:header="709" w:footer="709" w:gutter="0"/>
          <w:cols w:space="708"/>
          <w:docGrid w:linePitch="326"/>
        </w:sectPr>
      </w:pPr>
    </w:p>
    <w:p w:rsidR="00CD5254" w:rsidRPr="007C114C" w:rsidRDefault="00F10F46" w:rsidP="00CD5254">
      <w:pPr>
        <w:spacing w:line="276" w:lineRule="auto"/>
        <w:jc w:val="right"/>
        <w:rPr>
          <w:b/>
          <w:snapToGrid w:val="0"/>
          <w:sz w:val="22"/>
          <w:szCs w:val="22"/>
        </w:rPr>
      </w:pPr>
      <w:r>
        <w:rPr>
          <w:b/>
          <w:snapToGrid w:val="0"/>
          <w:sz w:val="22"/>
          <w:szCs w:val="22"/>
        </w:rPr>
        <w:lastRenderedPageBreak/>
        <w:t>Załącznik nr 2</w:t>
      </w:r>
    </w:p>
    <w:p w:rsidR="00846386" w:rsidRPr="00E34746" w:rsidRDefault="00846386" w:rsidP="00846386">
      <w:pPr>
        <w:jc w:val="center"/>
        <w:rPr>
          <w:b/>
          <w:snapToGrid w:val="0"/>
          <w:color w:val="000000"/>
          <w:szCs w:val="20"/>
          <w:u w:val="single"/>
        </w:rPr>
      </w:pPr>
      <w:r w:rsidRPr="00E34746">
        <w:rPr>
          <w:b/>
          <w:snapToGrid w:val="0"/>
          <w:color w:val="000000"/>
          <w:szCs w:val="20"/>
          <w:u w:val="single"/>
        </w:rPr>
        <w:t>Zestawienie asortymentow</w:t>
      </w:r>
      <w:r w:rsidR="00E34746">
        <w:rPr>
          <w:b/>
          <w:snapToGrid w:val="0"/>
          <w:color w:val="000000"/>
          <w:szCs w:val="20"/>
          <w:u w:val="single"/>
        </w:rPr>
        <w:t>o - cenowe</w:t>
      </w:r>
    </w:p>
    <w:p w:rsidR="00846386" w:rsidRPr="003B687A" w:rsidRDefault="00846386" w:rsidP="00846386">
      <w:pPr>
        <w:jc w:val="center"/>
        <w:rPr>
          <w:rFonts w:ascii="Tahoma" w:hAnsi="Tahoma" w:cs="Tahoma"/>
          <w:b/>
          <w:snapToGrid w:val="0"/>
          <w:color w:val="000000"/>
          <w:sz w:val="20"/>
          <w:szCs w:val="20"/>
        </w:rPr>
      </w:pPr>
    </w:p>
    <w:p w:rsidR="00E34746" w:rsidRPr="00000057" w:rsidRDefault="00E34746" w:rsidP="00E34746">
      <w:pPr>
        <w:pStyle w:val="Tekstpodstawowywcity"/>
        <w:ind w:left="0"/>
        <w:jc w:val="both"/>
        <w:rPr>
          <w:i/>
          <w:sz w:val="20"/>
          <w:szCs w:val="20"/>
        </w:rPr>
      </w:pPr>
      <w:r w:rsidRPr="00000057">
        <w:rPr>
          <w:i/>
          <w:sz w:val="20"/>
          <w:szCs w:val="20"/>
        </w:rPr>
        <w:t>„Cena brutto (zł)”, będąca podstawą do wyliczenia punktów za cenę – otrzymujemy ze wzoru: „Wartość jednostkowa netto[z])” razy „Ilość zakupu” – daje „Wartość netto –[zł]”, z której to wartości liczymy podatek vat i po dodaniu podatku vat do wartości netto otrzymujemy „Cenę brutto[(zł]”.</w:t>
      </w:r>
    </w:p>
    <w:p w:rsidR="00B959CA" w:rsidRDefault="00B959CA" w:rsidP="007A2C7A">
      <w:pPr>
        <w:ind w:left="357"/>
        <w:jc w:val="right"/>
        <w:rPr>
          <w:rFonts w:ascii="Tahoma" w:hAnsi="Tahoma" w:cs="Tahoma"/>
          <w:color w:val="000000"/>
          <w:sz w:val="20"/>
          <w:szCs w:val="20"/>
        </w:rPr>
      </w:pPr>
    </w:p>
    <w:tbl>
      <w:tblPr>
        <w:tblW w:w="14302" w:type="dxa"/>
        <w:tblInd w:w="55" w:type="dxa"/>
        <w:tblLayout w:type="fixed"/>
        <w:tblCellMar>
          <w:left w:w="70" w:type="dxa"/>
          <w:right w:w="70" w:type="dxa"/>
        </w:tblCellMar>
        <w:tblLook w:val="04A0" w:firstRow="1" w:lastRow="0" w:firstColumn="1" w:lastColumn="0" w:noHBand="0" w:noVBand="1"/>
      </w:tblPr>
      <w:tblGrid>
        <w:gridCol w:w="958"/>
        <w:gridCol w:w="1377"/>
        <w:gridCol w:w="2206"/>
        <w:gridCol w:w="142"/>
        <w:gridCol w:w="990"/>
        <w:gridCol w:w="142"/>
        <w:gridCol w:w="1273"/>
        <w:gridCol w:w="1273"/>
        <w:gridCol w:w="1355"/>
        <w:gridCol w:w="1701"/>
        <w:gridCol w:w="1555"/>
        <w:gridCol w:w="1330"/>
      </w:tblGrid>
      <w:tr w:rsidR="00B959CA" w:rsidRPr="00B959CA" w:rsidTr="00B959CA">
        <w:trPr>
          <w:trHeight w:val="873"/>
        </w:trPr>
        <w:tc>
          <w:tcPr>
            <w:tcW w:w="958" w:type="dxa"/>
            <w:tcBorders>
              <w:top w:val="single" w:sz="8" w:space="0" w:color="auto"/>
              <w:left w:val="single" w:sz="8" w:space="0" w:color="auto"/>
              <w:bottom w:val="single" w:sz="8" w:space="0" w:color="auto"/>
              <w:right w:val="nil"/>
            </w:tcBorders>
            <w:shd w:val="clear" w:color="000000" w:fill="FFFFFF"/>
            <w:vAlign w:val="center"/>
            <w:hideMark/>
          </w:tcPr>
          <w:p w:rsidR="00B959CA" w:rsidRPr="00B959CA" w:rsidRDefault="00B959CA" w:rsidP="00B959CA">
            <w:pPr>
              <w:jc w:val="center"/>
              <w:rPr>
                <w:b/>
                <w:bCs/>
                <w:sz w:val="20"/>
                <w:szCs w:val="22"/>
              </w:rPr>
            </w:pPr>
            <w:r w:rsidRPr="00B959CA">
              <w:rPr>
                <w:b/>
                <w:bCs/>
                <w:sz w:val="20"/>
                <w:szCs w:val="22"/>
              </w:rPr>
              <w:t>Lp.</w:t>
            </w:r>
          </w:p>
        </w:tc>
        <w:tc>
          <w:tcPr>
            <w:tcW w:w="35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959CA" w:rsidRPr="00B959CA" w:rsidRDefault="00B959CA" w:rsidP="00B959CA">
            <w:pPr>
              <w:jc w:val="center"/>
              <w:rPr>
                <w:b/>
                <w:bCs/>
                <w:sz w:val="20"/>
                <w:szCs w:val="22"/>
              </w:rPr>
            </w:pPr>
            <w:r w:rsidRPr="00B959CA">
              <w:rPr>
                <w:b/>
                <w:bCs/>
                <w:sz w:val="20"/>
                <w:szCs w:val="22"/>
              </w:rPr>
              <w:t>Opis</w:t>
            </w:r>
          </w:p>
        </w:tc>
        <w:tc>
          <w:tcPr>
            <w:tcW w:w="1132" w:type="dxa"/>
            <w:gridSpan w:val="2"/>
            <w:tcBorders>
              <w:top w:val="single" w:sz="8" w:space="0" w:color="auto"/>
              <w:left w:val="nil"/>
              <w:bottom w:val="single" w:sz="8" w:space="0" w:color="auto"/>
              <w:right w:val="single" w:sz="8" w:space="0" w:color="auto"/>
            </w:tcBorders>
            <w:shd w:val="clear" w:color="000000" w:fill="FFFFFF"/>
            <w:vAlign w:val="center"/>
            <w:hideMark/>
          </w:tcPr>
          <w:p w:rsidR="00B959CA" w:rsidRPr="00B959CA" w:rsidRDefault="00B959CA" w:rsidP="00B959CA">
            <w:pPr>
              <w:jc w:val="center"/>
              <w:rPr>
                <w:b/>
                <w:bCs/>
                <w:sz w:val="20"/>
                <w:szCs w:val="22"/>
              </w:rPr>
            </w:pPr>
            <w:r w:rsidRPr="00B959CA">
              <w:rPr>
                <w:b/>
                <w:bCs/>
                <w:sz w:val="20"/>
                <w:szCs w:val="22"/>
              </w:rPr>
              <w:t>j.m.</w:t>
            </w:r>
          </w:p>
        </w:tc>
        <w:tc>
          <w:tcPr>
            <w:tcW w:w="1415" w:type="dxa"/>
            <w:gridSpan w:val="2"/>
            <w:tcBorders>
              <w:top w:val="single" w:sz="8" w:space="0" w:color="auto"/>
              <w:left w:val="nil"/>
              <w:bottom w:val="single" w:sz="8" w:space="0" w:color="auto"/>
              <w:right w:val="single" w:sz="8" w:space="0" w:color="auto"/>
            </w:tcBorders>
            <w:shd w:val="clear" w:color="000000" w:fill="FFFFFF"/>
            <w:vAlign w:val="center"/>
            <w:hideMark/>
          </w:tcPr>
          <w:p w:rsidR="00B959CA" w:rsidRPr="00B959CA" w:rsidRDefault="00B959CA" w:rsidP="00B959CA">
            <w:pPr>
              <w:jc w:val="center"/>
              <w:rPr>
                <w:b/>
                <w:bCs/>
                <w:sz w:val="20"/>
                <w:szCs w:val="22"/>
              </w:rPr>
            </w:pPr>
            <w:r w:rsidRPr="00B959CA">
              <w:rPr>
                <w:b/>
                <w:bCs/>
                <w:sz w:val="20"/>
                <w:szCs w:val="22"/>
              </w:rPr>
              <w:t>Cena jednostkowa netto</w:t>
            </w:r>
          </w:p>
        </w:tc>
        <w:tc>
          <w:tcPr>
            <w:tcW w:w="1273" w:type="dxa"/>
            <w:tcBorders>
              <w:top w:val="single" w:sz="8" w:space="0" w:color="auto"/>
              <w:left w:val="nil"/>
              <w:bottom w:val="single" w:sz="8" w:space="0" w:color="auto"/>
              <w:right w:val="single" w:sz="8" w:space="0" w:color="auto"/>
            </w:tcBorders>
            <w:shd w:val="clear" w:color="000000" w:fill="FFFFFF"/>
            <w:vAlign w:val="center"/>
            <w:hideMark/>
          </w:tcPr>
          <w:p w:rsidR="00B959CA" w:rsidRPr="00B959CA" w:rsidRDefault="00B959CA" w:rsidP="00B959CA">
            <w:pPr>
              <w:jc w:val="center"/>
              <w:rPr>
                <w:b/>
                <w:bCs/>
                <w:sz w:val="20"/>
                <w:szCs w:val="22"/>
              </w:rPr>
            </w:pPr>
            <w:r w:rsidRPr="00B959CA">
              <w:rPr>
                <w:b/>
                <w:bCs/>
                <w:sz w:val="20"/>
                <w:szCs w:val="22"/>
              </w:rPr>
              <w:t>Cena jednostkowa brutto</w:t>
            </w:r>
          </w:p>
        </w:tc>
        <w:tc>
          <w:tcPr>
            <w:tcW w:w="1355" w:type="dxa"/>
            <w:tcBorders>
              <w:top w:val="single" w:sz="8" w:space="0" w:color="auto"/>
              <w:left w:val="nil"/>
              <w:bottom w:val="single" w:sz="8" w:space="0" w:color="auto"/>
              <w:right w:val="single" w:sz="8" w:space="0" w:color="auto"/>
            </w:tcBorders>
            <w:shd w:val="clear" w:color="000000" w:fill="FFFFFF"/>
            <w:vAlign w:val="center"/>
            <w:hideMark/>
          </w:tcPr>
          <w:p w:rsidR="00B959CA" w:rsidRPr="00B959CA" w:rsidRDefault="00B959CA" w:rsidP="00B959CA">
            <w:pPr>
              <w:jc w:val="center"/>
              <w:rPr>
                <w:b/>
                <w:bCs/>
                <w:sz w:val="20"/>
                <w:szCs w:val="22"/>
              </w:rPr>
            </w:pPr>
            <w:r w:rsidRPr="00B959CA">
              <w:rPr>
                <w:b/>
                <w:bCs/>
                <w:sz w:val="20"/>
                <w:szCs w:val="22"/>
              </w:rPr>
              <w:t>Ilość na 24 miesiące</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B959CA" w:rsidRPr="00B959CA" w:rsidRDefault="00B959CA" w:rsidP="00B959CA">
            <w:pPr>
              <w:jc w:val="center"/>
              <w:rPr>
                <w:b/>
                <w:bCs/>
                <w:sz w:val="20"/>
                <w:szCs w:val="22"/>
              </w:rPr>
            </w:pPr>
            <w:r w:rsidRPr="00B959CA">
              <w:rPr>
                <w:b/>
                <w:bCs/>
                <w:sz w:val="20"/>
                <w:szCs w:val="22"/>
              </w:rPr>
              <w:t>Wartość netto</w:t>
            </w:r>
          </w:p>
        </w:tc>
        <w:tc>
          <w:tcPr>
            <w:tcW w:w="1555" w:type="dxa"/>
            <w:tcBorders>
              <w:top w:val="single" w:sz="8" w:space="0" w:color="auto"/>
              <w:left w:val="nil"/>
              <w:bottom w:val="single" w:sz="8" w:space="0" w:color="auto"/>
              <w:right w:val="single" w:sz="8" w:space="0" w:color="auto"/>
            </w:tcBorders>
            <w:shd w:val="clear" w:color="000000" w:fill="FFFFFF"/>
            <w:vAlign w:val="center"/>
            <w:hideMark/>
          </w:tcPr>
          <w:p w:rsidR="00B959CA" w:rsidRPr="00B959CA" w:rsidRDefault="00B959CA" w:rsidP="00B959CA">
            <w:pPr>
              <w:jc w:val="center"/>
              <w:rPr>
                <w:b/>
                <w:bCs/>
                <w:sz w:val="20"/>
                <w:szCs w:val="22"/>
              </w:rPr>
            </w:pPr>
            <w:r w:rsidRPr="00B959CA">
              <w:rPr>
                <w:b/>
                <w:bCs/>
                <w:sz w:val="20"/>
                <w:szCs w:val="22"/>
              </w:rPr>
              <w:t>Wartość brutto</w:t>
            </w:r>
          </w:p>
        </w:tc>
        <w:tc>
          <w:tcPr>
            <w:tcW w:w="1330" w:type="dxa"/>
            <w:tcBorders>
              <w:top w:val="single" w:sz="8" w:space="0" w:color="auto"/>
              <w:left w:val="nil"/>
              <w:bottom w:val="single" w:sz="8" w:space="0" w:color="auto"/>
              <w:right w:val="single" w:sz="8" w:space="0" w:color="auto"/>
            </w:tcBorders>
            <w:shd w:val="clear" w:color="000000" w:fill="FFFFFF"/>
            <w:vAlign w:val="center"/>
            <w:hideMark/>
          </w:tcPr>
          <w:p w:rsidR="00B959CA" w:rsidRPr="00B959CA" w:rsidRDefault="00B959CA" w:rsidP="00B959CA">
            <w:pPr>
              <w:jc w:val="center"/>
              <w:rPr>
                <w:b/>
                <w:bCs/>
                <w:sz w:val="20"/>
                <w:szCs w:val="22"/>
              </w:rPr>
            </w:pPr>
            <w:r w:rsidRPr="00B959CA">
              <w:rPr>
                <w:b/>
                <w:bCs/>
                <w:sz w:val="20"/>
                <w:szCs w:val="22"/>
              </w:rPr>
              <w:t>stawka VAT %</w:t>
            </w:r>
          </w:p>
        </w:tc>
      </w:tr>
      <w:tr w:rsidR="00B959CA" w:rsidRPr="00B959CA" w:rsidTr="00B959CA">
        <w:trPr>
          <w:trHeight w:val="316"/>
        </w:trPr>
        <w:tc>
          <w:tcPr>
            <w:tcW w:w="14302" w:type="dxa"/>
            <w:gridSpan w:val="12"/>
            <w:tcBorders>
              <w:top w:val="single" w:sz="8" w:space="0" w:color="auto"/>
              <w:left w:val="single" w:sz="8" w:space="0" w:color="auto"/>
              <w:bottom w:val="nil"/>
              <w:right w:val="single" w:sz="4" w:space="0" w:color="auto"/>
            </w:tcBorders>
            <w:shd w:val="clear" w:color="000000" w:fill="FFFFFF"/>
            <w:vAlign w:val="bottom"/>
            <w:hideMark/>
          </w:tcPr>
          <w:p w:rsidR="00B959CA" w:rsidRPr="00B959CA" w:rsidRDefault="00B959CA" w:rsidP="00B959CA">
            <w:pPr>
              <w:rPr>
                <w:b/>
                <w:bCs/>
                <w:sz w:val="20"/>
                <w:szCs w:val="22"/>
              </w:rPr>
            </w:pPr>
            <w:r w:rsidRPr="00B959CA">
              <w:rPr>
                <w:b/>
                <w:bCs/>
                <w:sz w:val="20"/>
                <w:szCs w:val="22"/>
              </w:rPr>
              <w:t xml:space="preserve">PAKIET 1 - Dostawy azotu ciekłego wraz z najmem zbiornika do przechowywania azotu, </w:t>
            </w:r>
            <w:r w:rsidRPr="00B959CA">
              <w:rPr>
                <w:b/>
                <w:bCs/>
                <w:color w:val="000000"/>
                <w:sz w:val="20"/>
                <w:szCs w:val="22"/>
              </w:rPr>
              <w:t>dostawy azotu czystego sprężonego w butlach wraz z najmem butli,  argonu czystego  99,99% oraz sprężonego powietrza syntetycznego wraz z najmem butli</w:t>
            </w:r>
          </w:p>
        </w:tc>
      </w:tr>
      <w:tr w:rsidR="00B959CA" w:rsidRPr="00752CF3" w:rsidTr="00B959CA">
        <w:trPr>
          <w:trHeight w:val="301"/>
        </w:trPr>
        <w:tc>
          <w:tcPr>
            <w:tcW w:w="95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959CA" w:rsidRPr="00B32642" w:rsidRDefault="00B959CA" w:rsidP="00B959CA">
            <w:pPr>
              <w:jc w:val="center"/>
              <w:rPr>
                <w:sz w:val="22"/>
                <w:szCs w:val="22"/>
              </w:rPr>
            </w:pPr>
            <w:r w:rsidRPr="00B32642">
              <w:rPr>
                <w:sz w:val="22"/>
                <w:szCs w:val="22"/>
              </w:rPr>
              <w:t>1</w:t>
            </w:r>
          </w:p>
        </w:tc>
        <w:tc>
          <w:tcPr>
            <w:tcW w:w="3583" w:type="dxa"/>
            <w:gridSpan w:val="2"/>
            <w:tcBorders>
              <w:top w:val="single" w:sz="8" w:space="0" w:color="auto"/>
              <w:left w:val="nil"/>
              <w:bottom w:val="single" w:sz="4" w:space="0" w:color="auto"/>
              <w:right w:val="single" w:sz="4" w:space="0" w:color="auto"/>
            </w:tcBorders>
            <w:shd w:val="clear" w:color="000000" w:fill="FFFFFF"/>
            <w:vAlign w:val="center"/>
            <w:hideMark/>
          </w:tcPr>
          <w:p w:rsidR="00B959CA" w:rsidRPr="00B32642" w:rsidRDefault="00B959CA" w:rsidP="00B959CA">
            <w:pPr>
              <w:rPr>
                <w:sz w:val="22"/>
                <w:szCs w:val="22"/>
              </w:rPr>
            </w:pPr>
            <w:r w:rsidRPr="00B32642">
              <w:rPr>
                <w:sz w:val="22"/>
                <w:szCs w:val="22"/>
              </w:rPr>
              <w:t>Azot ciekły wraz z transportem</w:t>
            </w:r>
          </w:p>
        </w:tc>
        <w:tc>
          <w:tcPr>
            <w:tcW w:w="1132" w:type="dxa"/>
            <w:gridSpan w:val="2"/>
            <w:tcBorders>
              <w:top w:val="single" w:sz="8" w:space="0" w:color="auto"/>
              <w:left w:val="nil"/>
              <w:bottom w:val="single" w:sz="4" w:space="0" w:color="auto"/>
              <w:right w:val="single" w:sz="4" w:space="0" w:color="auto"/>
            </w:tcBorders>
            <w:shd w:val="clear" w:color="000000" w:fill="FFFFFF"/>
            <w:vAlign w:val="center"/>
            <w:hideMark/>
          </w:tcPr>
          <w:p w:rsidR="00B959CA" w:rsidRPr="00B32642" w:rsidRDefault="00B959CA" w:rsidP="00B959CA">
            <w:pPr>
              <w:jc w:val="center"/>
              <w:rPr>
                <w:sz w:val="22"/>
                <w:szCs w:val="22"/>
              </w:rPr>
            </w:pPr>
            <w:r w:rsidRPr="00B32642">
              <w:rPr>
                <w:sz w:val="22"/>
                <w:szCs w:val="22"/>
              </w:rPr>
              <w:t>kg</w:t>
            </w:r>
          </w:p>
        </w:tc>
        <w:tc>
          <w:tcPr>
            <w:tcW w:w="1415" w:type="dxa"/>
            <w:gridSpan w:val="2"/>
            <w:tcBorders>
              <w:top w:val="single" w:sz="8" w:space="0" w:color="auto"/>
              <w:left w:val="nil"/>
              <w:bottom w:val="single" w:sz="4" w:space="0" w:color="auto"/>
              <w:right w:val="single" w:sz="4" w:space="0" w:color="auto"/>
            </w:tcBorders>
            <w:shd w:val="clear" w:color="000000" w:fill="FFFFFF"/>
            <w:vAlign w:val="center"/>
          </w:tcPr>
          <w:p w:rsidR="00B959CA" w:rsidRPr="00B32642" w:rsidRDefault="00B959CA" w:rsidP="00B959CA">
            <w:pPr>
              <w:jc w:val="center"/>
              <w:rPr>
                <w:bCs/>
                <w:sz w:val="22"/>
                <w:szCs w:val="22"/>
              </w:rPr>
            </w:pPr>
          </w:p>
        </w:tc>
        <w:tc>
          <w:tcPr>
            <w:tcW w:w="1273" w:type="dxa"/>
            <w:tcBorders>
              <w:top w:val="single" w:sz="8" w:space="0" w:color="auto"/>
              <w:left w:val="nil"/>
              <w:bottom w:val="single" w:sz="4" w:space="0" w:color="auto"/>
              <w:right w:val="single" w:sz="4" w:space="0" w:color="auto"/>
            </w:tcBorders>
            <w:shd w:val="clear" w:color="000000" w:fill="FFFFFF"/>
            <w:vAlign w:val="center"/>
          </w:tcPr>
          <w:p w:rsidR="00B959CA" w:rsidRPr="00B32642" w:rsidRDefault="00B959CA" w:rsidP="00B959CA">
            <w:pPr>
              <w:jc w:val="center"/>
              <w:rPr>
                <w:sz w:val="22"/>
                <w:szCs w:val="22"/>
              </w:rPr>
            </w:pPr>
          </w:p>
        </w:tc>
        <w:tc>
          <w:tcPr>
            <w:tcW w:w="1355" w:type="dxa"/>
            <w:tcBorders>
              <w:top w:val="single" w:sz="8" w:space="0" w:color="auto"/>
              <w:left w:val="nil"/>
              <w:bottom w:val="single" w:sz="4" w:space="0" w:color="auto"/>
              <w:right w:val="single" w:sz="4" w:space="0" w:color="auto"/>
            </w:tcBorders>
            <w:shd w:val="clear" w:color="000000" w:fill="FFFFFF"/>
            <w:vAlign w:val="center"/>
            <w:hideMark/>
          </w:tcPr>
          <w:p w:rsidR="00B959CA" w:rsidRPr="00B32642" w:rsidRDefault="00B959CA" w:rsidP="00B959CA">
            <w:pPr>
              <w:jc w:val="center"/>
              <w:rPr>
                <w:b/>
                <w:bCs/>
                <w:sz w:val="22"/>
                <w:szCs w:val="22"/>
              </w:rPr>
            </w:pPr>
            <w:r w:rsidRPr="00B32642">
              <w:rPr>
                <w:b/>
                <w:bCs/>
                <w:sz w:val="22"/>
                <w:szCs w:val="22"/>
              </w:rPr>
              <w:t>65 000</w:t>
            </w:r>
          </w:p>
        </w:tc>
        <w:tc>
          <w:tcPr>
            <w:tcW w:w="1701" w:type="dxa"/>
            <w:tcBorders>
              <w:top w:val="single" w:sz="8" w:space="0" w:color="auto"/>
              <w:left w:val="nil"/>
              <w:bottom w:val="single" w:sz="4" w:space="0" w:color="auto"/>
              <w:right w:val="single" w:sz="4" w:space="0" w:color="auto"/>
            </w:tcBorders>
            <w:shd w:val="clear" w:color="000000" w:fill="FFFFFF"/>
            <w:vAlign w:val="center"/>
          </w:tcPr>
          <w:p w:rsidR="00B959CA" w:rsidRPr="00B32642" w:rsidRDefault="00B959CA" w:rsidP="00B959CA">
            <w:pPr>
              <w:jc w:val="center"/>
              <w:rPr>
                <w:b/>
                <w:sz w:val="22"/>
                <w:szCs w:val="22"/>
              </w:rPr>
            </w:pPr>
          </w:p>
        </w:tc>
        <w:tc>
          <w:tcPr>
            <w:tcW w:w="1555" w:type="dxa"/>
            <w:tcBorders>
              <w:top w:val="single" w:sz="8" w:space="0" w:color="auto"/>
              <w:left w:val="nil"/>
              <w:bottom w:val="single" w:sz="4" w:space="0" w:color="auto"/>
              <w:right w:val="single" w:sz="4" w:space="0" w:color="auto"/>
            </w:tcBorders>
            <w:shd w:val="clear" w:color="auto" w:fill="auto"/>
            <w:noWrap/>
            <w:vAlign w:val="center"/>
          </w:tcPr>
          <w:p w:rsidR="00B959CA" w:rsidRPr="00B32642" w:rsidRDefault="00B959CA" w:rsidP="00B959CA">
            <w:pPr>
              <w:jc w:val="center"/>
              <w:rPr>
                <w:b/>
                <w:sz w:val="22"/>
                <w:szCs w:val="22"/>
              </w:rPr>
            </w:pPr>
          </w:p>
        </w:tc>
        <w:tc>
          <w:tcPr>
            <w:tcW w:w="1330" w:type="dxa"/>
            <w:tcBorders>
              <w:top w:val="single" w:sz="8" w:space="0" w:color="auto"/>
              <w:left w:val="nil"/>
              <w:bottom w:val="single" w:sz="4" w:space="0" w:color="auto"/>
              <w:right w:val="single" w:sz="8" w:space="0" w:color="auto"/>
            </w:tcBorders>
            <w:shd w:val="clear" w:color="auto" w:fill="auto"/>
            <w:noWrap/>
            <w:vAlign w:val="center"/>
          </w:tcPr>
          <w:p w:rsidR="00B959CA" w:rsidRPr="00B32642" w:rsidRDefault="00B959CA" w:rsidP="00B959CA">
            <w:pPr>
              <w:jc w:val="center"/>
              <w:rPr>
                <w:sz w:val="22"/>
                <w:szCs w:val="22"/>
              </w:rPr>
            </w:pPr>
          </w:p>
        </w:tc>
      </w:tr>
      <w:tr w:rsidR="00B959CA" w:rsidRPr="00752CF3" w:rsidTr="00B959CA">
        <w:trPr>
          <w:trHeight w:val="632"/>
        </w:trPr>
        <w:tc>
          <w:tcPr>
            <w:tcW w:w="958" w:type="dxa"/>
            <w:tcBorders>
              <w:top w:val="nil"/>
              <w:left w:val="single" w:sz="8" w:space="0" w:color="auto"/>
              <w:bottom w:val="single" w:sz="8" w:space="0" w:color="auto"/>
              <w:right w:val="single" w:sz="4" w:space="0" w:color="auto"/>
            </w:tcBorders>
            <w:shd w:val="clear" w:color="000000" w:fill="FFFFFF"/>
            <w:vAlign w:val="center"/>
            <w:hideMark/>
          </w:tcPr>
          <w:p w:rsidR="00B959CA" w:rsidRPr="00B32642" w:rsidRDefault="00B959CA" w:rsidP="00B959CA">
            <w:pPr>
              <w:jc w:val="center"/>
              <w:rPr>
                <w:sz w:val="22"/>
                <w:szCs w:val="22"/>
              </w:rPr>
            </w:pPr>
            <w:r w:rsidRPr="00B32642">
              <w:rPr>
                <w:sz w:val="22"/>
                <w:szCs w:val="22"/>
              </w:rPr>
              <w:t>2</w:t>
            </w:r>
          </w:p>
        </w:tc>
        <w:tc>
          <w:tcPr>
            <w:tcW w:w="3583" w:type="dxa"/>
            <w:gridSpan w:val="2"/>
            <w:tcBorders>
              <w:top w:val="single" w:sz="4" w:space="0" w:color="auto"/>
              <w:left w:val="nil"/>
              <w:bottom w:val="single" w:sz="8" w:space="0" w:color="auto"/>
              <w:right w:val="single" w:sz="4" w:space="0" w:color="auto"/>
            </w:tcBorders>
            <w:shd w:val="clear" w:color="000000" w:fill="FFFFFF"/>
            <w:vAlign w:val="center"/>
            <w:hideMark/>
          </w:tcPr>
          <w:p w:rsidR="00B959CA" w:rsidRPr="00B959CA" w:rsidRDefault="00B959CA" w:rsidP="00B959CA">
            <w:pPr>
              <w:rPr>
                <w:sz w:val="22"/>
                <w:szCs w:val="22"/>
              </w:rPr>
            </w:pPr>
            <w:r w:rsidRPr="00B32642">
              <w:rPr>
                <w:sz w:val="22"/>
                <w:szCs w:val="22"/>
              </w:rPr>
              <w:t xml:space="preserve">Najem 1 zbiornika kriogenicznego na ciekły azot o pojemności 3000 </w:t>
            </w:r>
            <w:r w:rsidRPr="009439EA">
              <w:rPr>
                <w:sz w:val="22"/>
                <w:szCs w:val="22"/>
              </w:rPr>
              <w:t>L</w:t>
            </w:r>
            <w:r w:rsidRPr="00B32642">
              <w:rPr>
                <w:sz w:val="22"/>
                <w:szCs w:val="22"/>
              </w:rPr>
              <w:t xml:space="preserve"> +/- 5% z lancą, nie wymagającego fundamentu  </w:t>
            </w:r>
            <w:r w:rsidRPr="003217F9">
              <w:rPr>
                <w:sz w:val="22"/>
                <w:szCs w:val="22"/>
              </w:rPr>
              <w:t>Wymiary ok. 1590x2140x2750.</w:t>
            </w:r>
          </w:p>
        </w:tc>
        <w:tc>
          <w:tcPr>
            <w:tcW w:w="1132" w:type="dxa"/>
            <w:gridSpan w:val="2"/>
            <w:tcBorders>
              <w:top w:val="nil"/>
              <w:left w:val="nil"/>
              <w:bottom w:val="single" w:sz="8" w:space="0" w:color="auto"/>
              <w:right w:val="single" w:sz="4" w:space="0" w:color="auto"/>
            </w:tcBorders>
            <w:shd w:val="clear" w:color="000000" w:fill="FFFFFF"/>
            <w:vAlign w:val="center"/>
            <w:hideMark/>
          </w:tcPr>
          <w:p w:rsidR="00B959CA" w:rsidRPr="00B32642" w:rsidRDefault="00B959CA" w:rsidP="00B959CA">
            <w:pPr>
              <w:jc w:val="center"/>
              <w:rPr>
                <w:sz w:val="22"/>
                <w:szCs w:val="22"/>
              </w:rPr>
            </w:pPr>
            <w:r w:rsidRPr="00B32642">
              <w:rPr>
                <w:sz w:val="22"/>
                <w:szCs w:val="22"/>
              </w:rPr>
              <w:t>miesiąc</w:t>
            </w:r>
          </w:p>
        </w:tc>
        <w:tc>
          <w:tcPr>
            <w:tcW w:w="1415" w:type="dxa"/>
            <w:gridSpan w:val="2"/>
            <w:tcBorders>
              <w:top w:val="nil"/>
              <w:left w:val="nil"/>
              <w:bottom w:val="single" w:sz="8" w:space="0" w:color="auto"/>
              <w:right w:val="single" w:sz="4" w:space="0" w:color="auto"/>
            </w:tcBorders>
            <w:shd w:val="clear" w:color="000000" w:fill="FFFFFF"/>
            <w:vAlign w:val="center"/>
          </w:tcPr>
          <w:p w:rsidR="00B959CA" w:rsidRPr="00B32642" w:rsidRDefault="00B959CA" w:rsidP="00B959CA">
            <w:pPr>
              <w:jc w:val="center"/>
              <w:rPr>
                <w:bCs/>
                <w:sz w:val="22"/>
                <w:szCs w:val="22"/>
              </w:rPr>
            </w:pPr>
          </w:p>
        </w:tc>
        <w:tc>
          <w:tcPr>
            <w:tcW w:w="1273" w:type="dxa"/>
            <w:tcBorders>
              <w:top w:val="single" w:sz="4" w:space="0" w:color="auto"/>
              <w:left w:val="nil"/>
              <w:bottom w:val="single" w:sz="8" w:space="0" w:color="auto"/>
              <w:right w:val="single" w:sz="4" w:space="0" w:color="auto"/>
            </w:tcBorders>
            <w:shd w:val="clear" w:color="000000" w:fill="FFFFFF"/>
            <w:vAlign w:val="center"/>
          </w:tcPr>
          <w:p w:rsidR="00B959CA" w:rsidRPr="00B32642" w:rsidRDefault="00B959CA" w:rsidP="00B959CA">
            <w:pPr>
              <w:jc w:val="center"/>
              <w:rPr>
                <w:sz w:val="22"/>
                <w:szCs w:val="22"/>
              </w:rPr>
            </w:pPr>
          </w:p>
        </w:tc>
        <w:tc>
          <w:tcPr>
            <w:tcW w:w="1355" w:type="dxa"/>
            <w:tcBorders>
              <w:top w:val="nil"/>
              <w:left w:val="nil"/>
              <w:bottom w:val="single" w:sz="8" w:space="0" w:color="auto"/>
              <w:right w:val="single" w:sz="4" w:space="0" w:color="auto"/>
            </w:tcBorders>
            <w:shd w:val="clear" w:color="000000" w:fill="FFFFFF"/>
            <w:vAlign w:val="center"/>
            <w:hideMark/>
          </w:tcPr>
          <w:p w:rsidR="00B959CA" w:rsidRPr="00B32642" w:rsidRDefault="00B959CA" w:rsidP="00B959CA">
            <w:pPr>
              <w:jc w:val="center"/>
              <w:rPr>
                <w:b/>
                <w:bCs/>
                <w:sz w:val="22"/>
                <w:szCs w:val="22"/>
              </w:rPr>
            </w:pPr>
            <w:r w:rsidRPr="00B32642">
              <w:rPr>
                <w:b/>
                <w:bCs/>
                <w:sz w:val="22"/>
                <w:szCs w:val="22"/>
              </w:rPr>
              <w:t>24</w:t>
            </w:r>
          </w:p>
        </w:tc>
        <w:tc>
          <w:tcPr>
            <w:tcW w:w="1701" w:type="dxa"/>
            <w:tcBorders>
              <w:top w:val="single" w:sz="4" w:space="0" w:color="auto"/>
              <w:left w:val="nil"/>
              <w:bottom w:val="single" w:sz="8" w:space="0" w:color="auto"/>
              <w:right w:val="single" w:sz="4" w:space="0" w:color="auto"/>
            </w:tcBorders>
            <w:shd w:val="clear" w:color="000000" w:fill="FFFFFF"/>
            <w:vAlign w:val="center"/>
          </w:tcPr>
          <w:p w:rsidR="00B959CA" w:rsidRPr="00B32642" w:rsidRDefault="00B959CA" w:rsidP="00B959CA">
            <w:pPr>
              <w:jc w:val="center"/>
              <w:rPr>
                <w:b/>
                <w:sz w:val="22"/>
                <w:szCs w:val="22"/>
              </w:rPr>
            </w:pPr>
          </w:p>
        </w:tc>
        <w:tc>
          <w:tcPr>
            <w:tcW w:w="1555" w:type="dxa"/>
            <w:tcBorders>
              <w:top w:val="single" w:sz="4" w:space="0" w:color="auto"/>
              <w:left w:val="nil"/>
              <w:bottom w:val="single" w:sz="8" w:space="0" w:color="auto"/>
              <w:right w:val="single" w:sz="4" w:space="0" w:color="auto"/>
            </w:tcBorders>
            <w:shd w:val="clear" w:color="auto" w:fill="auto"/>
            <w:noWrap/>
            <w:vAlign w:val="center"/>
          </w:tcPr>
          <w:p w:rsidR="00B959CA" w:rsidRPr="00B32642" w:rsidRDefault="00B959CA" w:rsidP="00B959CA">
            <w:pPr>
              <w:jc w:val="center"/>
              <w:rPr>
                <w:b/>
                <w:sz w:val="22"/>
                <w:szCs w:val="22"/>
              </w:rPr>
            </w:pPr>
          </w:p>
        </w:tc>
        <w:tc>
          <w:tcPr>
            <w:tcW w:w="1330" w:type="dxa"/>
            <w:tcBorders>
              <w:top w:val="single" w:sz="4" w:space="0" w:color="auto"/>
              <w:left w:val="nil"/>
              <w:bottom w:val="single" w:sz="8" w:space="0" w:color="auto"/>
              <w:right w:val="single" w:sz="8" w:space="0" w:color="auto"/>
            </w:tcBorders>
            <w:shd w:val="clear" w:color="auto" w:fill="auto"/>
            <w:noWrap/>
            <w:vAlign w:val="center"/>
          </w:tcPr>
          <w:p w:rsidR="00B959CA" w:rsidRPr="00B32642" w:rsidRDefault="00B959CA" w:rsidP="00B959CA">
            <w:pPr>
              <w:jc w:val="center"/>
              <w:rPr>
                <w:sz w:val="22"/>
                <w:szCs w:val="22"/>
              </w:rPr>
            </w:pPr>
          </w:p>
        </w:tc>
      </w:tr>
      <w:tr w:rsidR="00B959CA" w:rsidRPr="00752CF3" w:rsidTr="00B959CA">
        <w:trPr>
          <w:trHeight w:val="903"/>
        </w:trPr>
        <w:tc>
          <w:tcPr>
            <w:tcW w:w="95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959CA" w:rsidRPr="00B32642" w:rsidRDefault="00B959CA" w:rsidP="00B959CA">
            <w:pPr>
              <w:jc w:val="center"/>
              <w:rPr>
                <w:color w:val="000000"/>
                <w:sz w:val="22"/>
                <w:szCs w:val="22"/>
              </w:rPr>
            </w:pPr>
            <w:r w:rsidRPr="00B32642">
              <w:rPr>
                <w:color w:val="000000"/>
                <w:sz w:val="22"/>
                <w:szCs w:val="22"/>
              </w:rPr>
              <w:t>3</w:t>
            </w:r>
          </w:p>
        </w:tc>
        <w:tc>
          <w:tcPr>
            <w:tcW w:w="3583" w:type="dxa"/>
            <w:gridSpan w:val="2"/>
            <w:tcBorders>
              <w:top w:val="single" w:sz="8" w:space="0" w:color="auto"/>
              <w:left w:val="nil"/>
              <w:bottom w:val="single" w:sz="4" w:space="0" w:color="auto"/>
              <w:right w:val="single" w:sz="4" w:space="0" w:color="auto"/>
            </w:tcBorders>
            <w:shd w:val="clear" w:color="000000" w:fill="FFFFFF"/>
            <w:vAlign w:val="center"/>
            <w:hideMark/>
          </w:tcPr>
          <w:p w:rsidR="00B959CA" w:rsidRPr="00B32642" w:rsidRDefault="00B959CA" w:rsidP="00B959CA">
            <w:pPr>
              <w:rPr>
                <w:color w:val="000000"/>
                <w:sz w:val="22"/>
                <w:szCs w:val="22"/>
              </w:rPr>
            </w:pPr>
            <w:r w:rsidRPr="00B32642">
              <w:rPr>
                <w:color w:val="000000"/>
                <w:sz w:val="22"/>
                <w:szCs w:val="22"/>
              </w:rPr>
              <w:t>Azot czysty sprężony - butle 10 litrów, czystość 5,2 (99,9992%) 200 bar 1,892m3 gazu w butli</w:t>
            </w:r>
          </w:p>
        </w:tc>
        <w:tc>
          <w:tcPr>
            <w:tcW w:w="1132" w:type="dxa"/>
            <w:gridSpan w:val="2"/>
            <w:tcBorders>
              <w:top w:val="single" w:sz="8" w:space="0" w:color="auto"/>
              <w:left w:val="nil"/>
              <w:bottom w:val="single" w:sz="4" w:space="0" w:color="auto"/>
              <w:right w:val="single" w:sz="4" w:space="0" w:color="auto"/>
            </w:tcBorders>
            <w:shd w:val="clear" w:color="000000" w:fill="FFFFFF"/>
            <w:vAlign w:val="center"/>
            <w:hideMark/>
          </w:tcPr>
          <w:p w:rsidR="00B959CA" w:rsidRPr="00B32642" w:rsidRDefault="00B959CA" w:rsidP="00B959CA">
            <w:pPr>
              <w:jc w:val="center"/>
              <w:rPr>
                <w:color w:val="000000"/>
                <w:sz w:val="22"/>
                <w:szCs w:val="22"/>
              </w:rPr>
            </w:pPr>
            <w:r w:rsidRPr="00B32642">
              <w:rPr>
                <w:color w:val="000000"/>
                <w:sz w:val="22"/>
                <w:szCs w:val="22"/>
              </w:rPr>
              <w:t>szt.</w:t>
            </w:r>
          </w:p>
        </w:tc>
        <w:tc>
          <w:tcPr>
            <w:tcW w:w="1415" w:type="dxa"/>
            <w:gridSpan w:val="2"/>
            <w:tcBorders>
              <w:top w:val="single" w:sz="8" w:space="0" w:color="auto"/>
              <w:left w:val="nil"/>
              <w:bottom w:val="single" w:sz="4" w:space="0" w:color="auto"/>
              <w:right w:val="single" w:sz="4" w:space="0" w:color="auto"/>
            </w:tcBorders>
            <w:shd w:val="clear" w:color="000000" w:fill="FFFFFF"/>
            <w:vAlign w:val="center"/>
          </w:tcPr>
          <w:p w:rsidR="00B959CA" w:rsidRPr="00B32642" w:rsidRDefault="00B959CA" w:rsidP="00B959CA">
            <w:pPr>
              <w:jc w:val="center"/>
              <w:rPr>
                <w:color w:val="000000"/>
                <w:sz w:val="22"/>
                <w:szCs w:val="22"/>
              </w:rPr>
            </w:pPr>
          </w:p>
        </w:tc>
        <w:tc>
          <w:tcPr>
            <w:tcW w:w="1273" w:type="dxa"/>
            <w:tcBorders>
              <w:top w:val="single" w:sz="8" w:space="0" w:color="auto"/>
              <w:left w:val="nil"/>
              <w:bottom w:val="nil"/>
              <w:right w:val="single" w:sz="4" w:space="0" w:color="auto"/>
            </w:tcBorders>
            <w:shd w:val="clear" w:color="000000" w:fill="FFFFFF"/>
            <w:vAlign w:val="center"/>
          </w:tcPr>
          <w:p w:rsidR="00B959CA" w:rsidRPr="00B32642" w:rsidRDefault="00B959CA" w:rsidP="00B959CA">
            <w:pPr>
              <w:jc w:val="center"/>
              <w:rPr>
                <w:color w:val="000000"/>
                <w:sz w:val="22"/>
                <w:szCs w:val="22"/>
              </w:rPr>
            </w:pPr>
          </w:p>
        </w:tc>
        <w:tc>
          <w:tcPr>
            <w:tcW w:w="1355" w:type="dxa"/>
            <w:tcBorders>
              <w:top w:val="single" w:sz="8" w:space="0" w:color="auto"/>
              <w:left w:val="nil"/>
              <w:bottom w:val="single" w:sz="4" w:space="0" w:color="auto"/>
              <w:right w:val="nil"/>
            </w:tcBorders>
            <w:shd w:val="clear" w:color="000000" w:fill="FFFFFF"/>
            <w:vAlign w:val="center"/>
            <w:hideMark/>
          </w:tcPr>
          <w:p w:rsidR="00B959CA" w:rsidRPr="00B32642" w:rsidRDefault="00B959CA" w:rsidP="00B959CA">
            <w:pPr>
              <w:jc w:val="center"/>
              <w:rPr>
                <w:b/>
                <w:bCs/>
                <w:color w:val="000000"/>
                <w:sz w:val="22"/>
                <w:szCs w:val="22"/>
              </w:rPr>
            </w:pPr>
            <w:r w:rsidRPr="00B32642">
              <w:rPr>
                <w:b/>
                <w:bCs/>
                <w:color w:val="000000"/>
                <w:sz w:val="22"/>
                <w:szCs w:val="22"/>
              </w:rPr>
              <w:t>2</w:t>
            </w:r>
          </w:p>
        </w:tc>
        <w:tc>
          <w:tcPr>
            <w:tcW w:w="1701" w:type="dxa"/>
            <w:tcBorders>
              <w:top w:val="single" w:sz="8" w:space="0" w:color="auto"/>
              <w:left w:val="single" w:sz="4" w:space="0" w:color="auto"/>
              <w:bottom w:val="nil"/>
              <w:right w:val="single" w:sz="4" w:space="0" w:color="auto"/>
            </w:tcBorders>
            <w:shd w:val="clear" w:color="000000" w:fill="FFFFFF"/>
            <w:vAlign w:val="center"/>
          </w:tcPr>
          <w:p w:rsidR="00B959CA" w:rsidRPr="00B32642" w:rsidRDefault="00B959CA" w:rsidP="00B959CA">
            <w:pPr>
              <w:jc w:val="center"/>
              <w:rPr>
                <w:b/>
                <w:bCs/>
                <w:color w:val="000000"/>
                <w:sz w:val="22"/>
                <w:szCs w:val="22"/>
              </w:rPr>
            </w:pPr>
          </w:p>
        </w:tc>
        <w:tc>
          <w:tcPr>
            <w:tcW w:w="1555" w:type="dxa"/>
            <w:tcBorders>
              <w:top w:val="single" w:sz="8" w:space="0" w:color="auto"/>
              <w:left w:val="nil"/>
              <w:bottom w:val="nil"/>
              <w:right w:val="single" w:sz="4" w:space="0" w:color="auto"/>
            </w:tcBorders>
            <w:shd w:val="clear" w:color="000000" w:fill="FFFFFF"/>
            <w:vAlign w:val="center"/>
          </w:tcPr>
          <w:p w:rsidR="00B959CA" w:rsidRPr="00B32642" w:rsidRDefault="00B959CA" w:rsidP="00B959CA">
            <w:pPr>
              <w:jc w:val="center"/>
              <w:rPr>
                <w:b/>
                <w:bCs/>
                <w:color w:val="000000"/>
                <w:sz w:val="22"/>
                <w:szCs w:val="22"/>
              </w:rPr>
            </w:pPr>
          </w:p>
        </w:tc>
        <w:tc>
          <w:tcPr>
            <w:tcW w:w="1330" w:type="dxa"/>
            <w:tcBorders>
              <w:top w:val="single" w:sz="8" w:space="0" w:color="auto"/>
              <w:left w:val="nil"/>
              <w:bottom w:val="single" w:sz="4" w:space="0" w:color="auto"/>
              <w:right w:val="single" w:sz="8" w:space="0" w:color="auto"/>
            </w:tcBorders>
            <w:shd w:val="clear" w:color="000000" w:fill="FFFFFF"/>
            <w:vAlign w:val="center"/>
          </w:tcPr>
          <w:p w:rsidR="00B959CA" w:rsidRPr="00B32642" w:rsidRDefault="00B959CA" w:rsidP="00B959CA">
            <w:pPr>
              <w:jc w:val="center"/>
              <w:rPr>
                <w:color w:val="000000"/>
                <w:sz w:val="22"/>
                <w:szCs w:val="22"/>
              </w:rPr>
            </w:pPr>
          </w:p>
        </w:tc>
      </w:tr>
      <w:tr w:rsidR="00B959CA" w:rsidRPr="00752CF3" w:rsidTr="00B959CA">
        <w:trPr>
          <w:trHeight w:val="573"/>
        </w:trPr>
        <w:tc>
          <w:tcPr>
            <w:tcW w:w="958" w:type="dxa"/>
            <w:tcBorders>
              <w:top w:val="nil"/>
              <w:left w:val="single" w:sz="8" w:space="0" w:color="auto"/>
              <w:bottom w:val="single" w:sz="4" w:space="0" w:color="auto"/>
              <w:right w:val="single" w:sz="4" w:space="0" w:color="auto"/>
            </w:tcBorders>
            <w:shd w:val="clear" w:color="000000" w:fill="FFFFFF"/>
            <w:vAlign w:val="center"/>
            <w:hideMark/>
          </w:tcPr>
          <w:p w:rsidR="00B959CA" w:rsidRPr="00B32642" w:rsidRDefault="00B959CA" w:rsidP="00B959CA">
            <w:pPr>
              <w:jc w:val="center"/>
              <w:rPr>
                <w:color w:val="000000"/>
                <w:sz w:val="22"/>
                <w:szCs w:val="22"/>
              </w:rPr>
            </w:pPr>
            <w:r w:rsidRPr="00B32642">
              <w:rPr>
                <w:color w:val="000000"/>
                <w:sz w:val="22"/>
                <w:szCs w:val="22"/>
              </w:rPr>
              <w:t>4</w:t>
            </w:r>
          </w:p>
        </w:tc>
        <w:tc>
          <w:tcPr>
            <w:tcW w:w="3583" w:type="dxa"/>
            <w:gridSpan w:val="2"/>
            <w:tcBorders>
              <w:top w:val="single" w:sz="4" w:space="0" w:color="auto"/>
              <w:left w:val="nil"/>
              <w:bottom w:val="single" w:sz="4" w:space="0" w:color="auto"/>
              <w:right w:val="single" w:sz="4" w:space="0" w:color="auto"/>
            </w:tcBorders>
            <w:shd w:val="clear" w:color="000000" w:fill="FFFFFF"/>
            <w:vAlign w:val="center"/>
            <w:hideMark/>
          </w:tcPr>
          <w:p w:rsidR="00B959CA" w:rsidRPr="00B32642" w:rsidRDefault="00B959CA" w:rsidP="00B959CA">
            <w:pPr>
              <w:rPr>
                <w:color w:val="000000"/>
                <w:sz w:val="22"/>
                <w:szCs w:val="22"/>
              </w:rPr>
            </w:pPr>
            <w:r w:rsidRPr="00B32642">
              <w:rPr>
                <w:color w:val="000000"/>
                <w:sz w:val="22"/>
                <w:szCs w:val="22"/>
              </w:rPr>
              <w:t>Najem 2 butli 10L</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B959CA" w:rsidRPr="00B32642" w:rsidRDefault="00B959CA" w:rsidP="00B959CA">
            <w:pPr>
              <w:jc w:val="center"/>
              <w:rPr>
                <w:color w:val="000000"/>
                <w:sz w:val="22"/>
                <w:szCs w:val="22"/>
              </w:rPr>
            </w:pPr>
            <w:r w:rsidRPr="00B32642">
              <w:rPr>
                <w:color w:val="000000"/>
                <w:sz w:val="22"/>
                <w:szCs w:val="22"/>
              </w:rPr>
              <w:t>butlodzień</w:t>
            </w:r>
          </w:p>
        </w:tc>
        <w:tc>
          <w:tcPr>
            <w:tcW w:w="1415" w:type="dxa"/>
            <w:gridSpan w:val="2"/>
            <w:tcBorders>
              <w:top w:val="nil"/>
              <w:left w:val="nil"/>
              <w:bottom w:val="single" w:sz="4" w:space="0" w:color="auto"/>
              <w:right w:val="single" w:sz="4" w:space="0" w:color="auto"/>
            </w:tcBorders>
            <w:shd w:val="clear" w:color="000000" w:fill="FFFFFF"/>
            <w:vAlign w:val="center"/>
          </w:tcPr>
          <w:p w:rsidR="00B959CA" w:rsidRPr="00B32642" w:rsidRDefault="00B959CA" w:rsidP="00B959CA">
            <w:pPr>
              <w:jc w:val="center"/>
              <w:rPr>
                <w:color w:val="000000"/>
                <w:sz w:val="22"/>
                <w:szCs w:val="22"/>
              </w:rPr>
            </w:pPr>
          </w:p>
        </w:tc>
        <w:tc>
          <w:tcPr>
            <w:tcW w:w="1273" w:type="dxa"/>
            <w:tcBorders>
              <w:top w:val="single" w:sz="4" w:space="0" w:color="auto"/>
              <w:left w:val="nil"/>
              <w:bottom w:val="single" w:sz="4" w:space="0" w:color="auto"/>
              <w:right w:val="single" w:sz="4" w:space="0" w:color="auto"/>
            </w:tcBorders>
            <w:shd w:val="clear" w:color="000000" w:fill="FFFFFF"/>
            <w:vAlign w:val="center"/>
          </w:tcPr>
          <w:p w:rsidR="00B959CA" w:rsidRPr="00B32642" w:rsidRDefault="00B959CA" w:rsidP="00B959CA">
            <w:pPr>
              <w:jc w:val="center"/>
              <w:rPr>
                <w:color w:val="000000"/>
                <w:sz w:val="22"/>
                <w:szCs w:val="22"/>
              </w:rPr>
            </w:pPr>
          </w:p>
        </w:tc>
        <w:tc>
          <w:tcPr>
            <w:tcW w:w="1355" w:type="dxa"/>
            <w:tcBorders>
              <w:top w:val="nil"/>
              <w:left w:val="nil"/>
              <w:bottom w:val="single" w:sz="4" w:space="0" w:color="auto"/>
              <w:right w:val="nil"/>
            </w:tcBorders>
            <w:shd w:val="clear" w:color="000000" w:fill="FFFFFF"/>
            <w:vAlign w:val="center"/>
            <w:hideMark/>
          </w:tcPr>
          <w:p w:rsidR="00B959CA" w:rsidRPr="00B32642" w:rsidRDefault="00B959CA" w:rsidP="00B959CA">
            <w:pPr>
              <w:jc w:val="center"/>
              <w:rPr>
                <w:b/>
                <w:bCs/>
                <w:color w:val="000000"/>
                <w:sz w:val="22"/>
                <w:szCs w:val="22"/>
              </w:rPr>
            </w:pPr>
            <w:r w:rsidRPr="00B32642">
              <w:rPr>
                <w:b/>
                <w:bCs/>
                <w:color w:val="000000"/>
                <w:sz w:val="22"/>
                <w:szCs w:val="22"/>
              </w:rPr>
              <w:t>1 460</w:t>
            </w:r>
          </w:p>
          <w:p w:rsidR="00B959CA" w:rsidRPr="00B32642" w:rsidRDefault="00B959CA" w:rsidP="00B959CA">
            <w:pPr>
              <w:jc w:val="center"/>
              <w:rPr>
                <w:b/>
                <w:bCs/>
                <w:color w:val="000000"/>
                <w:sz w:val="22"/>
                <w:szCs w:val="22"/>
              </w:rPr>
            </w:pPr>
            <w:r w:rsidRPr="00B959CA">
              <w:rPr>
                <w:sz w:val="20"/>
                <w:szCs w:val="22"/>
              </w:rPr>
              <w:t>(365 dni x 2 lata x 2 butle)</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959CA" w:rsidRPr="00B32642" w:rsidRDefault="00B959CA" w:rsidP="00B959CA">
            <w:pPr>
              <w:jc w:val="center"/>
              <w:rPr>
                <w:b/>
                <w:bCs/>
                <w:color w:val="000000"/>
                <w:sz w:val="22"/>
                <w:szCs w:val="22"/>
              </w:rPr>
            </w:pPr>
          </w:p>
        </w:tc>
        <w:tc>
          <w:tcPr>
            <w:tcW w:w="1555" w:type="dxa"/>
            <w:tcBorders>
              <w:top w:val="single" w:sz="4" w:space="0" w:color="auto"/>
              <w:left w:val="nil"/>
              <w:bottom w:val="single" w:sz="4" w:space="0" w:color="auto"/>
              <w:right w:val="single" w:sz="4" w:space="0" w:color="auto"/>
            </w:tcBorders>
            <w:shd w:val="clear" w:color="000000" w:fill="FFFFFF"/>
            <w:vAlign w:val="center"/>
          </w:tcPr>
          <w:p w:rsidR="00B959CA" w:rsidRPr="00B32642" w:rsidRDefault="00B959CA" w:rsidP="00B959CA">
            <w:pPr>
              <w:jc w:val="center"/>
              <w:rPr>
                <w:b/>
                <w:bCs/>
                <w:color w:val="000000"/>
                <w:sz w:val="22"/>
                <w:szCs w:val="22"/>
              </w:rPr>
            </w:pPr>
          </w:p>
        </w:tc>
        <w:tc>
          <w:tcPr>
            <w:tcW w:w="1330" w:type="dxa"/>
            <w:tcBorders>
              <w:top w:val="nil"/>
              <w:left w:val="nil"/>
              <w:bottom w:val="single" w:sz="4" w:space="0" w:color="auto"/>
              <w:right w:val="single" w:sz="8" w:space="0" w:color="auto"/>
            </w:tcBorders>
            <w:shd w:val="clear" w:color="000000" w:fill="FFFFFF"/>
            <w:vAlign w:val="center"/>
          </w:tcPr>
          <w:p w:rsidR="00B959CA" w:rsidRPr="00B32642" w:rsidRDefault="00B959CA" w:rsidP="00B959CA">
            <w:pPr>
              <w:jc w:val="center"/>
              <w:rPr>
                <w:color w:val="000000"/>
                <w:sz w:val="22"/>
                <w:szCs w:val="22"/>
              </w:rPr>
            </w:pPr>
          </w:p>
        </w:tc>
      </w:tr>
      <w:tr w:rsidR="00B959CA" w:rsidRPr="00752CF3" w:rsidTr="00B959CA">
        <w:trPr>
          <w:trHeight w:val="316"/>
        </w:trPr>
        <w:tc>
          <w:tcPr>
            <w:tcW w:w="958" w:type="dxa"/>
            <w:tcBorders>
              <w:top w:val="nil"/>
              <w:left w:val="single" w:sz="8" w:space="0" w:color="auto"/>
              <w:bottom w:val="nil"/>
              <w:right w:val="single" w:sz="4" w:space="0" w:color="auto"/>
            </w:tcBorders>
            <w:shd w:val="clear" w:color="000000" w:fill="FFFFFF"/>
            <w:vAlign w:val="center"/>
            <w:hideMark/>
          </w:tcPr>
          <w:p w:rsidR="00B959CA" w:rsidRPr="00B32642" w:rsidRDefault="00B959CA" w:rsidP="00B959CA">
            <w:pPr>
              <w:jc w:val="center"/>
              <w:rPr>
                <w:color w:val="000000"/>
                <w:sz w:val="22"/>
                <w:szCs w:val="22"/>
              </w:rPr>
            </w:pPr>
            <w:r w:rsidRPr="00B32642">
              <w:rPr>
                <w:color w:val="000000"/>
                <w:sz w:val="22"/>
                <w:szCs w:val="22"/>
              </w:rPr>
              <w:t>5</w:t>
            </w:r>
          </w:p>
        </w:tc>
        <w:tc>
          <w:tcPr>
            <w:tcW w:w="3583" w:type="dxa"/>
            <w:gridSpan w:val="2"/>
            <w:tcBorders>
              <w:top w:val="single" w:sz="4" w:space="0" w:color="auto"/>
              <w:left w:val="nil"/>
              <w:bottom w:val="nil"/>
              <w:right w:val="single" w:sz="4" w:space="0" w:color="auto"/>
            </w:tcBorders>
            <w:shd w:val="clear" w:color="000000" w:fill="FFFFFF"/>
            <w:vAlign w:val="center"/>
            <w:hideMark/>
          </w:tcPr>
          <w:p w:rsidR="00B959CA" w:rsidRPr="00B32642" w:rsidRDefault="00B959CA" w:rsidP="00B959CA">
            <w:pPr>
              <w:rPr>
                <w:color w:val="000000"/>
                <w:sz w:val="22"/>
                <w:szCs w:val="22"/>
              </w:rPr>
            </w:pPr>
            <w:r w:rsidRPr="00B32642">
              <w:rPr>
                <w:color w:val="000000"/>
                <w:sz w:val="22"/>
                <w:szCs w:val="22"/>
              </w:rPr>
              <w:t>Transport butli</w:t>
            </w:r>
          </w:p>
        </w:tc>
        <w:tc>
          <w:tcPr>
            <w:tcW w:w="1132" w:type="dxa"/>
            <w:gridSpan w:val="2"/>
            <w:tcBorders>
              <w:top w:val="nil"/>
              <w:left w:val="nil"/>
              <w:bottom w:val="nil"/>
              <w:right w:val="single" w:sz="4" w:space="0" w:color="auto"/>
            </w:tcBorders>
            <w:shd w:val="clear" w:color="000000" w:fill="FFFFFF"/>
            <w:vAlign w:val="center"/>
            <w:hideMark/>
          </w:tcPr>
          <w:p w:rsidR="00B959CA" w:rsidRPr="00B32642" w:rsidRDefault="00B959CA" w:rsidP="00B959CA">
            <w:pPr>
              <w:jc w:val="center"/>
              <w:rPr>
                <w:color w:val="000000"/>
                <w:sz w:val="22"/>
                <w:szCs w:val="22"/>
              </w:rPr>
            </w:pPr>
            <w:r w:rsidRPr="00B32642">
              <w:rPr>
                <w:color w:val="000000"/>
                <w:sz w:val="22"/>
                <w:szCs w:val="22"/>
              </w:rPr>
              <w:t>dostawa</w:t>
            </w:r>
          </w:p>
        </w:tc>
        <w:tc>
          <w:tcPr>
            <w:tcW w:w="1415" w:type="dxa"/>
            <w:gridSpan w:val="2"/>
            <w:tcBorders>
              <w:top w:val="nil"/>
              <w:left w:val="nil"/>
              <w:bottom w:val="nil"/>
              <w:right w:val="single" w:sz="4" w:space="0" w:color="auto"/>
            </w:tcBorders>
            <w:shd w:val="clear" w:color="000000" w:fill="FFFFFF"/>
            <w:vAlign w:val="center"/>
          </w:tcPr>
          <w:p w:rsidR="00B959CA" w:rsidRPr="00B32642" w:rsidRDefault="00B959CA" w:rsidP="00B959CA">
            <w:pPr>
              <w:jc w:val="center"/>
              <w:rPr>
                <w:color w:val="000000"/>
                <w:sz w:val="22"/>
                <w:szCs w:val="22"/>
              </w:rPr>
            </w:pPr>
          </w:p>
        </w:tc>
        <w:tc>
          <w:tcPr>
            <w:tcW w:w="1273" w:type="dxa"/>
            <w:tcBorders>
              <w:top w:val="nil"/>
              <w:left w:val="nil"/>
              <w:bottom w:val="single" w:sz="4" w:space="0" w:color="auto"/>
              <w:right w:val="single" w:sz="4" w:space="0" w:color="auto"/>
            </w:tcBorders>
            <w:shd w:val="clear" w:color="000000" w:fill="FFFFFF"/>
            <w:vAlign w:val="center"/>
          </w:tcPr>
          <w:p w:rsidR="00B959CA" w:rsidRPr="00B32642" w:rsidRDefault="00B959CA" w:rsidP="00B959CA">
            <w:pPr>
              <w:jc w:val="center"/>
              <w:rPr>
                <w:color w:val="000000"/>
                <w:sz w:val="22"/>
                <w:szCs w:val="22"/>
              </w:rPr>
            </w:pPr>
          </w:p>
        </w:tc>
        <w:tc>
          <w:tcPr>
            <w:tcW w:w="1355" w:type="dxa"/>
            <w:tcBorders>
              <w:top w:val="nil"/>
              <w:left w:val="nil"/>
              <w:bottom w:val="nil"/>
              <w:right w:val="nil"/>
            </w:tcBorders>
            <w:shd w:val="clear" w:color="000000" w:fill="FFFFFF"/>
            <w:vAlign w:val="center"/>
            <w:hideMark/>
          </w:tcPr>
          <w:p w:rsidR="00B959CA" w:rsidRPr="00B32642" w:rsidRDefault="00B959CA" w:rsidP="00B959CA">
            <w:pPr>
              <w:jc w:val="center"/>
              <w:rPr>
                <w:b/>
                <w:bCs/>
                <w:color w:val="000000"/>
                <w:sz w:val="22"/>
                <w:szCs w:val="22"/>
              </w:rPr>
            </w:pPr>
            <w:r w:rsidRPr="00B32642">
              <w:rPr>
                <w:b/>
                <w:bCs/>
                <w:color w:val="000000"/>
                <w:sz w:val="22"/>
                <w:szCs w:val="22"/>
              </w:rPr>
              <w:t>2</w:t>
            </w:r>
          </w:p>
        </w:tc>
        <w:tc>
          <w:tcPr>
            <w:tcW w:w="1701" w:type="dxa"/>
            <w:tcBorders>
              <w:top w:val="nil"/>
              <w:left w:val="single" w:sz="4" w:space="0" w:color="auto"/>
              <w:bottom w:val="nil"/>
              <w:right w:val="single" w:sz="4" w:space="0" w:color="auto"/>
            </w:tcBorders>
            <w:shd w:val="clear" w:color="000000" w:fill="FFFFFF"/>
            <w:vAlign w:val="center"/>
          </w:tcPr>
          <w:p w:rsidR="00B959CA" w:rsidRPr="00B32642" w:rsidRDefault="00B959CA" w:rsidP="00B959CA">
            <w:pPr>
              <w:jc w:val="center"/>
              <w:rPr>
                <w:b/>
                <w:bCs/>
                <w:color w:val="000000"/>
                <w:sz w:val="22"/>
                <w:szCs w:val="22"/>
              </w:rPr>
            </w:pPr>
          </w:p>
        </w:tc>
        <w:tc>
          <w:tcPr>
            <w:tcW w:w="1555" w:type="dxa"/>
            <w:tcBorders>
              <w:top w:val="nil"/>
              <w:left w:val="nil"/>
              <w:bottom w:val="nil"/>
              <w:right w:val="single" w:sz="4" w:space="0" w:color="auto"/>
            </w:tcBorders>
            <w:shd w:val="clear" w:color="000000" w:fill="FFFFFF"/>
            <w:vAlign w:val="center"/>
          </w:tcPr>
          <w:p w:rsidR="00B959CA" w:rsidRPr="00B32642" w:rsidRDefault="00B959CA" w:rsidP="00B959CA">
            <w:pPr>
              <w:jc w:val="center"/>
              <w:rPr>
                <w:b/>
                <w:bCs/>
                <w:color w:val="000000"/>
                <w:sz w:val="22"/>
                <w:szCs w:val="22"/>
              </w:rPr>
            </w:pPr>
          </w:p>
        </w:tc>
        <w:tc>
          <w:tcPr>
            <w:tcW w:w="1330" w:type="dxa"/>
            <w:tcBorders>
              <w:top w:val="nil"/>
              <w:left w:val="nil"/>
              <w:bottom w:val="single" w:sz="8" w:space="0" w:color="auto"/>
              <w:right w:val="single" w:sz="8" w:space="0" w:color="auto"/>
            </w:tcBorders>
            <w:shd w:val="clear" w:color="000000" w:fill="FFFFFF"/>
            <w:vAlign w:val="center"/>
          </w:tcPr>
          <w:p w:rsidR="00B959CA" w:rsidRPr="00B32642" w:rsidRDefault="00B959CA" w:rsidP="00B959CA">
            <w:pPr>
              <w:jc w:val="center"/>
              <w:rPr>
                <w:color w:val="000000"/>
                <w:sz w:val="22"/>
                <w:szCs w:val="22"/>
              </w:rPr>
            </w:pPr>
          </w:p>
        </w:tc>
      </w:tr>
      <w:tr w:rsidR="00B959CA" w:rsidRPr="00752CF3" w:rsidTr="00B959CA">
        <w:trPr>
          <w:trHeight w:val="512"/>
        </w:trPr>
        <w:tc>
          <w:tcPr>
            <w:tcW w:w="95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959CA" w:rsidRPr="00B32642" w:rsidRDefault="00B959CA" w:rsidP="00B959CA">
            <w:pPr>
              <w:jc w:val="center"/>
              <w:rPr>
                <w:color w:val="000000"/>
                <w:sz w:val="22"/>
                <w:szCs w:val="22"/>
              </w:rPr>
            </w:pPr>
            <w:r w:rsidRPr="00B32642">
              <w:rPr>
                <w:color w:val="000000"/>
                <w:sz w:val="22"/>
                <w:szCs w:val="22"/>
              </w:rPr>
              <w:t>6</w:t>
            </w:r>
          </w:p>
        </w:tc>
        <w:tc>
          <w:tcPr>
            <w:tcW w:w="3583" w:type="dxa"/>
            <w:gridSpan w:val="2"/>
            <w:tcBorders>
              <w:top w:val="single" w:sz="8" w:space="0" w:color="auto"/>
              <w:left w:val="nil"/>
              <w:bottom w:val="single" w:sz="4" w:space="0" w:color="auto"/>
              <w:right w:val="single" w:sz="4" w:space="0" w:color="auto"/>
            </w:tcBorders>
            <w:shd w:val="clear" w:color="000000" w:fill="FFFFFF"/>
            <w:vAlign w:val="center"/>
            <w:hideMark/>
          </w:tcPr>
          <w:p w:rsidR="00B959CA" w:rsidRPr="00B32642" w:rsidRDefault="00B959CA" w:rsidP="00B959CA">
            <w:pPr>
              <w:rPr>
                <w:color w:val="000000"/>
                <w:sz w:val="22"/>
                <w:szCs w:val="22"/>
              </w:rPr>
            </w:pPr>
            <w:r w:rsidRPr="00B32642">
              <w:rPr>
                <w:color w:val="000000"/>
                <w:sz w:val="22"/>
                <w:szCs w:val="22"/>
              </w:rPr>
              <w:t>Pelnienie butli będących własnością szpitala czystym argonem ( gaz + obsługa )</w:t>
            </w:r>
          </w:p>
        </w:tc>
        <w:tc>
          <w:tcPr>
            <w:tcW w:w="1132" w:type="dxa"/>
            <w:gridSpan w:val="2"/>
            <w:tcBorders>
              <w:top w:val="single" w:sz="8" w:space="0" w:color="auto"/>
              <w:left w:val="nil"/>
              <w:bottom w:val="single" w:sz="4" w:space="0" w:color="auto"/>
              <w:right w:val="single" w:sz="4" w:space="0" w:color="auto"/>
            </w:tcBorders>
            <w:shd w:val="clear" w:color="000000" w:fill="FFFFFF"/>
            <w:vAlign w:val="center"/>
            <w:hideMark/>
          </w:tcPr>
          <w:p w:rsidR="00B959CA" w:rsidRPr="00B32642" w:rsidRDefault="00B959CA" w:rsidP="00B959CA">
            <w:pPr>
              <w:jc w:val="center"/>
              <w:rPr>
                <w:sz w:val="22"/>
                <w:szCs w:val="22"/>
              </w:rPr>
            </w:pPr>
            <w:r w:rsidRPr="00B32642">
              <w:rPr>
                <w:sz w:val="22"/>
                <w:szCs w:val="22"/>
              </w:rPr>
              <w:t>m3</w:t>
            </w:r>
          </w:p>
        </w:tc>
        <w:tc>
          <w:tcPr>
            <w:tcW w:w="1415" w:type="dxa"/>
            <w:gridSpan w:val="2"/>
            <w:tcBorders>
              <w:top w:val="single" w:sz="8" w:space="0" w:color="auto"/>
              <w:left w:val="nil"/>
              <w:bottom w:val="single" w:sz="4" w:space="0" w:color="auto"/>
              <w:right w:val="single" w:sz="4" w:space="0" w:color="auto"/>
            </w:tcBorders>
            <w:shd w:val="clear" w:color="000000" w:fill="FFFFFF"/>
            <w:vAlign w:val="center"/>
          </w:tcPr>
          <w:p w:rsidR="00B959CA" w:rsidRPr="00B32642" w:rsidRDefault="00B959CA" w:rsidP="00B959CA">
            <w:pPr>
              <w:jc w:val="center"/>
              <w:rPr>
                <w:color w:val="000000"/>
                <w:sz w:val="22"/>
                <w:szCs w:val="22"/>
              </w:rPr>
            </w:pPr>
          </w:p>
        </w:tc>
        <w:tc>
          <w:tcPr>
            <w:tcW w:w="1273" w:type="dxa"/>
            <w:tcBorders>
              <w:top w:val="single" w:sz="8" w:space="0" w:color="auto"/>
              <w:left w:val="nil"/>
              <w:bottom w:val="single" w:sz="4" w:space="0" w:color="auto"/>
              <w:right w:val="single" w:sz="4" w:space="0" w:color="auto"/>
            </w:tcBorders>
            <w:shd w:val="clear" w:color="000000" w:fill="FFFFFF"/>
            <w:vAlign w:val="center"/>
          </w:tcPr>
          <w:p w:rsidR="00B959CA" w:rsidRPr="00B32642" w:rsidRDefault="00B959CA" w:rsidP="00B959CA">
            <w:pPr>
              <w:jc w:val="center"/>
              <w:rPr>
                <w:color w:val="000000"/>
                <w:sz w:val="22"/>
                <w:szCs w:val="22"/>
              </w:rPr>
            </w:pPr>
          </w:p>
        </w:tc>
        <w:tc>
          <w:tcPr>
            <w:tcW w:w="1355" w:type="dxa"/>
            <w:tcBorders>
              <w:top w:val="single" w:sz="8" w:space="0" w:color="auto"/>
              <w:left w:val="nil"/>
              <w:bottom w:val="single" w:sz="4" w:space="0" w:color="auto"/>
              <w:right w:val="single" w:sz="4" w:space="0" w:color="auto"/>
            </w:tcBorders>
            <w:shd w:val="clear" w:color="000000" w:fill="FFFFFF"/>
            <w:vAlign w:val="center"/>
            <w:hideMark/>
          </w:tcPr>
          <w:p w:rsidR="00B959CA" w:rsidRPr="00B32642" w:rsidRDefault="00B959CA" w:rsidP="00B959CA">
            <w:pPr>
              <w:jc w:val="center"/>
              <w:rPr>
                <w:b/>
                <w:bCs/>
                <w:color w:val="000000"/>
                <w:sz w:val="22"/>
                <w:szCs w:val="22"/>
              </w:rPr>
            </w:pPr>
            <w:r w:rsidRPr="00B32642">
              <w:rPr>
                <w:b/>
                <w:bCs/>
                <w:color w:val="000000"/>
                <w:sz w:val="22"/>
                <w:szCs w:val="22"/>
              </w:rPr>
              <w:t xml:space="preserve">10 </w:t>
            </w:r>
          </w:p>
        </w:tc>
        <w:tc>
          <w:tcPr>
            <w:tcW w:w="1701" w:type="dxa"/>
            <w:tcBorders>
              <w:top w:val="single" w:sz="8" w:space="0" w:color="auto"/>
              <w:left w:val="nil"/>
              <w:bottom w:val="single" w:sz="4" w:space="0" w:color="auto"/>
              <w:right w:val="single" w:sz="4" w:space="0" w:color="auto"/>
            </w:tcBorders>
            <w:shd w:val="clear" w:color="000000" w:fill="FFFFFF"/>
            <w:vAlign w:val="center"/>
          </w:tcPr>
          <w:p w:rsidR="00B959CA" w:rsidRPr="00B32642" w:rsidRDefault="00B959CA" w:rsidP="00B959CA">
            <w:pPr>
              <w:jc w:val="center"/>
              <w:rPr>
                <w:b/>
                <w:color w:val="000000"/>
                <w:sz w:val="22"/>
                <w:szCs w:val="22"/>
              </w:rPr>
            </w:pPr>
          </w:p>
        </w:tc>
        <w:tc>
          <w:tcPr>
            <w:tcW w:w="1555" w:type="dxa"/>
            <w:tcBorders>
              <w:top w:val="single" w:sz="8" w:space="0" w:color="auto"/>
              <w:left w:val="nil"/>
              <w:bottom w:val="single" w:sz="4" w:space="0" w:color="auto"/>
              <w:right w:val="single" w:sz="4" w:space="0" w:color="auto"/>
            </w:tcBorders>
            <w:shd w:val="clear" w:color="000000" w:fill="FFFFFF"/>
            <w:vAlign w:val="center"/>
          </w:tcPr>
          <w:p w:rsidR="00B959CA" w:rsidRPr="00B32642" w:rsidRDefault="00B959CA" w:rsidP="00B959CA">
            <w:pPr>
              <w:jc w:val="center"/>
              <w:rPr>
                <w:b/>
                <w:color w:val="000000"/>
                <w:sz w:val="22"/>
                <w:szCs w:val="22"/>
              </w:rPr>
            </w:pPr>
          </w:p>
        </w:tc>
        <w:tc>
          <w:tcPr>
            <w:tcW w:w="1330" w:type="dxa"/>
            <w:tcBorders>
              <w:top w:val="single" w:sz="8" w:space="0" w:color="auto"/>
              <w:left w:val="nil"/>
              <w:bottom w:val="single" w:sz="4" w:space="0" w:color="auto"/>
              <w:right w:val="single" w:sz="8" w:space="0" w:color="auto"/>
            </w:tcBorders>
            <w:shd w:val="clear" w:color="000000" w:fill="FFFFFF"/>
            <w:vAlign w:val="center"/>
          </w:tcPr>
          <w:p w:rsidR="00B959CA" w:rsidRPr="00B32642" w:rsidRDefault="00B959CA" w:rsidP="00B959CA">
            <w:pPr>
              <w:jc w:val="center"/>
              <w:rPr>
                <w:color w:val="000000"/>
                <w:sz w:val="22"/>
                <w:szCs w:val="22"/>
              </w:rPr>
            </w:pPr>
          </w:p>
        </w:tc>
      </w:tr>
      <w:tr w:rsidR="00B959CA" w:rsidRPr="00752CF3" w:rsidTr="00B959CA">
        <w:trPr>
          <w:trHeight w:val="1222"/>
        </w:trPr>
        <w:tc>
          <w:tcPr>
            <w:tcW w:w="958" w:type="dxa"/>
            <w:tcBorders>
              <w:top w:val="nil"/>
              <w:left w:val="single" w:sz="8" w:space="0" w:color="auto"/>
              <w:bottom w:val="single" w:sz="8" w:space="0" w:color="auto"/>
              <w:right w:val="single" w:sz="4" w:space="0" w:color="auto"/>
            </w:tcBorders>
            <w:shd w:val="clear" w:color="000000" w:fill="FFFFFF"/>
            <w:vAlign w:val="center"/>
            <w:hideMark/>
          </w:tcPr>
          <w:p w:rsidR="00B959CA" w:rsidRPr="00B32642" w:rsidRDefault="00B959CA" w:rsidP="00B959CA">
            <w:pPr>
              <w:jc w:val="center"/>
              <w:rPr>
                <w:color w:val="000000"/>
                <w:sz w:val="22"/>
                <w:szCs w:val="22"/>
              </w:rPr>
            </w:pPr>
            <w:r w:rsidRPr="00B32642">
              <w:rPr>
                <w:color w:val="000000"/>
                <w:sz w:val="22"/>
                <w:szCs w:val="22"/>
              </w:rPr>
              <w:t>7</w:t>
            </w:r>
          </w:p>
        </w:tc>
        <w:tc>
          <w:tcPr>
            <w:tcW w:w="3583" w:type="dxa"/>
            <w:gridSpan w:val="2"/>
            <w:tcBorders>
              <w:top w:val="single" w:sz="4" w:space="0" w:color="auto"/>
              <w:left w:val="nil"/>
              <w:bottom w:val="single" w:sz="8" w:space="0" w:color="auto"/>
              <w:right w:val="single" w:sz="4" w:space="0" w:color="auto"/>
            </w:tcBorders>
            <w:shd w:val="clear" w:color="000000" w:fill="FFFFFF"/>
            <w:vAlign w:val="center"/>
            <w:hideMark/>
          </w:tcPr>
          <w:p w:rsidR="00B959CA" w:rsidRPr="00B32642" w:rsidRDefault="00B959CA" w:rsidP="00B959CA">
            <w:pPr>
              <w:rPr>
                <w:color w:val="000000"/>
                <w:sz w:val="22"/>
                <w:szCs w:val="22"/>
              </w:rPr>
            </w:pPr>
            <w:r w:rsidRPr="00B32642">
              <w:rPr>
                <w:color w:val="000000"/>
                <w:sz w:val="22"/>
                <w:szCs w:val="22"/>
              </w:rPr>
              <w:t>Legalizacja 6 butli do argonu o pojemności 5 litrów będących własnością szpitala. Legalizacja na wezwanie, po wystawieniu zlecenia.</w:t>
            </w:r>
          </w:p>
        </w:tc>
        <w:tc>
          <w:tcPr>
            <w:tcW w:w="1132" w:type="dxa"/>
            <w:gridSpan w:val="2"/>
            <w:tcBorders>
              <w:top w:val="nil"/>
              <w:left w:val="nil"/>
              <w:bottom w:val="single" w:sz="8" w:space="0" w:color="auto"/>
              <w:right w:val="single" w:sz="4" w:space="0" w:color="auto"/>
            </w:tcBorders>
            <w:shd w:val="clear" w:color="000000" w:fill="FFFFFF"/>
            <w:vAlign w:val="center"/>
            <w:hideMark/>
          </w:tcPr>
          <w:p w:rsidR="00B959CA" w:rsidRPr="00B32642" w:rsidRDefault="00B959CA" w:rsidP="00B959CA">
            <w:pPr>
              <w:jc w:val="center"/>
              <w:rPr>
                <w:color w:val="000000"/>
                <w:sz w:val="22"/>
                <w:szCs w:val="22"/>
              </w:rPr>
            </w:pPr>
            <w:r w:rsidRPr="00B32642">
              <w:rPr>
                <w:color w:val="000000"/>
                <w:sz w:val="22"/>
                <w:szCs w:val="22"/>
              </w:rPr>
              <w:t>szt.</w:t>
            </w:r>
          </w:p>
        </w:tc>
        <w:tc>
          <w:tcPr>
            <w:tcW w:w="1415" w:type="dxa"/>
            <w:gridSpan w:val="2"/>
            <w:tcBorders>
              <w:top w:val="nil"/>
              <w:left w:val="nil"/>
              <w:bottom w:val="single" w:sz="8" w:space="0" w:color="auto"/>
              <w:right w:val="single" w:sz="4" w:space="0" w:color="auto"/>
            </w:tcBorders>
            <w:shd w:val="clear" w:color="000000" w:fill="FFFFFF"/>
            <w:vAlign w:val="center"/>
          </w:tcPr>
          <w:p w:rsidR="00B959CA" w:rsidRPr="00B32642" w:rsidRDefault="00B959CA" w:rsidP="00B959CA">
            <w:pPr>
              <w:jc w:val="center"/>
              <w:rPr>
                <w:color w:val="000000"/>
                <w:sz w:val="22"/>
                <w:szCs w:val="22"/>
              </w:rPr>
            </w:pPr>
          </w:p>
        </w:tc>
        <w:tc>
          <w:tcPr>
            <w:tcW w:w="1273" w:type="dxa"/>
            <w:tcBorders>
              <w:top w:val="nil"/>
              <w:left w:val="nil"/>
              <w:bottom w:val="single" w:sz="8" w:space="0" w:color="auto"/>
              <w:right w:val="single" w:sz="4" w:space="0" w:color="auto"/>
            </w:tcBorders>
            <w:shd w:val="clear" w:color="000000" w:fill="FFFFFF"/>
            <w:vAlign w:val="center"/>
          </w:tcPr>
          <w:p w:rsidR="00B959CA" w:rsidRPr="00B32642" w:rsidRDefault="00B959CA" w:rsidP="00B959CA">
            <w:pPr>
              <w:jc w:val="center"/>
              <w:rPr>
                <w:color w:val="000000"/>
                <w:sz w:val="22"/>
                <w:szCs w:val="22"/>
              </w:rPr>
            </w:pPr>
          </w:p>
        </w:tc>
        <w:tc>
          <w:tcPr>
            <w:tcW w:w="1355" w:type="dxa"/>
            <w:tcBorders>
              <w:top w:val="nil"/>
              <w:left w:val="nil"/>
              <w:bottom w:val="single" w:sz="8" w:space="0" w:color="auto"/>
              <w:right w:val="single" w:sz="4" w:space="0" w:color="auto"/>
            </w:tcBorders>
            <w:shd w:val="clear" w:color="000000" w:fill="FFFFFF"/>
            <w:vAlign w:val="center"/>
            <w:hideMark/>
          </w:tcPr>
          <w:p w:rsidR="00B959CA" w:rsidRPr="00B32642" w:rsidRDefault="00B959CA" w:rsidP="00B959CA">
            <w:pPr>
              <w:jc w:val="center"/>
              <w:rPr>
                <w:b/>
                <w:bCs/>
                <w:color w:val="000000"/>
                <w:sz w:val="22"/>
                <w:szCs w:val="22"/>
              </w:rPr>
            </w:pPr>
            <w:r>
              <w:rPr>
                <w:b/>
                <w:bCs/>
                <w:color w:val="000000"/>
                <w:sz w:val="22"/>
                <w:szCs w:val="22"/>
              </w:rPr>
              <w:t>6</w:t>
            </w:r>
          </w:p>
        </w:tc>
        <w:tc>
          <w:tcPr>
            <w:tcW w:w="1701" w:type="dxa"/>
            <w:tcBorders>
              <w:top w:val="nil"/>
              <w:left w:val="nil"/>
              <w:bottom w:val="single" w:sz="8" w:space="0" w:color="auto"/>
              <w:right w:val="single" w:sz="4" w:space="0" w:color="auto"/>
            </w:tcBorders>
            <w:shd w:val="clear" w:color="000000" w:fill="FFFFFF"/>
            <w:vAlign w:val="center"/>
          </w:tcPr>
          <w:p w:rsidR="00B959CA" w:rsidRPr="00B32642" w:rsidRDefault="00B959CA" w:rsidP="00B959CA">
            <w:pPr>
              <w:jc w:val="center"/>
              <w:rPr>
                <w:b/>
                <w:color w:val="000000"/>
                <w:sz w:val="22"/>
                <w:szCs w:val="22"/>
              </w:rPr>
            </w:pPr>
          </w:p>
        </w:tc>
        <w:tc>
          <w:tcPr>
            <w:tcW w:w="1555" w:type="dxa"/>
            <w:tcBorders>
              <w:top w:val="nil"/>
              <w:left w:val="nil"/>
              <w:bottom w:val="single" w:sz="8" w:space="0" w:color="auto"/>
              <w:right w:val="single" w:sz="4" w:space="0" w:color="auto"/>
            </w:tcBorders>
            <w:shd w:val="clear" w:color="000000" w:fill="FFFFFF"/>
            <w:vAlign w:val="center"/>
          </w:tcPr>
          <w:p w:rsidR="00B959CA" w:rsidRPr="00B32642" w:rsidRDefault="00B959CA" w:rsidP="00B959CA">
            <w:pPr>
              <w:jc w:val="center"/>
              <w:rPr>
                <w:b/>
                <w:color w:val="000000"/>
                <w:sz w:val="22"/>
                <w:szCs w:val="22"/>
              </w:rPr>
            </w:pPr>
          </w:p>
        </w:tc>
        <w:tc>
          <w:tcPr>
            <w:tcW w:w="1330" w:type="dxa"/>
            <w:tcBorders>
              <w:top w:val="nil"/>
              <w:left w:val="nil"/>
              <w:bottom w:val="single" w:sz="8" w:space="0" w:color="auto"/>
              <w:right w:val="single" w:sz="8" w:space="0" w:color="auto"/>
            </w:tcBorders>
            <w:shd w:val="clear" w:color="000000" w:fill="FFFFFF"/>
            <w:vAlign w:val="center"/>
          </w:tcPr>
          <w:p w:rsidR="00B959CA" w:rsidRPr="00B32642" w:rsidRDefault="00B959CA" w:rsidP="00B959CA">
            <w:pPr>
              <w:jc w:val="center"/>
              <w:rPr>
                <w:color w:val="000000"/>
                <w:sz w:val="22"/>
                <w:szCs w:val="22"/>
              </w:rPr>
            </w:pPr>
          </w:p>
        </w:tc>
      </w:tr>
      <w:tr w:rsidR="00B959CA" w:rsidRPr="00752CF3" w:rsidTr="00B959CA">
        <w:trPr>
          <w:trHeight w:val="301"/>
        </w:trPr>
        <w:tc>
          <w:tcPr>
            <w:tcW w:w="95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959CA" w:rsidRPr="00B32642" w:rsidRDefault="00B959CA" w:rsidP="00B959CA">
            <w:pPr>
              <w:jc w:val="center"/>
              <w:rPr>
                <w:color w:val="000000"/>
                <w:sz w:val="22"/>
                <w:szCs w:val="22"/>
              </w:rPr>
            </w:pPr>
            <w:r w:rsidRPr="00B32642">
              <w:rPr>
                <w:color w:val="000000"/>
                <w:sz w:val="22"/>
                <w:szCs w:val="22"/>
              </w:rPr>
              <w:t>8</w:t>
            </w:r>
          </w:p>
        </w:tc>
        <w:tc>
          <w:tcPr>
            <w:tcW w:w="3583" w:type="dxa"/>
            <w:gridSpan w:val="2"/>
            <w:tcBorders>
              <w:top w:val="single" w:sz="8" w:space="0" w:color="auto"/>
              <w:left w:val="nil"/>
              <w:bottom w:val="single" w:sz="4" w:space="0" w:color="auto"/>
              <w:right w:val="single" w:sz="4" w:space="0" w:color="auto"/>
            </w:tcBorders>
            <w:shd w:val="clear" w:color="000000" w:fill="FFFFFF"/>
            <w:vAlign w:val="center"/>
            <w:hideMark/>
          </w:tcPr>
          <w:p w:rsidR="00B959CA" w:rsidRPr="00B32642" w:rsidRDefault="00B959CA" w:rsidP="00B959CA">
            <w:pPr>
              <w:rPr>
                <w:color w:val="000000"/>
                <w:sz w:val="22"/>
                <w:szCs w:val="22"/>
              </w:rPr>
            </w:pPr>
            <w:r w:rsidRPr="00B32642">
              <w:rPr>
                <w:color w:val="000000"/>
                <w:sz w:val="22"/>
                <w:szCs w:val="22"/>
              </w:rPr>
              <w:t>Butla ze sprężonym powietrzem, wilgotność powietrza mniej lub równe 67 ppm</w:t>
            </w:r>
          </w:p>
        </w:tc>
        <w:tc>
          <w:tcPr>
            <w:tcW w:w="1132" w:type="dxa"/>
            <w:gridSpan w:val="2"/>
            <w:tcBorders>
              <w:top w:val="single" w:sz="8" w:space="0" w:color="auto"/>
              <w:left w:val="nil"/>
              <w:bottom w:val="single" w:sz="4" w:space="0" w:color="auto"/>
              <w:right w:val="single" w:sz="4" w:space="0" w:color="auto"/>
            </w:tcBorders>
            <w:shd w:val="clear" w:color="000000" w:fill="FFFFFF"/>
            <w:vAlign w:val="center"/>
            <w:hideMark/>
          </w:tcPr>
          <w:p w:rsidR="00B959CA" w:rsidRPr="00B32642" w:rsidRDefault="00B959CA" w:rsidP="00B959CA">
            <w:pPr>
              <w:jc w:val="center"/>
              <w:rPr>
                <w:color w:val="000000"/>
                <w:sz w:val="22"/>
                <w:szCs w:val="22"/>
              </w:rPr>
            </w:pPr>
            <w:r w:rsidRPr="00B32642">
              <w:rPr>
                <w:color w:val="000000"/>
                <w:sz w:val="22"/>
                <w:szCs w:val="22"/>
              </w:rPr>
              <w:t>butla 50 litrów</w:t>
            </w:r>
          </w:p>
        </w:tc>
        <w:tc>
          <w:tcPr>
            <w:tcW w:w="1415" w:type="dxa"/>
            <w:gridSpan w:val="2"/>
            <w:tcBorders>
              <w:top w:val="single" w:sz="8" w:space="0" w:color="auto"/>
              <w:left w:val="nil"/>
              <w:bottom w:val="single" w:sz="4" w:space="0" w:color="auto"/>
              <w:right w:val="single" w:sz="4" w:space="0" w:color="auto"/>
            </w:tcBorders>
            <w:shd w:val="clear" w:color="000000" w:fill="FFFFFF"/>
            <w:vAlign w:val="center"/>
          </w:tcPr>
          <w:p w:rsidR="00B959CA" w:rsidRPr="00B32642" w:rsidRDefault="00B959CA" w:rsidP="00B959CA">
            <w:pPr>
              <w:jc w:val="center"/>
              <w:rPr>
                <w:color w:val="000000"/>
                <w:sz w:val="22"/>
                <w:szCs w:val="22"/>
              </w:rPr>
            </w:pPr>
          </w:p>
        </w:tc>
        <w:tc>
          <w:tcPr>
            <w:tcW w:w="1273" w:type="dxa"/>
            <w:tcBorders>
              <w:top w:val="single" w:sz="8" w:space="0" w:color="auto"/>
              <w:left w:val="nil"/>
              <w:bottom w:val="single" w:sz="4" w:space="0" w:color="auto"/>
              <w:right w:val="single" w:sz="4" w:space="0" w:color="auto"/>
            </w:tcBorders>
            <w:shd w:val="clear" w:color="000000" w:fill="FFFFFF"/>
            <w:vAlign w:val="center"/>
          </w:tcPr>
          <w:p w:rsidR="00B959CA" w:rsidRPr="00B32642" w:rsidRDefault="00B959CA" w:rsidP="00B959CA">
            <w:pPr>
              <w:jc w:val="center"/>
              <w:rPr>
                <w:color w:val="000000"/>
                <w:sz w:val="22"/>
                <w:szCs w:val="22"/>
              </w:rPr>
            </w:pPr>
          </w:p>
        </w:tc>
        <w:tc>
          <w:tcPr>
            <w:tcW w:w="1355" w:type="dxa"/>
            <w:tcBorders>
              <w:top w:val="single" w:sz="8" w:space="0" w:color="auto"/>
              <w:left w:val="nil"/>
              <w:bottom w:val="single" w:sz="4" w:space="0" w:color="auto"/>
              <w:right w:val="single" w:sz="4" w:space="0" w:color="auto"/>
            </w:tcBorders>
            <w:shd w:val="clear" w:color="000000" w:fill="FFFFFF"/>
            <w:vAlign w:val="center"/>
            <w:hideMark/>
          </w:tcPr>
          <w:p w:rsidR="00B959CA" w:rsidRPr="00B32642" w:rsidRDefault="00B959CA" w:rsidP="00B959CA">
            <w:pPr>
              <w:jc w:val="center"/>
              <w:rPr>
                <w:b/>
                <w:bCs/>
                <w:color w:val="000000"/>
                <w:sz w:val="22"/>
                <w:szCs w:val="22"/>
              </w:rPr>
            </w:pPr>
            <w:r w:rsidRPr="00B32642">
              <w:rPr>
                <w:b/>
                <w:bCs/>
                <w:color w:val="000000"/>
                <w:sz w:val="22"/>
                <w:szCs w:val="22"/>
              </w:rPr>
              <w:t>2</w:t>
            </w:r>
          </w:p>
        </w:tc>
        <w:tc>
          <w:tcPr>
            <w:tcW w:w="1701" w:type="dxa"/>
            <w:tcBorders>
              <w:top w:val="single" w:sz="8" w:space="0" w:color="auto"/>
              <w:left w:val="nil"/>
              <w:bottom w:val="single" w:sz="4" w:space="0" w:color="auto"/>
              <w:right w:val="single" w:sz="4" w:space="0" w:color="auto"/>
            </w:tcBorders>
            <w:shd w:val="clear" w:color="000000" w:fill="FFFFFF"/>
            <w:vAlign w:val="center"/>
          </w:tcPr>
          <w:p w:rsidR="00B959CA" w:rsidRPr="00B32642" w:rsidRDefault="00B959CA" w:rsidP="00B959CA">
            <w:pPr>
              <w:jc w:val="center"/>
              <w:rPr>
                <w:b/>
                <w:color w:val="000000"/>
                <w:sz w:val="22"/>
                <w:szCs w:val="22"/>
              </w:rPr>
            </w:pPr>
          </w:p>
        </w:tc>
        <w:tc>
          <w:tcPr>
            <w:tcW w:w="1555" w:type="dxa"/>
            <w:tcBorders>
              <w:top w:val="single" w:sz="8" w:space="0" w:color="auto"/>
              <w:left w:val="nil"/>
              <w:bottom w:val="single" w:sz="4" w:space="0" w:color="auto"/>
              <w:right w:val="single" w:sz="4" w:space="0" w:color="auto"/>
            </w:tcBorders>
            <w:shd w:val="clear" w:color="000000" w:fill="FFFFFF"/>
            <w:vAlign w:val="center"/>
          </w:tcPr>
          <w:p w:rsidR="00B959CA" w:rsidRPr="00B32642" w:rsidRDefault="00B959CA" w:rsidP="00B959CA">
            <w:pPr>
              <w:jc w:val="center"/>
              <w:rPr>
                <w:b/>
                <w:color w:val="000000"/>
                <w:sz w:val="22"/>
                <w:szCs w:val="22"/>
              </w:rPr>
            </w:pPr>
          </w:p>
        </w:tc>
        <w:tc>
          <w:tcPr>
            <w:tcW w:w="1330" w:type="dxa"/>
            <w:tcBorders>
              <w:top w:val="single" w:sz="8" w:space="0" w:color="auto"/>
              <w:left w:val="nil"/>
              <w:bottom w:val="single" w:sz="4" w:space="0" w:color="auto"/>
              <w:right w:val="single" w:sz="8" w:space="0" w:color="auto"/>
            </w:tcBorders>
            <w:shd w:val="clear" w:color="000000" w:fill="FFFFFF"/>
            <w:vAlign w:val="center"/>
          </w:tcPr>
          <w:p w:rsidR="00B959CA" w:rsidRPr="00B32642" w:rsidRDefault="00B959CA" w:rsidP="00B959CA">
            <w:pPr>
              <w:jc w:val="center"/>
              <w:rPr>
                <w:color w:val="000000"/>
                <w:sz w:val="22"/>
                <w:szCs w:val="22"/>
              </w:rPr>
            </w:pPr>
          </w:p>
        </w:tc>
      </w:tr>
      <w:tr w:rsidR="00B959CA" w:rsidRPr="00752CF3" w:rsidTr="00B959CA">
        <w:trPr>
          <w:trHeight w:val="301"/>
        </w:trPr>
        <w:tc>
          <w:tcPr>
            <w:tcW w:w="958"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959CA" w:rsidRPr="00B32642" w:rsidRDefault="00B959CA" w:rsidP="00B959CA">
            <w:pPr>
              <w:jc w:val="center"/>
              <w:rPr>
                <w:color w:val="000000"/>
                <w:sz w:val="22"/>
                <w:szCs w:val="22"/>
              </w:rPr>
            </w:pPr>
            <w:r w:rsidRPr="00B32642">
              <w:rPr>
                <w:color w:val="000000"/>
                <w:sz w:val="22"/>
                <w:szCs w:val="22"/>
              </w:rPr>
              <w:lastRenderedPageBreak/>
              <w:t>9</w:t>
            </w:r>
          </w:p>
        </w:tc>
        <w:tc>
          <w:tcPr>
            <w:tcW w:w="3583" w:type="dxa"/>
            <w:gridSpan w:val="2"/>
            <w:tcBorders>
              <w:top w:val="single" w:sz="4" w:space="0" w:color="auto"/>
              <w:left w:val="nil"/>
              <w:bottom w:val="single" w:sz="4" w:space="0" w:color="auto"/>
              <w:right w:val="single" w:sz="4" w:space="0" w:color="auto"/>
            </w:tcBorders>
            <w:shd w:val="clear" w:color="000000" w:fill="FFFFFF"/>
            <w:vAlign w:val="bottom"/>
            <w:hideMark/>
          </w:tcPr>
          <w:p w:rsidR="00B959CA" w:rsidRPr="00B32642" w:rsidRDefault="00B959CA" w:rsidP="00B959CA">
            <w:pPr>
              <w:rPr>
                <w:color w:val="000000"/>
                <w:sz w:val="22"/>
                <w:szCs w:val="22"/>
              </w:rPr>
            </w:pPr>
            <w:r w:rsidRPr="00B32642">
              <w:rPr>
                <w:color w:val="000000"/>
                <w:sz w:val="22"/>
                <w:szCs w:val="22"/>
              </w:rPr>
              <w:t xml:space="preserve">Transport butli </w:t>
            </w:r>
          </w:p>
        </w:tc>
        <w:tc>
          <w:tcPr>
            <w:tcW w:w="1132" w:type="dxa"/>
            <w:gridSpan w:val="2"/>
            <w:tcBorders>
              <w:top w:val="single" w:sz="4" w:space="0" w:color="auto"/>
              <w:left w:val="nil"/>
              <w:bottom w:val="single" w:sz="4" w:space="0" w:color="auto"/>
              <w:right w:val="single" w:sz="4" w:space="0" w:color="auto"/>
            </w:tcBorders>
            <w:shd w:val="clear" w:color="000000" w:fill="FFFFFF"/>
            <w:vAlign w:val="bottom"/>
            <w:hideMark/>
          </w:tcPr>
          <w:p w:rsidR="00B959CA" w:rsidRPr="00B32642" w:rsidRDefault="00B959CA" w:rsidP="00B959CA">
            <w:pPr>
              <w:jc w:val="center"/>
              <w:rPr>
                <w:color w:val="000000"/>
                <w:sz w:val="22"/>
                <w:szCs w:val="22"/>
              </w:rPr>
            </w:pPr>
            <w:r w:rsidRPr="00B32642">
              <w:rPr>
                <w:color w:val="000000"/>
                <w:sz w:val="22"/>
                <w:szCs w:val="22"/>
              </w:rPr>
              <w:t>szt.</w:t>
            </w:r>
          </w:p>
        </w:tc>
        <w:tc>
          <w:tcPr>
            <w:tcW w:w="1415" w:type="dxa"/>
            <w:gridSpan w:val="2"/>
            <w:tcBorders>
              <w:top w:val="single" w:sz="4" w:space="0" w:color="auto"/>
              <w:left w:val="nil"/>
              <w:bottom w:val="single" w:sz="4" w:space="0" w:color="auto"/>
              <w:right w:val="single" w:sz="4" w:space="0" w:color="auto"/>
            </w:tcBorders>
            <w:shd w:val="clear" w:color="000000" w:fill="FFFFFF"/>
            <w:vAlign w:val="bottom"/>
          </w:tcPr>
          <w:p w:rsidR="00B959CA" w:rsidRPr="00B32642" w:rsidRDefault="00B959CA" w:rsidP="00B959CA">
            <w:pPr>
              <w:jc w:val="center"/>
              <w:rPr>
                <w:color w:val="000000"/>
                <w:sz w:val="22"/>
                <w:szCs w:val="22"/>
              </w:rPr>
            </w:pPr>
          </w:p>
        </w:tc>
        <w:tc>
          <w:tcPr>
            <w:tcW w:w="1273" w:type="dxa"/>
            <w:tcBorders>
              <w:top w:val="single" w:sz="4" w:space="0" w:color="auto"/>
              <w:left w:val="nil"/>
              <w:bottom w:val="single" w:sz="4" w:space="0" w:color="auto"/>
              <w:right w:val="single" w:sz="4" w:space="0" w:color="auto"/>
            </w:tcBorders>
            <w:shd w:val="clear" w:color="000000" w:fill="FFFFFF"/>
            <w:vAlign w:val="bottom"/>
          </w:tcPr>
          <w:p w:rsidR="00B959CA" w:rsidRPr="00B32642" w:rsidRDefault="00B959CA" w:rsidP="00B959CA">
            <w:pPr>
              <w:jc w:val="center"/>
              <w:rPr>
                <w:color w:val="000000"/>
                <w:sz w:val="22"/>
                <w:szCs w:val="22"/>
              </w:rPr>
            </w:pPr>
          </w:p>
        </w:tc>
        <w:tc>
          <w:tcPr>
            <w:tcW w:w="1355" w:type="dxa"/>
            <w:tcBorders>
              <w:top w:val="single" w:sz="4" w:space="0" w:color="auto"/>
              <w:left w:val="nil"/>
              <w:bottom w:val="single" w:sz="4" w:space="0" w:color="auto"/>
              <w:right w:val="single" w:sz="4" w:space="0" w:color="auto"/>
            </w:tcBorders>
            <w:shd w:val="clear" w:color="000000" w:fill="FFFFFF"/>
            <w:vAlign w:val="bottom"/>
            <w:hideMark/>
          </w:tcPr>
          <w:p w:rsidR="00B959CA" w:rsidRPr="00B32642" w:rsidRDefault="00B959CA" w:rsidP="00B959CA">
            <w:pPr>
              <w:jc w:val="center"/>
              <w:rPr>
                <w:b/>
                <w:bCs/>
                <w:color w:val="000000"/>
                <w:sz w:val="22"/>
                <w:szCs w:val="22"/>
              </w:rPr>
            </w:pPr>
            <w:r w:rsidRPr="00B32642">
              <w:rPr>
                <w:b/>
                <w:bCs/>
                <w:color w:val="000000"/>
                <w:sz w:val="22"/>
                <w:szCs w:val="22"/>
              </w:rPr>
              <w:t>2</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B959CA" w:rsidRPr="00B32642" w:rsidRDefault="00B959CA" w:rsidP="00B959CA">
            <w:pPr>
              <w:jc w:val="center"/>
              <w:rPr>
                <w:b/>
                <w:color w:val="000000"/>
                <w:sz w:val="22"/>
                <w:szCs w:val="22"/>
              </w:rPr>
            </w:pPr>
          </w:p>
        </w:tc>
        <w:tc>
          <w:tcPr>
            <w:tcW w:w="1555" w:type="dxa"/>
            <w:tcBorders>
              <w:top w:val="single" w:sz="4" w:space="0" w:color="auto"/>
              <w:left w:val="nil"/>
              <w:bottom w:val="single" w:sz="4" w:space="0" w:color="auto"/>
              <w:right w:val="single" w:sz="4" w:space="0" w:color="auto"/>
            </w:tcBorders>
            <w:shd w:val="clear" w:color="000000" w:fill="FFFFFF"/>
            <w:vAlign w:val="bottom"/>
          </w:tcPr>
          <w:p w:rsidR="00B959CA" w:rsidRPr="00B32642" w:rsidRDefault="00B959CA" w:rsidP="00B959CA">
            <w:pPr>
              <w:jc w:val="center"/>
              <w:rPr>
                <w:b/>
                <w:color w:val="000000"/>
                <w:sz w:val="22"/>
                <w:szCs w:val="22"/>
              </w:rPr>
            </w:pPr>
          </w:p>
        </w:tc>
        <w:tc>
          <w:tcPr>
            <w:tcW w:w="1330" w:type="dxa"/>
            <w:tcBorders>
              <w:top w:val="single" w:sz="4" w:space="0" w:color="auto"/>
              <w:left w:val="nil"/>
              <w:bottom w:val="single" w:sz="4" w:space="0" w:color="auto"/>
              <w:right w:val="single" w:sz="8" w:space="0" w:color="auto"/>
            </w:tcBorders>
            <w:shd w:val="clear" w:color="000000" w:fill="FFFFFF"/>
            <w:vAlign w:val="bottom"/>
          </w:tcPr>
          <w:p w:rsidR="00B959CA" w:rsidRPr="00B32642" w:rsidRDefault="00B959CA" w:rsidP="00B959CA">
            <w:pPr>
              <w:jc w:val="center"/>
              <w:rPr>
                <w:color w:val="000000"/>
                <w:sz w:val="22"/>
                <w:szCs w:val="22"/>
              </w:rPr>
            </w:pPr>
          </w:p>
        </w:tc>
      </w:tr>
      <w:tr w:rsidR="00B959CA" w:rsidRPr="00752CF3" w:rsidTr="00B959CA">
        <w:trPr>
          <w:trHeight w:val="316"/>
        </w:trPr>
        <w:tc>
          <w:tcPr>
            <w:tcW w:w="958" w:type="dxa"/>
            <w:tcBorders>
              <w:top w:val="nil"/>
              <w:left w:val="single" w:sz="8" w:space="0" w:color="auto"/>
              <w:bottom w:val="single" w:sz="8" w:space="0" w:color="auto"/>
              <w:right w:val="single" w:sz="4" w:space="0" w:color="auto"/>
            </w:tcBorders>
            <w:shd w:val="clear" w:color="000000" w:fill="FFFFFF"/>
            <w:vAlign w:val="center"/>
            <w:hideMark/>
          </w:tcPr>
          <w:p w:rsidR="00B959CA" w:rsidRPr="00B32642" w:rsidRDefault="00B959CA" w:rsidP="00B959CA">
            <w:pPr>
              <w:jc w:val="center"/>
              <w:rPr>
                <w:color w:val="000000"/>
                <w:sz w:val="22"/>
                <w:szCs w:val="22"/>
              </w:rPr>
            </w:pPr>
            <w:r w:rsidRPr="00B32642">
              <w:rPr>
                <w:color w:val="000000"/>
                <w:sz w:val="22"/>
                <w:szCs w:val="22"/>
              </w:rPr>
              <w:t>10</w:t>
            </w:r>
          </w:p>
        </w:tc>
        <w:tc>
          <w:tcPr>
            <w:tcW w:w="3583" w:type="dxa"/>
            <w:gridSpan w:val="2"/>
            <w:tcBorders>
              <w:top w:val="single" w:sz="4" w:space="0" w:color="auto"/>
              <w:left w:val="nil"/>
              <w:bottom w:val="single" w:sz="8" w:space="0" w:color="auto"/>
              <w:right w:val="single" w:sz="4" w:space="0" w:color="auto"/>
            </w:tcBorders>
            <w:shd w:val="clear" w:color="000000" w:fill="FFFFFF"/>
            <w:vAlign w:val="center"/>
            <w:hideMark/>
          </w:tcPr>
          <w:p w:rsidR="00B959CA" w:rsidRPr="00B32642" w:rsidRDefault="00B959CA" w:rsidP="00B959CA">
            <w:pPr>
              <w:rPr>
                <w:color w:val="000000"/>
                <w:sz w:val="22"/>
                <w:szCs w:val="22"/>
              </w:rPr>
            </w:pPr>
            <w:r w:rsidRPr="00B32642">
              <w:rPr>
                <w:color w:val="000000"/>
                <w:sz w:val="22"/>
                <w:szCs w:val="22"/>
              </w:rPr>
              <w:t>Najem 1 butli 50L, 200 bar</w:t>
            </w:r>
          </w:p>
        </w:tc>
        <w:tc>
          <w:tcPr>
            <w:tcW w:w="1132" w:type="dxa"/>
            <w:gridSpan w:val="2"/>
            <w:tcBorders>
              <w:top w:val="nil"/>
              <w:left w:val="nil"/>
              <w:bottom w:val="single" w:sz="8" w:space="0" w:color="auto"/>
              <w:right w:val="single" w:sz="4" w:space="0" w:color="auto"/>
            </w:tcBorders>
            <w:shd w:val="clear" w:color="000000" w:fill="FFFFFF"/>
            <w:vAlign w:val="center"/>
            <w:hideMark/>
          </w:tcPr>
          <w:p w:rsidR="00B959CA" w:rsidRPr="00B32642" w:rsidRDefault="00B959CA" w:rsidP="00B959CA">
            <w:pPr>
              <w:jc w:val="center"/>
              <w:rPr>
                <w:color w:val="000000"/>
                <w:sz w:val="22"/>
                <w:szCs w:val="22"/>
              </w:rPr>
            </w:pPr>
            <w:r w:rsidRPr="00B32642">
              <w:rPr>
                <w:color w:val="000000"/>
                <w:sz w:val="22"/>
                <w:szCs w:val="22"/>
              </w:rPr>
              <w:t>butlodzień</w:t>
            </w:r>
          </w:p>
        </w:tc>
        <w:tc>
          <w:tcPr>
            <w:tcW w:w="1415" w:type="dxa"/>
            <w:gridSpan w:val="2"/>
            <w:tcBorders>
              <w:top w:val="nil"/>
              <w:left w:val="nil"/>
              <w:bottom w:val="single" w:sz="8" w:space="0" w:color="auto"/>
              <w:right w:val="single" w:sz="4" w:space="0" w:color="auto"/>
            </w:tcBorders>
            <w:shd w:val="clear" w:color="000000" w:fill="FFFFFF"/>
            <w:vAlign w:val="center"/>
          </w:tcPr>
          <w:p w:rsidR="00B959CA" w:rsidRPr="00B32642" w:rsidRDefault="00B959CA" w:rsidP="00B959CA">
            <w:pPr>
              <w:jc w:val="center"/>
              <w:rPr>
                <w:color w:val="000000"/>
                <w:sz w:val="22"/>
                <w:szCs w:val="22"/>
              </w:rPr>
            </w:pPr>
          </w:p>
        </w:tc>
        <w:tc>
          <w:tcPr>
            <w:tcW w:w="1273" w:type="dxa"/>
            <w:tcBorders>
              <w:top w:val="nil"/>
              <w:left w:val="nil"/>
              <w:bottom w:val="single" w:sz="8" w:space="0" w:color="auto"/>
              <w:right w:val="single" w:sz="4" w:space="0" w:color="auto"/>
            </w:tcBorders>
            <w:shd w:val="clear" w:color="000000" w:fill="FFFFFF"/>
            <w:vAlign w:val="center"/>
          </w:tcPr>
          <w:p w:rsidR="00B959CA" w:rsidRPr="00B32642" w:rsidRDefault="00B959CA" w:rsidP="00B959CA">
            <w:pPr>
              <w:jc w:val="center"/>
              <w:rPr>
                <w:color w:val="000000"/>
                <w:sz w:val="22"/>
                <w:szCs w:val="22"/>
              </w:rPr>
            </w:pPr>
          </w:p>
        </w:tc>
        <w:tc>
          <w:tcPr>
            <w:tcW w:w="1355" w:type="dxa"/>
            <w:tcBorders>
              <w:top w:val="nil"/>
              <w:left w:val="nil"/>
              <w:bottom w:val="single" w:sz="8" w:space="0" w:color="auto"/>
              <w:right w:val="single" w:sz="4" w:space="0" w:color="auto"/>
            </w:tcBorders>
            <w:shd w:val="clear" w:color="000000" w:fill="FFFFFF"/>
            <w:vAlign w:val="center"/>
            <w:hideMark/>
          </w:tcPr>
          <w:p w:rsidR="00B959CA" w:rsidRPr="00B32642" w:rsidRDefault="00B959CA" w:rsidP="00B959CA">
            <w:pPr>
              <w:jc w:val="center"/>
              <w:rPr>
                <w:b/>
                <w:bCs/>
                <w:color w:val="000000"/>
                <w:sz w:val="22"/>
                <w:szCs w:val="22"/>
              </w:rPr>
            </w:pPr>
            <w:r w:rsidRPr="00B32642">
              <w:rPr>
                <w:b/>
                <w:bCs/>
                <w:color w:val="000000"/>
                <w:sz w:val="22"/>
                <w:szCs w:val="22"/>
              </w:rPr>
              <w:t>730</w:t>
            </w:r>
          </w:p>
          <w:p w:rsidR="00B959CA" w:rsidRPr="00B32642" w:rsidRDefault="00B959CA" w:rsidP="00B959CA">
            <w:pPr>
              <w:jc w:val="center"/>
              <w:rPr>
                <w:b/>
                <w:bCs/>
                <w:color w:val="000000"/>
                <w:sz w:val="22"/>
                <w:szCs w:val="22"/>
              </w:rPr>
            </w:pPr>
            <w:r>
              <w:rPr>
                <w:sz w:val="20"/>
                <w:szCs w:val="22"/>
              </w:rPr>
              <w:t>(</w:t>
            </w:r>
            <w:r w:rsidRPr="00B959CA">
              <w:rPr>
                <w:sz w:val="20"/>
                <w:szCs w:val="22"/>
              </w:rPr>
              <w:t>365 x 2 lata x 1 butla )</w:t>
            </w:r>
          </w:p>
        </w:tc>
        <w:tc>
          <w:tcPr>
            <w:tcW w:w="1701" w:type="dxa"/>
            <w:tcBorders>
              <w:top w:val="nil"/>
              <w:left w:val="nil"/>
              <w:bottom w:val="single" w:sz="8" w:space="0" w:color="auto"/>
              <w:right w:val="single" w:sz="4" w:space="0" w:color="auto"/>
            </w:tcBorders>
            <w:shd w:val="clear" w:color="000000" w:fill="FFFFFF"/>
            <w:vAlign w:val="center"/>
          </w:tcPr>
          <w:p w:rsidR="00B959CA" w:rsidRPr="00B32642" w:rsidRDefault="00B959CA" w:rsidP="00B959CA">
            <w:pPr>
              <w:jc w:val="center"/>
              <w:rPr>
                <w:b/>
                <w:color w:val="000000"/>
                <w:sz w:val="22"/>
                <w:szCs w:val="22"/>
              </w:rPr>
            </w:pPr>
          </w:p>
        </w:tc>
        <w:tc>
          <w:tcPr>
            <w:tcW w:w="1555" w:type="dxa"/>
            <w:tcBorders>
              <w:top w:val="nil"/>
              <w:left w:val="nil"/>
              <w:bottom w:val="single" w:sz="8" w:space="0" w:color="auto"/>
              <w:right w:val="single" w:sz="4" w:space="0" w:color="auto"/>
            </w:tcBorders>
            <w:shd w:val="clear" w:color="000000" w:fill="FFFFFF"/>
            <w:vAlign w:val="center"/>
          </w:tcPr>
          <w:p w:rsidR="00B959CA" w:rsidRPr="00B32642" w:rsidRDefault="00B959CA" w:rsidP="00B959CA">
            <w:pPr>
              <w:jc w:val="center"/>
              <w:rPr>
                <w:b/>
                <w:color w:val="000000"/>
                <w:sz w:val="22"/>
                <w:szCs w:val="22"/>
              </w:rPr>
            </w:pPr>
          </w:p>
        </w:tc>
        <w:tc>
          <w:tcPr>
            <w:tcW w:w="1330" w:type="dxa"/>
            <w:tcBorders>
              <w:top w:val="nil"/>
              <w:left w:val="nil"/>
              <w:bottom w:val="single" w:sz="8" w:space="0" w:color="auto"/>
              <w:right w:val="single" w:sz="8" w:space="0" w:color="auto"/>
            </w:tcBorders>
            <w:shd w:val="clear" w:color="000000" w:fill="FFFFFF"/>
            <w:vAlign w:val="center"/>
          </w:tcPr>
          <w:p w:rsidR="00B959CA" w:rsidRPr="00B32642" w:rsidRDefault="00B959CA" w:rsidP="00B959CA">
            <w:pPr>
              <w:jc w:val="center"/>
              <w:rPr>
                <w:color w:val="000000"/>
                <w:sz w:val="22"/>
                <w:szCs w:val="22"/>
              </w:rPr>
            </w:pPr>
          </w:p>
        </w:tc>
      </w:tr>
      <w:tr w:rsidR="00B959CA" w:rsidRPr="00752CF3" w:rsidTr="00B959CA">
        <w:trPr>
          <w:trHeight w:val="316"/>
        </w:trPr>
        <w:tc>
          <w:tcPr>
            <w:tcW w:w="9716" w:type="dxa"/>
            <w:gridSpan w:val="9"/>
            <w:tcBorders>
              <w:top w:val="nil"/>
              <w:left w:val="single" w:sz="8" w:space="0" w:color="auto"/>
              <w:bottom w:val="single" w:sz="8" w:space="0" w:color="auto"/>
              <w:right w:val="single" w:sz="4" w:space="0" w:color="auto"/>
            </w:tcBorders>
            <w:shd w:val="clear" w:color="000000" w:fill="FFFFFF"/>
            <w:vAlign w:val="bottom"/>
            <w:hideMark/>
          </w:tcPr>
          <w:p w:rsidR="00B959CA" w:rsidRPr="00B32642" w:rsidRDefault="00B959CA" w:rsidP="00B959CA">
            <w:pPr>
              <w:jc w:val="right"/>
              <w:rPr>
                <w:b/>
                <w:bCs/>
                <w:color w:val="000000"/>
                <w:sz w:val="22"/>
                <w:szCs w:val="22"/>
              </w:rPr>
            </w:pPr>
            <w:r w:rsidRPr="00B32642">
              <w:rPr>
                <w:b/>
                <w:bCs/>
                <w:color w:val="000000"/>
                <w:sz w:val="22"/>
                <w:szCs w:val="22"/>
              </w:rPr>
              <w:t>Razem:</w:t>
            </w:r>
          </w:p>
        </w:tc>
        <w:tc>
          <w:tcPr>
            <w:tcW w:w="1701" w:type="dxa"/>
            <w:tcBorders>
              <w:top w:val="nil"/>
              <w:left w:val="nil"/>
              <w:bottom w:val="single" w:sz="8" w:space="0" w:color="auto"/>
              <w:right w:val="single" w:sz="4" w:space="0" w:color="auto"/>
            </w:tcBorders>
            <w:shd w:val="clear" w:color="000000" w:fill="FFFFFF"/>
            <w:vAlign w:val="bottom"/>
          </w:tcPr>
          <w:p w:rsidR="00B959CA" w:rsidRPr="00B32642" w:rsidRDefault="00B959CA" w:rsidP="00B959CA">
            <w:pPr>
              <w:jc w:val="center"/>
              <w:rPr>
                <w:b/>
                <w:bCs/>
                <w:color w:val="000000"/>
                <w:sz w:val="22"/>
                <w:szCs w:val="22"/>
              </w:rPr>
            </w:pPr>
          </w:p>
        </w:tc>
        <w:tc>
          <w:tcPr>
            <w:tcW w:w="1555" w:type="dxa"/>
            <w:tcBorders>
              <w:top w:val="nil"/>
              <w:left w:val="nil"/>
              <w:bottom w:val="single" w:sz="8" w:space="0" w:color="auto"/>
              <w:right w:val="single" w:sz="4" w:space="0" w:color="auto"/>
            </w:tcBorders>
            <w:shd w:val="clear" w:color="000000" w:fill="FFFFFF"/>
            <w:vAlign w:val="bottom"/>
          </w:tcPr>
          <w:p w:rsidR="00B959CA" w:rsidRPr="00B32642" w:rsidRDefault="00B959CA" w:rsidP="00B959CA">
            <w:pPr>
              <w:jc w:val="center"/>
              <w:rPr>
                <w:b/>
                <w:bCs/>
                <w:color w:val="000000"/>
                <w:sz w:val="22"/>
                <w:szCs w:val="22"/>
              </w:rPr>
            </w:pPr>
          </w:p>
        </w:tc>
        <w:tc>
          <w:tcPr>
            <w:tcW w:w="1330" w:type="dxa"/>
            <w:tcBorders>
              <w:top w:val="nil"/>
              <w:left w:val="nil"/>
              <w:bottom w:val="nil"/>
              <w:right w:val="nil"/>
            </w:tcBorders>
            <w:shd w:val="clear" w:color="auto" w:fill="auto"/>
            <w:noWrap/>
            <w:vAlign w:val="bottom"/>
          </w:tcPr>
          <w:p w:rsidR="00B959CA" w:rsidRPr="00B32642" w:rsidRDefault="00B959CA" w:rsidP="00B959CA">
            <w:pPr>
              <w:jc w:val="center"/>
              <w:rPr>
                <w:rFonts w:ascii="Calibri" w:hAnsi="Calibri"/>
                <w:color w:val="000000"/>
                <w:sz w:val="22"/>
                <w:szCs w:val="22"/>
              </w:rPr>
            </w:pPr>
          </w:p>
        </w:tc>
      </w:tr>
      <w:tr w:rsidR="00B959CA" w:rsidRPr="00752CF3" w:rsidTr="00B959CA">
        <w:trPr>
          <w:trHeight w:val="316"/>
        </w:trPr>
        <w:tc>
          <w:tcPr>
            <w:tcW w:w="958" w:type="dxa"/>
            <w:tcBorders>
              <w:top w:val="nil"/>
              <w:left w:val="nil"/>
              <w:bottom w:val="nil"/>
              <w:right w:val="nil"/>
            </w:tcBorders>
            <w:shd w:val="clear" w:color="auto" w:fill="auto"/>
            <w:noWrap/>
            <w:vAlign w:val="bottom"/>
            <w:hideMark/>
          </w:tcPr>
          <w:p w:rsidR="00B959CA" w:rsidRPr="00752CF3" w:rsidRDefault="00B959CA" w:rsidP="00B959CA">
            <w:pPr>
              <w:rPr>
                <w:color w:val="000000"/>
              </w:rPr>
            </w:pPr>
          </w:p>
        </w:tc>
        <w:tc>
          <w:tcPr>
            <w:tcW w:w="1377" w:type="dxa"/>
            <w:tcBorders>
              <w:top w:val="nil"/>
              <w:left w:val="nil"/>
              <w:bottom w:val="nil"/>
              <w:right w:val="nil"/>
            </w:tcBorders>
            <w:shd w:val="clear" w:color="auto" w:fill="auto"/>
            <w:noWrap/>
            <w:vAlign w:val="bottom"/>
            <w:hideMark/>
          </w:tcPr>
          <w:p w:rsidR="00B959CA" w:rsidRPr="00752CF3" w:rsidRDefault="00B959CA" w:rsidP="00B959CA">
            <w:pPr>
              <w:rPr>
                <w:rFonts w:ascii="Calibri" w:hAnsi="Calibri"/>
                <w:color w:val="000000"/>
                <w:sz w:val="22"/>
                <w:szCs w:val="22"/>
              </w:rPr>
            </w:pPr>
          </w:p>
        </w:tc>
        <w:tc>
          <w:tcPr>
            <w:tcW w:w="2348" w:type="dxa"/>
            <w:gridSpan w:val="2"/>
            <w:tcBorders>
              <w:top w:val="nil"/>
              <w:left w:val="nil"/>
              <w:bottom w:val="nil"/>
              <w:right w:val="nil"/>
            </w:tcBorders>
            <w:shd w:val="clear" w:color="auto" w:fill="auto"/>
            <w:noWrap/>
            <w:vAlign w:val="bottom"/>
            <w:hideMark/>
          </w:tcPr>
          <w:p w:rsidR="00B959CA" w:rsidRPr="00752CF3" w:rsidRDefault="00B959CA" w:rsidP="00B959CA">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rsidR="00B959CA" w:rsidRPr="00752CF3" w:rsidRDefault="00B959CA" w:rsidP="00B959CA">
            <w:pPr>
              <w:rPr>
                <w:rFonts w:ascii="Calibri" w:hAnsi="Calibri"/>
                <w:color w:val="000000"/>
                <w:sz w:val="22"/>
                <w:szCs w:val="22"/>
              </w:rPr>
            </w:pPr>
          </w:p>
        </w:tc>
        <w:tc>
          <w:tcPr>
            <w:tcW w:w="1415" w:type="dxa"/>
            <w:gridSpan w:val="2"/>
            <w:tcBorders>
              <w:top w:val="nil"/>
              <w:left w:val="nil"/>
              <w:bottom w:val="nil"/>
              <w:right w:val="nil"/>
            </w:tcBorders>
            <w:shd w:val="clear" w:color="auto" w:fill="auto"/>
            <w:noWrap/>
            <w:vAlign w:val="bottom"/>
            <w:hideMark/>
          </w:tcPr>
          <w:p w:rsidR="00B959CA" w:rsidRPr="00752CF3" w:rsidRDefault="00B959CA" w:rsidP="00B959CA">
            <w:pPr>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B959CA" w:rsidRPr="00752CF3" w:rsidRDefault="00B959CA" w:rsidP="00B959CA">
            <w:pPr>
              <w:rPr>
                <w:rFonts w:ascii="Calibri" w:hAnsi="Calibri"/>
                <w:color w:val="000000"/>
                <w:sz w:val="22"/>
                <w:szCs w:val="22"/>
              </w:rPr>
            </w:pPr>
          </w:p>
        </w:tc>
        <w:tc>
          <w:tcPr>
            <w:tcW w:w="1355" w:type="dxa"/>
            <w:tcBorders>
              <w:top w:val="nil"/>
              <w:left w:val="nil"/>
              <w:bottom w:val="nil"/>
              <w:right w:val="nil"/>
            </w:tcBorders>
            <w:shd w:val="clear" w:color="auto" w:fill="auto"/>
            <w:noWrap/>
            <w:vAlign w:val="bottom"/>
            <w:hideMark/>
          </w:tcPr>
          <w:p w:rsidR="00B959CA" w:rsidRPr="00752CF3" w:rsidRDefault="00B959CA" w:rsidP="00B959CA">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B959CA" w:rsidRPr="00752CF3" w:rsidRDefault="00B959CA" w:rsidP="00B959CA">
            <w:pPr>
              <w:rPr>
                <w:rFonts w:ascii="Calibri" w:hAnsi="Calibri"/>
                <w:color w:val="000000"/>
                <w:sz w:val="22"/>
                <w:szCs w:val="22"/>
              </w:rPr>
            </w:pPr>
          </w:p>
        </w:tc>
        <w:tc>
          <w:tcPr>
            <w:tcW w:w="1555" w:type="dxa"/>
            <w:tcBorders>
              <w:top w:val="nil"/>
              <w:left w:val="nil"/>
              <w:bottom w:val="nil"/>
              <w:right w:val="nil"/>
            </w:tcBorders>
            <w:shd w:val="clear" w:color="auto" w:fill="auto"/>
            <w:noWrap/>
            <w:vAlign w:val="bottom"/>
            <w:hideMark/>
          </w:tcPr>
          <w:p w:rsidR="00B959CA" w:rsidRPr="00752CF3" w:rsidRDefault="00B959CA" w:rsidP="00B959CA">
            <w:pPr>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959CA" w:rsidRPr="00752CF3" w:rsidRDefault="00B959CA" w:rsidP="00B959CA">
            <w:pPr>
              <w:rPr>
                <w:rFonts w:ascii="Calibri" w:hAnsi="Calibri"/>
                <w:color w:val="000000"/>
                <w:sz w:val="22"/>
                <w:szCs w:val="22"/>
              </w:rPr>
            </w:pPr>
          </w:p>
        </w:tc>
      </w:tr>
      <w:tr w:rsidR="00B959CA" w:rsidRPr="00B959CA" w:rsidTr="00B959CA">
        <w:trPr>
          <w:trHeight w:val="873"/>
        </w:trPr>
        <w:tc>
          <w:tcPr>
            <w:tcW w:w="95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959CA" w:rsidRPr="00B959CA" w:rsidRDefault="00B959CA" w:rsidP="00B959CA">
            <w:pPr>
              <w:jc w:val="center"/>
              <w:rPr>
                <w:b/>
                <w:bCs/>
                <w:color w:val="000000"/>
                <w:sz w:val="20"/>
                <w:szCs w:val="22"/>
              </w:rPr>
            </w:pPr>
            <w:r w:rsidRPr="00B959CA">
              <w:rPr>
                <w:b/>
                <w:bCs/>
                <w:color w:val="000000"/>
                <w:sz w:val="20"/>
                <w:szCs w:val="22"/>
              </w:rPr>
              <w:t>Lp.</w:t>
            </w:r>
          </w:p>
        </w:tc>
        <w:tc>
          <w:tcPr>
            <w:tcW w:w="3725" w:type="dxa"/>
            <w:gridSpan w:val="3"/>
            <w:tcBorders>
              <w:top w:val="single" w:sz="8" w:space="0" w:color="auto"/>
              <w:left w:val="nil"/>
              <w:bottom w:val="single" w:sz="8" w:space="0" w:color="auto"/>
              <w:right w:val="single" w:sz="8" w:space="0" w:color="000000"/>
            </w:tcBorders>
            <w:shd w:val="clear" w:color="000000" w:fill="FFFFFF"/>
            <w:vAlign w:val="center"/>
            <w:hideMark/>
          </w:tcPr>
          <w:p w:rsidR="00B959CA" w:rsidRPr="00B959CA" w:rsidRDefault="00B959CA" w:rsidP="00B959CA">
            <w:pPr>
              <w:jc w:val="center"/>
              <w:rPr>
                <w:b/>
                <w:bCs/>
                <w:color w:val="000000"/>
                <w:sz w:val="20"/>
                <w:szCs w:val="22"/>
              </w:rPr>
            </w:pPr>
            <w:r w:rsidRPr="00B959CA">
              <w:rPr>
                <w:b/>
                <w:bCs/>
                <w:color w:val="000000"/>
                <w:sz w:val="20"/>
                <w:szCs w:val="22"/>
              </w:rPr>
              <w:t>Opis</w:t>
            </w:r>
          </w:p>
        </w:tc>
        <w:tc>
          <w:tcPr>
            <w:tcW w:w="990" w:type="dxa"/>
            <w:tcBorders>
              <w:top w:val="single" w:sz="8" w:space="0" w:color="auto"/>
              <w:left w:val="nil"/>
              <w:bottom w:val="single" w:sz="8" w:space="0" w:color="auto"/>
              <w:right w:val="nil"/>
            </w:tcBorders>
            <w:shd w:val="clear" w:color="000000" w:fill="FFFFFF"/>
            <w:vAlign w:val="center"/>
            <w:hideMark/>
          </w:tcPr>
          <w:p w:rsidR="00B959CA" w:rsidRPr="00B959CA" w:rsidRDefault="00B959CA" w:rsidP="00B959CA">
            <w:pPr>
              <w:jc w:val="center"/>
              <w:rPr>
                <w:b/>
                <w:bCs/>
                <w:color w:val="000000"/>
                <w:sz w:val="20"/>
                <w:szCs w:val="22"/>
              </w:rPr>
            </w:pPr>
            <w:r w:rsidRPr="00B959CA">
              <w:rPr>
                <w:b/>
                <w:bCs/>
                <w:color w:val="000000"/>
                <w:sz w:val="20"/>
                <w:szCs w:val="22"/>
              </w:rPr>
              <w:t>j.m.</w:t>
            </w:r>
          </w:p>
        </w:tc>
        <w:tc>
          <w:tcPr>
            <w:tcW w:w="1415"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B959CA" w:rsidRPr="00B959CA" w:rsidRDefault="00B959CA" w:rsidP="00B959CA">
            <w:pPr>
              <w:jc w:val="center"/>
              <w:rPr>
                <w:b/>
                <w:bCs/>
                <w:color w:val="000000"/>
                <w:sz w:val="20"/>
                <w:szCs w:val="22"/>
              </w:rPr>
            </w:pPr>
            <w:r w:rsidRPr="00B959CA">
              <w:rPr>
                <w:b/>
                <w:bCs/>
                <w:color w:val="000000"/>
                <w:sz w:val="20"/>
                <w:szCs w:val="22"/>
              </w:rPr>
              <w:t>cena jednostkowa netto</w:t>
            </w:r>
          </w:p>
        </w:tc>
        <w:tc>
          <w:tcPr>
            <w:tcW w:w="1273" w:type="dxa"/>
            <w:tcBorders>
              <w:top w:val="single" w:sz="8" w:space="0" w:color="auto"/>
              <w:left w:val="nil"/>
              <w:bottom w:val="single" w:sz="8" w:space="0" w:color="auto"/>
              <w:right w:val="single" w:sz="8" w:space="0" w:color="auto"/>
            </w:tcBorders>
            <w:shd w:val="clear" w:color="000000" w:fill="FFFFFF"/>
            <w:vAlign w:val="center"/>
            <w:hideMark/>
          </w:tcPr>
          <w:p w:rsidR="00B959CA" w:rsidRPr="00B959CA" w:rsidRDefault="00B959CA" w:rsidP="00B959CA">
            <w:pPr>
              <w:jc w:val="center"/>
              <w:rPr>
                <w:b/>
                <w:bCs/>
                <w:color w:val="000000"/>
                <w:sz w:val="20"/>
                <w:szCs w:val="22"/>
              </w:rPr>
            </w:pPr>
            <w:r w:rsidRPr="00B959CA">
              <w:rPr>
                <w:b/>
                <w:bCs/>
                <w:color w:val="000000"/>
                <w:sz w:val="20"/>
                <w:szCs w:val="22"/>
              </w:rPr>
              <w:t>Cena jednostkowa brutto</w:t>
            </w:r>
          </w:p>
        </w:tc>
        <w:tc>
          <w:tcPr>
            <w:tcW w:w="1355" w:type="dxa"/>
            <w:tcBorders>
              <w:top w:val="single" w:sz="8" w:space="0" w:color="auto"/>
              <w:left w:val="nil"/>
              <w:bottom w:val="single" w:sz="8" w:space="0" w:color="auto"/>
              <w:right w:val="single" w:sz="8" w:space="0" w:color="auto"/>
            </w:tcBorders>
            <w:shd w:val="clear" w:color="000000" w:fill="FFFFFF"/>
            <w:vAlign w:val="center"/>
            <w:hideMark/>
          </w:tcPr>
          <w:p w:rsidR="00B959CA" w:rsidRPr="00B959CA" w:rsidRDefault="00B959CA" w:rsidP="00B959CA">
            <w:pPr>
              <w:jc w:val="center"/>
              <w:rPr>
                <w:b/>
                <w:bCs/>
                <w:color w:val="000000"/>
                <w:sz w:val="20"/>
                <w:szCs w:val="22"/>
              </w:rPr>
            </w:pPr>
            <w:r w:rsidRPr="00B959CA">
              <w:rPr>
                <w:b/>
                <w:bCs/>
                <w:color w:val="000000"/>
                <w:sz w:val="20"/>
                <w:szCs w:val="22"/>
              </w:rPr>
              <w:t>Ilość na 24 miesiące</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B959CA" w:rsidRPr="00B959CA" w:rsidRDefault="00B959CA" w:rsidP="00B959CA">
            <w:pPr>
              <w:jc w:val="center"/>
              <w:rPr>
                <w:b/>
                <w:bCs/>
                <w:color w:val="000000"/>
                <w:sz w:val="20"/>
                <w:szCs w:val="22"/>
              </w:rPr>
            </w:pPr>
            <w:r w:rsidRPr="00B959CA">
              <w:rPr>
                <w:b/>
                <w:bCs/>
                <w:color w:val="000000"/>
                <w:sz w:val="20"/>
                <w:szCs w:val="22"/>
              </w:rPr>
              <w:t>Wartość netto</w:t>
            </w:r>
          </w:p>
        </w:tc>
        <w:tc>
          <w:tcPr>
            <w:tcW w:w="1555" w:type="dxa"/>
            <w:tcBorders>
              <w:top w:val="single" w:sz="8" w:space="0" w:color="auto"/>
              <w:left w:val="nil"/>
              <w:bottom w:val="single" w:sz="8" w:space="0" w:color="auto"/>
              <w:right w:val="single" w:sz="8" w:space="0" w:color="auto"/>
            </w:tcBorders>
            <w:shd w:val="clear" w:color="000000" w:fill="FFFFFF"/>
            <w:vAlign w:val="center"/>
            <w:hideMark/>
          </w:tcPr>
          <w:p w:rsidR="00B959CA" w:rsidRPr="00B959CA" w:rsidRDefault="00B959CA" w:rsidP="00B959CA">
            <w:pPr>
              <w:jc w:val="center"/>
              <w:rPr>
                <w:b/>
                <w:bCs/>
                <w:color w:val="000000"/>
                <w:sz w:val="20"/>
                <w:szCs w:val="22"/>
              </w:rPr>
            </w:pPr>
            <w:r w:rsidRPr="00B959CA">
              <w:rPr>
                <w:b/>
                <w:bCs/>
                <w:color w:val="000000"/>
                <w:sz w:val="20"/>
                <w:szCs w:val="22"/>
              </w:rPr>
              <w:t>Cena brutto</w:t>
            </w:r>
          </w:p>
        </w:tc>
        <w:tc>
          <w:tcPr>
            <w:tcW w:w="1330" w:type="dxa"/>
            <w:tcBorders>
              <w:top w:val="single" w:sz="8" w:space="0" w:color="auto"/>
              <w:left w:val="nil"/>
              <w:bottom w:val="single" w:sz="8" w:space="0" w:color="auto"/>
              <w:right w:val="single" w:sz="8" w:space="0" w:color="auto"/>
            </w:tcBorders>
            <w:shd w:val="clear" w:color="000000" w:fill="FFFFFF"/>
            <w:vAlign w:val="center"/>
            <w:hideMark/>
          </w:tcPr>
          <w:p w:rsidR="00B959CA" w:rsidRPr="00B959CA" w:rsidRDefault="00B959CA" w:rsidP="00B959CA">
            <w:pPr>
              <w:jc w:val="center"/>
              <w:rPr>
                <w:b/>
                <w:bCs/>
                <w:color w:val="000000"/>
                <w:sz w:val="20"/>
                <w:szCs w:val="22"/>
              </w:rPr>
            </w:pPr>
            <w:r w:rsidRPr="00B959CA">
              <w:rPr>
                <w:b/>
                <w:bCs/>
                <w:color w:val="000000"/>
                <w:sz w:val="20"/>
                <w:szCs w:val="22"/>
              </w:rPr>
              <w:t>stawka VAT %</w:t>
            </w:r>
          </w:p>
        </w:tc>
      </w:tr>
      <w:tr w:rsidR="00B959CA" w:rsidRPr="00752CF3" w:rsidTr="00B959CA">
        <w:trPr>
          <w:trHeight w:val="301"/>
        </w:trPr>
        <w:tc>
          <w:tcPr>
            <w:tcW w:w="14302" w:type="dxa"/>
            <w:gridSpan w:val="12"/>
            <w:tcBorders>
              <w:top w:val="single" w:sz="8" w:space="0" w:color="auto"/>
              <w:left w:val="single" w:sz="8" w:space="0" w:color="auto"/>
              <w:bottom w:val="nil"/>
              <w:right w:val="single" w:sz="4" w:space="0" w:color="auto"/>
            </w:tcBorders>
            <w:shd w:val="clear" w:color="000000" w:fill="FFFFFF"/>
            <w:vAlign w:val="bottom"/>
            <w:hideMark/>
          </w:tcPr>
          <w:p w:rsidR="00B959CA" w:rsidRPr="00752CF3" w:rsidRDefault="00B959CA" w:rsidP="00E42DC2">
            <w:pPr>
              <w:rPr>
                <w:b/>
                <w:bCs/>
                <w:color w:val="000000"/>
                <w:sz w:val="22"/>
                <w:szCs w:val="22"/>
              </w:rPr>
            </w:pPr>
            <w:r w:rsidRPr="00752CF3">
              <w:rPr>
                <w:b/>
                <w:bCs/>
                <w:color w:val="000000"/>
                <w:sz w:val="22"/>
                <w:szCs w:val="22"/>
              </w:rPr>
              <w:t>PAKIET 2 - Dostawy tlenu medycznego ciekłego i sprężonego w butlach wraz z najmem butli</w:t>
            </w:r>
            <w:r>
              <w:rPr>
                <w:b/>
                <w:bCs/>
                <w:color w:val="000000"/>
                <w:sz w:val="22"/>
                <w:szCs w:val="22"/>
              </w:rPr>
              <w:t>,  dwutlenku  węgla do laparoskopii,</w:t>
            </w:r>
            <w:r w:rsidR="00E42DC2">
              <w:rPr>
                <w:b/>
                <w:bCs/>
                <w:color w:val="000000"/>
                <w:sz w:val="22"/>
                <w:szCs w:val="22"/>
              </w:rPr>
              <w:t xml:space="preserve"> </w:t>
            </w:r>
            <w:r>
              <w:rPr>
                <w:b/>
                <w:bCs/>
                <w:color w:val="000000"/>
                <w:sz w:val="22"/>
                <w:szCs w:val="22"/>
              </w:rPr>
              <w:t>podtlenku azotu</w:t>
            </w:r>
            <w:r w:rsidRPr="00752CF3">
              <w:rPr>
                <w:b/>
                <w:bCs/>
                <w:color w:val="000000"/>
                <w:sz w:val="22"/>
                <w:szCs w:val="22"/>
              </w:rPr>
              <w:t xml:space="preserve"> </w:t>
            </w:r>
            <w:r>
              <w:rPr>
                <w:b/>
                <w:bCs/>
                <w:color w:val="000000"/>
                <w:sz w:val="22"/>
                <w:szCs w:val="22"/>
              </w:rPr>
              <w:t>oraz Nitrogenium O</w:t>
            </w:r>
            <w:r w:rsidR="00E42DC2">
              <w:rPr>
                <w:b/>
                <w:bCs/>
                <w:color w:val="000000"/>
                <w:sz w:val="22"/>
                <w:szCs w:val="22"/>
              </w:rPr>
              <w:t>xydulatum</w:t>
            </w:r>
          </w:p>
        </w:tc>
      </w:tr>
      <w:tr w:rsidR="00B959CA" w:rsidRPr="00752CF3" w:rsidTr="00187151">
        <w:trPr>
          <w:trHeight w:val="316"/>
        </w:trPr>
        <w:tc>
          <w:tcPr>
            <w:tcW w:w="95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959CA" w:rsidRPr="00752CF3" w:rsidRDefault="00B959CA" w:rsidP="00B959CA">
            <w:pPr>
              <w:jc w:val="center"/>
              <w:rPr>
                <w:color w:val="000000"/>
                <w:sz w:val="22"/>
                <w:szCs w:val="22"/>
              </w:rPr>
            </w:pPr>
            <w:r>
              <w:rPr>
                <w:color w:val="000000"/>
                <w:sz w:val="22"/>
                <w:szCs w:val="22"/>
              </w:rPr>
              <w:t>1</w:t>
            </w:r>
          </w:p>
        </w:tc>
        <w:tc>
          <w:tcPr>
            <w:tcW w:w="3725" w:type="dxa"/>
            <w:gridSpan w:val="3"/>
            <w:tcBorders>
              <w:top w:val="single" w:sz="8" w:space="0" w:color="auto"/>
              <w:left w:val="nil"/>
              <w:bottom w:val="single" w:sz="4" w:space="0" w:color="auto"/>
              <w:right w:val="single" w:sz="4" w:space="0" w:color="auto"/>
            </w:tcBorders>
            <w:shd w:val="clear" w:color="000000" w:fill="FFFFFF"/>
            <w:vAlign w:val="center"/>
            <w:hideMark/>
          </w:tcPr>
          <w:p w:rsidR="00B959CA" w:rsidRPr="00752CF3" w:rsidRDefault="00B959CA" w:rsidP="00B959CA">
            <w:pPr>
              <w:rPr>
                <w:color w:val="000000"/>
                <w:sz w:val="22"/>
                <w:szCs w:val="22"/>
              </w:rPr>
            </w:pPr>
            <w:r w:rsidRPr="00752CF3">
              <w:rPr>
                <w:color w:val="000000"/>
                <w:sz w:val="22"/>
                <w:szCs w:val="22"/>
              </w:rPr>
              <w:t>Tlen ciekły medyczny</w:t>
            </w:r>
          </w:p>
        </w:tc>
        <w:tc>
          <w:tcPr>
            <w:tcW w:w="1132" w:type="dxa"/>
            <w:gridSpan w:val="2"/>
            <w:tcBorders>
              <w:top w:val="single" w:sz="8" w:space="0" w:color="auto"/>
              <w:left w:val="nil"/>
              <w:bottom w:val="single" w:sz="4" w:space="0" w:color="auto"/>
              <w:right w:val="single" w:sz="4" w:space="0" w:color="auto"/>
            </w:tcBorders>
            <w:shd w:val="clear" w:color="000000" w:fill="FFFFFF"/>
            <w:vAlign w:val="center"/>
            <w:hideMark/>
          </w:tcPr>
          <w:p w:rsidR="00B959CA" w:rsidRPr="00752CF3" w:rsidRDefault="00B959CA" w:rsidP="00B959CA">
            <w:pPr>
              <w:jc w:val="center"/>
              <w:rPr>
                <w:color w:val="000000"/>
                <w:sz w:val="22"/>
                <w:szCs w:val="22"/>
              </w:rPr>
            </w:pPr>
            <w:r w:rsidRPr="00752CF3">
              <w:rPr>
                <w:color w:val="000000"/>
                <w:sz w:val="22"/>
                <w:szCs w:val="22"/>
              </w:rPr>
              <w:t>tona</w:t>
            </w:r>
          </w:p>
        </w:tc>
        <w:tc>
          <w:tcPr>
            <w:tcW w:w="1273" w:type="dxa"/>
            <w:tcBorders>
              <w:top w:val="single" w:sz="8" w:space="0" w:color="auto"/>
              <w:left w:val="nil"/>
              <w:bottom w:val="single" w:sz="4"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273" w:type="dxa"/>
            <w:tcBorders>
              <w:top w:val="single" w:sz="8" w:space="0" w:color="auto"/>
              <w:left w:val="nil"/>
              <w:bottom w:val="single" w:sz="4"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355" w:type="dxa"/>
            <w:tcBorders>
              <w:top w:val="single" w:sz="8" w:space="0" w:color="auto"/>
              <w:left w:val="nil"/>
              <w:bottom w:val="single" w:sz="4" w:space="0" w:color="auto"/>
              <w:right w:val="single" w:sz="4" w:space="0" w:color="auto"/>
            </w:tcBorders>
            <w:shd w:val="clear" w:color="000000" w:fill="FFFFFF"/>
            <w:vAlign w:val="center"/>
            <w:hideMark/>
          </w:tcPr>
          <w:p w:rsidR="00B959CA" w:rsidRPr="00752CF3" w:rsidRDefault="00B959CA" w:rsidP="00B959CA">
            <w:pPr>
              <w:jc w:val="center"/>
              <w:rPr>
                <w:b/>
                <w:bCs/>
                <w:color w:val="000000"/>
                <w:sz w:val="22"/>
                <w:szCs w:val="22"/>
              </w:rPr>
            </w:pPr>
            <w:r>
              <w:rPr>
                <w:b/>
                <w:bCs/>
                <w:color w:val="000000"/>
                <w:sz w:val="22"/>
                <w:szCs w:val="22"/>
              </w:rPr>
              <w:t>5</w:t>
            </w:r>
            <w:r w:rsidRPr="00752CF3">
              <w:rPr>
                <w:b/>
                <w:bCs/>
                <w:color w:val="000000"/>
                <w:sz w:val="22"/>
                <w:szCs w:val="22"/>
              </w:rPr>
              <w:t>00</w:t>
            </w:r>
          </w:p>
        </w:tc>
        <w:tc>
          <w:tcPr>
            <w:tcW w:w="1701" w:type="dxa"/>
            <w:tcBorders>
              <w:top w:val="single" w:sz="8" w:space="0" w:color="auto"/>
              <w:left w:val="nil"/>
              <w:bottom w:val="single" w:sz="4" w:space="0" w:color="auto"/>
              <w:right w:val="single" w:sz="4" w:space="0" w:color="auto"/>
            </w:tcBorders>
            <w:shd w:val="clear" w:color="000000" w:fill="FFFFFF"/>
            <w:vAlign w:val="center"/>
          </w:tcPr>
          <w:p w:rsidR="00B959CA" w:rsidRPr="00E50165" w:rsidRDefault="00B959CA" w:rsidP="00187151">
            <w:pPr>
              <w:jc w:val="center"/>
              <w:rPr>
                <w:b/>
                <w:color w:val="000000"/>
                <w:sz w:val="22"/>
                <w:szCs w:val="22"/>
              </w:rPr>
            </w:pPr>
          </w:p>
        </w:tc>
        <w:tc>
          <w:tcPr>
            <w:tcW w:w="1555" w:type="dxa"/>
            <w:tcBorders>
              <w:top w:val="single" w:sz="8" w:space="0" w:color="auto"/>
              <w:left w:val="nil"/>
              <w:bottom w:val="single" w:sz="4" w:space="0" w:color="auto"/>
              <w:right w:val="single" w:sz="4" w:space="0" w:color="auto"/>
            </w:tcBorders>
            <w:shd w:val="clear" w:color="000000" w:fill="FFFFFF"/>
            <w:vAlign w:val="center"/>
          </w:tcPr>
          <w:p w:rsidR="00B959CA" w:rsidRPr="00E50165" w:rsidRDefault="00B959CA" w:rsidP="00187151">
            <w:pPr>
              <w:jc w:val="center"/>
              <w:rPr>
                <w:b/>
                <w:color w:val="000000"/>
                <w:sz w:val="22"/>
                <w:szCs w:val="22"/>
              </w:rPr>
            </w:pPr>
          </w:p>
        </w:tc>
        <w:tc>
          <w:tcPr>
            <w:tcW w:w="1330" w:type="dxa"/>
            <w:tcBorders>
              <w:top w:val="single" w:sz="8" w:space="0" w:color="auto"/>
              <w:left w:val="nil"/>
              <w:bottom w:val="single" w:sz="4" w:space="0" w:color="auto"/>
              <w:right w:val="single" w:sz="8" w:space="0" w:color="auto"/>
            </w:tcBorders>
            <w:shd w:val="clear" w:color="auto" w:fill="auto"/>
            <w:noWrap/>
            <w:vAlign w:val="center"/>
          </w:tcPr>
          <w:p w:rsidR="00B959CA" w:rsidRPr="00752CF3" w:rsidRDefault="00B959CA" w:rsidP="00187151">
            <w:pPr>
              <w:jc w:val="center"/>
              <w:rPr>
                <w:rFonts w:ascii="Calibri" w:hAnsi="Calibri"/>
                <w:color w:val="000000"/>
                <w:sz w:val="22"/>
                <w:szCs w:val="22"/>
              </w:rPr>
            </w:pPr>
          </w:p>
        </w:tc>
      </w:tr>
      <w:tr w:rsidR="00B959CA" w:rsidRPr="00752CF3" w:rsidTr="00187151">
        <w:trPr>
          <w:trHeight w:val="316"/>
        </w:trPr>
        <w:tc>
          <w:tcPr>
            <w:tcW w:w="95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959CA" w:rsidRPr="00752CF3" w:rsidRDefault="00B959CA" w:rsidP="00B959CA">
            <w:pPr>
              <w:jc w:val="center"/>
              <w:rPr>
                <w:color w:val="000000"/>
                <w:sz w:val="22"/>
                <w:szCs w:val="22"/>
              </w:rPr>
            </w:pPr>
            <w:r>
              <w:rPr>
                <w:color w:val="000000"/>
                <w:sz w:val="22"/>
                <w:szCs w:val="22"/>
              </w:rPr>
              <w:t>2</w:t>
            </w:r>
          </w:p>
        </w:tc>
        <w:tc>
          <w:tcPr>
            <w:tcW w:w="3725" w:type="dxa"/>
            <w:gridSpan w:val="3"/>
            <w:tcBorders>
              <w:top w:val="single" w:sz="4" w:space="0" w:color="auto"/>
              <w:left w:val="nil"/>
              <w:bottom w:val="single" w:sz="4" w:space="0" w:color="auto"/>
              <w:right w:val="single" w:sz="4" w:space="0" w:color="auto"/>
            </w:tcBorders>
            <w:shd w:val="clear" w:color="000000" w:fill="FFFFFF"/>
            <w:vAlign w:val="center"/>
            <w:hideMark/>
          </w:tcPr>
          <w:p w:rsidR="00B959CA" w:rsidRPr="00752CF3" w:rsidRDefault="00B959CA" w:rsidP="00B959CA">
            <w:pPr>
              <w:rPr>
                <w:color w:val="000000"/>
                <w:sz w:val="22"/>
                <w:szCs w:val="22"/>
              </w:rPr>
            </w:pPr>
            <w:r w:rsidRPr="00752CF3">
              <w:rPr>
                <w:color w:val="000000"/>
                <w:sz w:val="22"/>
                <w:szCs w:val="22"/>
              </w:rPr>
              <w:t>Transport tlenu ciekłego medycznego</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B959CA" w:rsidRPr="00752CF3" w:rsidRDefault="00B959CA" w:rsidP="00B959CA">
            <w:pPr>
              <w:jc w:val="center"/>
              <w:rPr>
                <w:color w:val="000000"/>
                <w:sz w:val="22"/>
                <w:szCs w:val="22"/>
              </w:rPr>
            </w:pPr>
            <w:r w:rsidRPr="00752CF3">
              <w:rPr>
                <w:color w:val="000000"/>
                <w:sz w:val="22"/>
                <w:szCs w:val="22"/>
              </w:rPr>
              <w:t>tona</w:t>
            </w:r>
          </w:p>
        </w:tc>
        <w:tc>
          <w:tcPr>
            <w:tcW w:w="1273" w:type="dxa"/>
            <w:tcBorders>
              <w:top w:val="nil"/>
              <w:left w:val="nil"/>
              <w:bottom w:val="single" w:sz="4"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273" w:type="dxa"/>
            <w:tcBorders>
              <w:top w:val="nil"/>
              <w:left w:val="nil"/>
              <w:bottom w:val="single" w:sz="4"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355" w:type="dxa"/>
            <w:tcBorders>
              <w:top w:val="nil"/>
              <w:left w:val="nil"/>
              <w:bottom w:val="single" w:sz="4" w:space="0" w:color="auto"/>
              <w:right w:val="single" w:sz="4" w:space="0" w:color="auto"/>
            </w:tcBorders>
            <w:shd w:val="clear" w:color="000000" w:fill="FFFFFF"/>
            <w:vAlign w:val="center"/>
            <w:hideMark/>
          </w:tcPr>
          <w:p w:rsidR="00B959CA" w:rsidRPr="00752CF3" w:rsidRDefault="00B959CA" w:rsidP="00B959CA">
            <w:pPr>
              <w:jc w:val="center"/>
              <w:rPr>
                <w:b/>
                <w:bCs/>
                <w:color w:val="000000"/>
                <w:sz w:val="22"/>
                <w:szCs w:val="22"/>
              </w:rPr>
            </w:pPr>
            <w:r>
              <w:rPr>
                <w:b/>
                <w:bCs/>
                <w:color w:val="000000"/>
                <w:sz w:val="22"/>
                <w:szCs w:val="22"/>
              </w:rPr>
              <w:t>5</w:t>
            </w:r>
            <w:r w:rsidRPr="00752CF3">
              <w:rPr>
                <w:b/>
                <w:bCs/>
                <w:color w:val="000000"/>
                <w:sz w:val="22"/>
                <w:szCs w:val="22"/>
              </w:rPr>
              <w:t>00</w:t>
            </w:r>
          </w:p>
        </w:tc>
        <w:tc>
          <w:tcPr>
            <w:tcW w:w="1701" w:type="dxa"/>
            <w:tcBorders>
              <w:top w:val="nil"/>
              <w:left w:val="nil"/>
              <w:bottom w:val="single" w:sz="4" w:space="0" w:color="auto"/>
              <w:right w:val="single" w:sz="4" w:space="0" w:color="auto"/>
            </w:tcBorders>
            <w:shd w:val="clear" w:color="000000" w:fill="FFFFFF"/>
            <w:vAlign w:val="center"/>
          </w:tcPr>
          <w:p w:rsidR="00B959CA" w:rsidRPr="00E50165" w:rsidRDefault="00B959CA" w:rsidP="00187151">
            <w:pPr>
              <w:jc w:val="center"/>
              <w:rPr>
                <w:b/>
                <w:color w:val="000000"/>
                <w:sz w:val="22"/>
                <w:szCs w:val="22"/>
              </w:rPr>
            </w:pPr>
          </w:p>
        </w:tc>
        <w:tc>
          <w:tcPr>
            <w:tcW w:w="1555" w:type="dxa"/>
            <w:tcBorders>
              <w:top w:val="nil"/>
              <w:left w:val="nil"/>
              <w:bottom w:val="single" w:sz="4" w:space="0" w:color="auto"/>
              <w:right w:val="single" w:sz="4" w:space="0" w:color="auto"/>
            </w:tcBorders>
            <w:shd w:val="clear" w:color="000000" w:fill="FFFFFF"/>
            <w:vAlign w:val="center"/>
          </w:tcPr>
          <w:p w:rsidR="00B959CA" w:rsidRPr="00E50165" w:rsidRDefault="00B959CA" w:rsidP="00187151">
            <w:pPr>
              <w:jc w:val="center"/>
              <w:rPr>
                <w:b/>
                <w:color w:val="000000"/>
                <w:sz w:val="22"/>
                <w:szCs w:val="22"/>
              </w:rPr>
            </w:pPr>
          </w:p>
        </w:tc>
        <w:tc>
          <w:tcPr>
            <w:tcW w:w="1330" w:type="dxa"/>
            <w:tcBorders>
              <w:top w:val="nil"/>
              <w:left w:val="nil"/>
              <w:bottom w:val="single" w:sz="4" w:space="0" w:color="auto"/>
              <w:right w:val="single" w:sz="8" w:space="0" w:color="auto"/>
            </w:tcBorders>
            <w:shd w:val="clear" w:color="auto" w:fill="auto"/>
            <w:noWrap/>
            <w:vAlign w:val="center"/>
          </w:tcPr>
          <w:p w:rsidR="00B959CA" w:rsidRPr="00752CF3" w:rsidRDefault="00B959CA" w:rsidP="00187151">
            <w:pPr>
              <w:jc w:val="center"/>
              <w:rPr>
                <w:rFonts w:ascii="Calibri" w:hAnsi="Calibri"/>
                <w:color w:val="000000"/>
                <w:sz w:val="22"/>
                <w:szCs w:val="22"/>
              </w:rPr>
            </w:pPr>
          </w:p>
        </w:tc>
      </w:tr>
      <w:tr w:rsidR="00B959CA" w:rsidRPr="00752CF3" w:rsidTr="00187151">
        <w:trPr>
          <w:trHeight w:val="760"/>
        </w:trPr>
        <w:tc>
          <w:tcPr>
            <w:tcW w:w="95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959CA" w:rsidRPr="00752CF3" w:rsidRDefault="00B959CA" w:rsidP="00B959CA">
            <w:pPr>
              <w:jc w:val="center"/>
              <w:rPr>
                <w:color w:val="000000"/>
                <w:sz w:val="22"/>
                <w:szCs w:val="22"/>
              </w:rPr>
            </w:pPr>
            <w:r>
              <w:rPr>
                <w:color w:val="000000"/>
                <w:sz w:val="22"/>
                <w:szCs w:val="22"/>
              </w:rPr>
              <w:t>3</w:t>
            </w:r>
          </w:p>
        </w:tc>
        <w:tc>
          <w:tcPr>
            <w:tcW w:w="3725" w:type="dxa"/>
            <w:gridSpan w:val="3"/>
            <w:tcBorders>
              <w:top w:val="single" w:sz="4" w:space="0" w:color="auto"/>
              <w:left w:val="nil"/>
              <w:bottom w:val="single" w:sz="4" w:space="0" w:color="auto"/>
              <w:right w:val="single" w:sz="4" w:space="0" w:color="auto"/>
            </w:tcBorders>
            <w:shd w:val="clear" w:color="000000" w:fill="FFFFFF"/>
            <w:vAlign w:val="center"/>
            <w:hideMark/>
          </w:tcPr>
          <w:p w:rsidR="00B959CA" w:rsidRPr="00752CF3" w:rsidRDefault="00B959CA" w:rsidP="00B959CA">
            <w:pPr>
              <w:rPr>
                <w:color w:val="000000"/>
                <w:sz w:val="22"/>
                <w:szCs w:val="22"/>
              </w:rPr>
            </w:pPr>
            <w:r w:rsidRPr="00752CF3">
              <w:rPr>
                <w:color w:val="000000"/>
                <w:sz w:val="22"/>
                <w:szCs w:val="22"/>
              </w:rPr>
              <w:t xml:space="preserve">Przegląd okresowy zbiorników ciekłego tlenu będących własnością szpitala  </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B959CA" w:rsidRPr="00752CF3" w:rsidRDefault="00B959CA" w:rsidP="00B959CA">
            <w:pPr>
              <w:jc w:val="center"/>
              <w:rPr>
                <w:color w:val="000000"/>
                <w:sz w:val="22"/>
                <w:szCs w:val="22"/>
              </w:rPr>
            </w:pPr>
            <w:r w:rsidRPr="00752CF3">
              <w:rPr>
                <w:color w:val="000000"/>
                <w:sz w:val="22"/>
                <w:szCs w:val="22"/>
              </w:rPr>
              <w:t>szt.</w:t>
            </w:r>
          </w:p>
        </w:tc>
        <w:tc>
          <w:tcPr>
            <w:tcW w:w="1273" w:type="dxa"/>
            <w:tcBorders>
              <w:top w:val="nil"/>
              <w:left w:val="nil"/>
              <w:bottom w:val="single" w:sz="4"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273" w:type="dxa"/>
            <w:tcBorders>
              <w:top w:val="nil"/>
              <w:left w:val="nil"/>
              <w:bottom w:val="single" w:sz="4"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355" w:type="dxa"/>
            <w:tcBorders>
              <w:top w:val="nil"/>
              <w:left w:val="nil"/>
              <w:bottom w:val="single" w:sz="4" w:space="0" w:color="auto"/>
              <w:right w:val="single" w:sz="4" w:space="0" w:color="auto"/>
            </w:tcBorders>
            <w:shd w:val="clear" w:color="000000" w:fill="FFFFFF"/>
            <w:vAlign w:val="center"/>
            <w:hideMark/>
          </w:tcPr>
          <w:p w:rsidR="00B959CA" w:rsidRPr="00752CF3" w:rsidRDefault="00B959CA" w:rsidP="00B959CA">
            <w:pPr>
              <w:jc w:val="center"/>
              <w:rPr>
                <w:b/>
                <w:bCs/>
                <w:color w:val="000000"/>
                <w:sz w:val="22"/>
                <w:szCs w:val="22"/>
              </w:rPr>
            </w:pPr>
            <w:r w:rsidRPr="00752CF3">
              <w:rPr>
                <w:b/>
                <w:bCs/>
                <w:color w:val="000000"/>
                <w:sz w:val="22"/>
                <w:szCs w:val="22"/>
              </w:rPr>
              <w:t>2</w:t>
            </w:r>
          </w:p>
        </w:tc>
        <w:tc>
          <w:tcPr>
            <w:tcW w:w="1701" w:type="dxa"/>
            <w:tcBorders>
              <w:top w:val="nil"/>
              <w:left w:val="nil"/>
              <w:bottom w:val="single" w:sz="4" w:space="0" w:color="auto"/>
              <w:right w:val="single" w:sz="4" w:space="0" w:color="auto"/>
            </w:tcBorders>
            <w:shd w:val="clear" w:color="000000" w:fill="FFFFFF"/>
            <w:vAlign w:val="center"/>
          </w:tcPr>
          <w:p w:rsidR="00B959CA" w:rsidRPr="00E50165" w:rsidRDefault="00B959CA" w:rsidP="00187151">
            <w:pPr>
              <w:jc w:val="center"/>
              <w:rPr>
                <w:b/>
                <w:color w:val="000000"/>
                <w:sz w:val="22"/>
                <w:szCs w:val="22"/>
              </w:rPr>
            </w:pPr>
          </w:p>
        </w:tc>
        <w:tc>
          <w:tcPr>
            <w:tcW w:w="1555" w:type="dxa"/>
            <w:tcBorders>
              <w:top w:val="nil"/>
              <w:left w:val="nil"/>
              <w:bottom w:val="single" w:sz="4" w:space="0" w:color="auto"/>
              <w:right w:val="single" w:sz="4" w:space="0" w:color="auto"/>
            </w:tcBorders>
            <w:shd w:val="clear" w:color="000000" w:fill="FFFFFF"/>
            <w:vAlign w:val="center"/>
          </w:tcPr>
          <w:p w:rsidR="00B959CA" w:rsidRPr="00E50165" w:rsidRDefault="00B959CA" w:rsidP="00187151">
            <w:pPr>
              <w:jc w:val="center"/>
              <w:rPr>
                <w:b/>
                <w:color w:val="000000"/>
                <w:sz w:val="22"/>
                <w:szCs w:val="22"/>
              </w:rPr>
            </w:pPr>
          </w:p>
        </w:tc>
        <w:tc>
          <w:tcPr>
            <w:tcW w:w="1330" w:type="dxa"/>
            <w:tcBorders>
              <w:top w:val="nil"/>
              <w:left w:val="nil"/>
              <w:bottom w:val="single" w:sz="4" w:space="0" w:color="auto"/>
              <w:right w:val="single" w:sz="8" w:space="0" w:color="auto"/>
            </w:tcBorders>
            <w:shd w:val="clear" w:color="auto" w:fill="auto"/>
            <w:noWrap/>
            <w:vAlign w:val="center"/>
          </w:tcPr>
          <w:p w:rsidR="00B959CA" w:rsidRPr="00752CF3" w:rsidRDefault="00B959CA" w:rsidP="00187151">
            <w:pPr>
              <w:jc w:val="center"/>
              <w:rPr>
                <w:rFonts w:ascii="Calibri" w:hAnsi="Calibri"/>
                <w:color w:val="000000"/>
                <w:sz w:val="22"/>
                <w:szCs w:val="22"/>
              </w:rPr>
            </w:pPr>
          </w:p>
        </w:tc>
      </w:tr>
      <w:tr w:rsidR="00B959CA" w:rsidRPr="00752CF3" w:rsidTr="00187151">
        <w:trPr>
          <w:trHeight w:val="1099"/>
        </w:trPr>
        <w:tc>
          <w:tcPr>
            <w:tcW w:w="95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959CA" w:rsidRPr="00752CF3" w:rsidRDefault="00B959CA" w:rsidP="00B959CA">
            <w:pPr>
              <w:jc w:val="center"/>
              <w:rPr>
                <w:color w:val="000000"/>
                <w:sz w:val="22"/>
                <w:szCs w:val="22"/>
              </w:rPr>
            </w:pPr>
            <w:r>
              <w:rPr>
                <w:color w:val="000000"/>
                <w:sz w:val="22"/>
                <w:szCs w:val="22"/>
              </w:rPr>
              <w:t>4</w:t>
            </w:r>
          </w:p>
        </w:tc>
        <w:tc>
          <w:tcPr>
            <w:tcW w:w="3725" w:type="dxa"/>
            <w:gridSpan w:val="3"/>
            <w:tcBorders>
              <w:top w:val="single" w:sz="4" w:space="0" w:color="auto"/>
              <w:left w:val="nil"/>
              <w:bottom w:val="single" w:sz="4" w:space="0" w:color="auto"/>
              <w:right w:val="single" w:sz="4" w:space="0" w:color="000000"/>
            </w:tcBorders>
            <w:shd w:val="clear" w:color="000000" w:fill="FFFFFF"/>
            <w:vAlign w:val="center"/>
            <w:hideMark/>
          </w:tcPr>
          <w:p w:rsidR="00B959CA" w:rsidRPr="00752CF3" w:rsidRDefault="00B959CA" w:rsidP="00B959CA">
            <w:pPr>
              <w:rPr>
                <w:color w:val="000000"/>
                <w:sz w:val="22"/>
                <w:szCs w:val="22"/>
              </w:rPr>
            </w:pPr>
            <w:r w:rsidRPr="00752CF3">
              <w:rPr>
                <w:color w:val="000000"/>
                <w:sz w:val="22"/>
                <w:szCs w:val="22"/>
              </w:rPr>
              <w:t xml:space="preserve">Tlen medyczny gazowy butle stalowe 10 litrów  </w:t>
            </w:r>
            <w:r>
              <w:rPr>
                <w:color w:val="000000"/>
                <w:sz w:val="22"/>
                <w:szCs w:val="22"/>
              </w:rPr>
              <w:t>(2,1</w:t>
            </w:r>
            <w:r w:rsidR="00187151">
              <w:rPr>
                <w:color w:val="000000"/>
                <w:sz w:val="22"/>
                <w:szCs w:val="22"/>
              </w:rPr>
              <w:t xml:space="preserve"> </w:t>
            </w:r>
            <w:r w:rsidRPr="00752CF3">
              <w:rPr>
                <w:color w:val="000000"/>
                <w:sz w:val="22"/>
                <w:szCs w:val="22"/>
              </w:rPr>
              <w:t>m</w:t>
            </w:r>
            <w:r w:rsidRPr="00187151">
              <w:rPr>
                <w:color w:val="000000"/>
                <w:sz w:val="22"/>
                <w:szCs w:val="22"/>
                <w:vertAlign w:val="superscript"/>
              </w:rPr>
              <w:t>3</w:t>
            </w:r>
            <w:r w:rsidRPr="00752CF3">
              <w:rPr>
                <w:color w:val="000000"/>
                <w:sz w:val="22"/>
                <w:szCs w:val="22"/>
              </w:rPr>
              <w:t>) i butle aluminiowe zaworem zintegrowanym 11l (2,3</w:t>
            </w:r>
            <w:r w:rsidR="00187151">
              <w:rPr>
                <w:color w:val="000000"/>
                <w:sz w:val="22"/>
                <w:szCs w:val="22"/>
              </w:rPr>
              <w:t xml:space="preserve"> </w:t>
            </w:r>
            <w:r w:rsidRPr="00752CF3">
              <w:rPr>
                <w:color w:val="000000"/>
                <w:sz w:val="22"/>
                <w:szCs w:val="22"/>
              </w:rPr>
              <w:t>m</w:t>
            </w:r>
            <w:r w:rsidRPr="00187151">
              <w:rPr>
                <w:color w:val="000000"/>
                <w:sz w:val="22"/>
                <w:szCs w:val="22"/>
                <w:vertAlign w:val="superscript"/>
              </w:rPr>
              <w:t>3</w:t>
            </w:r>
            <w:r w:rsidRPr="00752CF3">
              <w:rPr>
                <w:color w:val="000000"/>
                <w:sz w:val="22"/>
                <w:szCs w:val="22"/>
              </w:rPr>
              <w:t>)</w:t>
            </w:r>
            <w:r>
              <w:rPr>
                <w:color w:val="000000"/>
                <w:sz w:val="22"/>
                <w:szCs w:val="22"/>
              </w:rPr>
              <w:t xml:space="preserve"> ciśnienie 200 bar</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B959CA" w:rsidRPr="00971449" w:rsidRDefault="00B959CA" w:rsidP="00B959CA">
            <w:pPr>
              <w:jc w:val="center"/>
              <w:rPr>
                <w:sz w:val="22"/>
                <w:szCs w:val="22"/>
              </w:rPr>
            </w:pPr>
            <w:r w:rsidRPr="00971449">
              <w:rPr>
                <w:sz w:val="22"/>
                <w:szCs w:val="22"/>
              </w:rPr>
              <w:t>m3</w:t>
            </w:r>
          </w:p>
        </w:tc>
        <w:tc>
          <w:tcPr>
            <w:tcW w:w="1273" w:type="dxa"/>
            <w:tcBorders>
              <w:top w:val="nil"/>
              <w:left w:val="nil"/>
              <w:bottom w:val="single" w:sz="4"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273" w:type="dxa"/>
            <w:tcBorders>
              <w:top w:val="nil"/>
              <w:left w:val="nil"/>
              <w:bottom w:val="single" w:sz="4"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355" w:type="dxa"/>
            <w:tcBorders>
              <w:top w:val="nil"/>
              <w:left w:val="nil"/>
              <w:bottom w:val="single" w:sz="4" w:space="0" w:color="auto"/>
              <w:right w:val="single" w:sz="4" w:space="0" w:color="auto"/>
            </w:tcBorders>
            <w:shd w:val="clear" w:color="000000" w:fill="FFFFFF"/>
            <w:vAlign w:val="center"/>
            <w:hideMark/>
          </w:tcPr>
          <w:p w:rsidR="00B959CA" w:rsidRPr="00752CF3" w:rsidRDefault="00B959CA" w:rsidP="00B959CA">
            <w:pPr>
              <w:jc w:val="center"/>
              <w:rPr>
                <w:b/>
                <w:bCs/>
                <w:color w:val="000000"/>
                <w:sz w:val="22"/>
                <w:szCs w:val="22"/>
              </w:rPr>
            </w:pPr>
            <w:r>
              <w:rPr>
                <w:b/>
                <w:bCs/>
                <w:color w:val="000000"/>
                <w:sz w:val="22"/>
                <w:szCs w:val="22"/>
              </w:rPr>
              <w:t>3293</w:t>
            </w:r>
          </w:p>
        </w:tc>
        <w:tc>
          <w:tcPr>
            <w:tcW w:w="1701" w:type="dxa"/>
            <w:tcBorders>
              <w:top w:val="nil"/>
              <w:left w:val="nil"/>
              <w:bottom w:val="single" w:sz="4" w:space="0" w:color="auto"/>
              <w:right w:val="single" w:sz="4" w:space="0" w:color="auto"/>
            </w:tcBorders>
            <w:shd w:val="clear" w:color="000000" w:fill="FFFFFF"/>
            <w:vAlign w:val="center"/>
          </w:tcPr>
          <w:p w:rsidR="00B959CA" w:rsidRPr="00E50165" w:rsidRDefault="00B959CA" w:rsidP="00187151">
            <w:pPr>
              <w:jc w:val="center"/>
              <w:rPr>
                <w:b/>
                <w:color w:val="000000"/>
                <w:sz w:val="22"/>
                <w:szCs w:val="22"/>
              </w:rPr>
            </w:pPr>
          </w:p>
        </w:tc>
        <w:tc>
          <w:tcPr>
            <w:tcW w:w="1555" w:type="dxa"/>
            <w:tcBorders>
              <w:top w:val="nil"/>
              <w:left w:val="nil"/>
              <w:bottom w:val="single" w:sz="4" w:space="0" w:color="auto"/>
              <w:right w:val="single" w:sz="4" w:space="0" w:color="auto"/>
            </w:tcBorders>
            <w:shd w:val="clear" w:color="000000" w:fill="FFFFFF"/>
            <w:vAlign w:val="center"/>
          </w:tcPr>
          <w:p w:rsidR="00B959CA" w:rsidRPr="00E50165" w:rsidRDefault="00B959CA" w:rsidP="00187151">
            <w:pPr>
              <w:jc w:val="center"/>
              <w:rPr>
                <w:b/>
                <w:color w:val="000000"/>
                <w:sz w:val="22"/>
                <w:szCs w:val="22"/>
              </w:rPr>
            </w:pPr>
          </w:p>
        </w:tc>
        <w:tc>
          <w:tcPr>
            <w:tcW w:w="1330" w:type="dxa"/>
            <w:tcBorders>
              <w:top w:val="nil"/>
              <w:left w:val="nil"/>
              <w:bottom w:val="single" w:sz="4" w:space="0" w:color="auto"/>
              <w:right w:val="single" w:sz="8" w:space="0" w:color="auto"/>
            </w:tcBorders>
            <w:shd w:val="clear" w:color="auto" w:fill="auto"/>
            <w:noWrap/>
            <w:vAlign w:val="center"/>
          </w:tcPr>
          <w:p w:rsidR="00B959CA" w:rsidRPr="00752CF3" w:rsidRDefault="00B959CA" w:rsidP="00187151">
            <w:pPr>
              <w:jc w:val="center"/>
              <w:rPr>
                <w:rFonts w:ascii="Calibri" w:hAnsi="Calibri"/>
                <w:color w:val="000000"/>
                <w:sz w:val="22"/>
                <w:szCs w:val="22"/>
              </w:rPr>
            </w:pPr>
          </w:p>
        </w:tc>
      </w:tr>
      <w:tr w:rsidR="00B959CA" w:rsidRPr="00752CF3" w:rsidTr="00187151">
        <w:trPr>
          <w:trHeight w:val="933"/>
        </w:trPr>
        <w:tc>
          <w:tcPr>
            <w:tcW w:w="95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959CA" w:rsidRPr="00752CF3" w:rsidRDefault="00B959CA" w:rsidP="00B959CA">
            <w:pPr>
              <w:jc w:val="center"/>
              <w:rPr>
                <w:color w:val="000000"/>
                <w:sz w:val="22"/>
                <w:szCs w:val="22"/>
              </w:rPr>
            </w:pPr>
            <w:r>
              <w:rPr>
                <w:color w:val="000000"/>
                <w:sz w:val="22"/>
                <w:szCs w:val="22"/>
              </w:rPr>
              <w:t>5</w:t>
            </w:r>
          </w:p>
        </w:tc>
        <w:tc>
          <w:tcPr>
            <w:tcW w:w="3725" w:type="dxa"/>
            <w:gridSpan w:val="3"/>
            <w:tcBorders>
              <w:top w:val="single" w:sz="4" w:space="0" w:color="auto"/>
              <w:left w:val="nil"/>
              <w:bottom w:val="single" w:sz="4" w:space="0" w:color="auto"/>
              <w:right w:val="single" w:sz="4" w:space="0" w:color="auto"/>
            </w:tcBorders>
            <w:shd w:val="clear" w:color="000000" w:fill="FFFFFF"/>
            <w:vAlign w:val="center"/>
            <w:hideMark/>
          </w:tcPr>
          <w:p w:rsidR="00B959CA" w:rsidRPr="00752CF3" w:rsidRDefault="00B959CA" w:rsidP="00187151">
            <w:pPr>
              <w:rPr>
                <w:color w:val="000000"/>
                <w:sz w:val="22"/>
                <w:szCs w:val="22"/>
              </w:rPr>
            </w:pPr>
            <w:r w:rsidRPr="00752CF3">
              <w:rPr>
                <w:color w:val="000000"/>
                <w:sz w:val="22"/>
                <w:szCs w:val="22"/>
              </w:rPr>
              <w:t>Tlen medyczny gazowy butle stalowe i aluminiowe zaworem zintegrowanym 2 litry (na ok. 0,4 m</w:t>
            </w:r>
            <w:r w:rsidRPr="00752CF3">
              <w:rPr>
                <w:color w:val="000000"/>
                <w:sz w:val="22"/>
                <w:szCs w:val="22"/>
                <w:vertAlign w:val="superscript"/>
              </w:rPr>
              <w:t>3</w:t>
            </w:r>
            <w:r w:rsidRPr="00752CF3">
              <w:rPr>
                <w:color w:val="000000"/>
                <w:sz w:val="22"/>
                <w:szCs w:val="22"/>
              </w:rPr>
              <w:t>)</w:t>
            </w:r>
            <w:r>
              <w:rPr>
                <w:color w:val="000000"/>
                <w:sz w:val="22"/>
                <w:szCs w:val="22"/>
              </w:rPr>
              <w:t>, ciśnienie 200 bar</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B959CA" w:rsidRPr="00971449" w:rsidRDefault="00B959CA" w:rsidP="00B959CA">
            <w:pPr>
              <w:jc w:val="center"/>
              <w:rPr>
                <w:sz w:val="22"/>
                <w:szCs w:val="22"/>
              </w:rPr>
            </w:pPr>
            <w:r w:rsidRPr="00971449">
              <w:rPr>
                <w:sz w:val="22"/>
                <w:szCs w:val="22"/>
              </w:rPr>
              <w:t>szt.</w:t>
            </w:r>
          </w:p>
        </w:tc>
        <w:tc>
          <w:tcPr>
            <w:tcW w:w="1273" w:type="dxa"/>
            <w:tcBorders>
              <w:top w:val="nil"/>
              <w:left w:val="nil"/>
              <w:bottom w:val="single" w:sz="4"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273" w:type="dxa"/>
            <w:tcBorders>
              <w:top w:val="nil"/>
              <w:left w:val="nil"/>
              <w:bottom w:val="single" w:sz="4"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355" w:type="dxa"/>
            <w:tcBorders>
              <w:top w:val="nil"/>
              <w:left w:val="nil"/>
              <w:bottom w:val="single" w:sz="4" w:space="0" w:color="auto"/>
              <w:right w:val="single" w:sz="4" w:space="0" w:color="auto"/>
            </w:tcBorders>
            <w:shd w:val="clear" w:color="000000" w:fill="FFFFFF"/>
            <w:vAlign w:val="center"/>
            <w:hideMark/>
          </w:tcPr>
          <w:p w:rsidR="00B959CA" w:rsidRPr="00752CF3" w:rsidRDefault="00B959CA" w:rsidP="00B959CA">
            <w:pPr>
              <w:jc w:val="center"/>
              <w:rPr>
                <w:b/>
                <w:bCs/>
                <w:color w:val="000000"/>
                <w:sz w:val="22"/>
                <w:szCs w:val="22"/>
              </w:rPr>
            </w:pPr>
            <w:r w:rsidRPr="00752CF3">
              <w:rPr>
                <w:b/>
                <w:bCs/>
                <w:color w:val="000000"/>
                <w:sz w:val="22"/>
                <w:szCs w:val="22"/>
              </w:rPr>
              <w:t>600</w:t>
            </w:r>
          </w:p>
        </w:tc>
        <w:tc>
          <w:tcPr>
            <w:tcW w:w="1701" w:type="dxa"/>
            <w:tcBorders>
              <w:top w:val="nil"/>
              <w:left w:val="nil"/>
              <w:bottom w:val="single" w:sz="4" w:space="0" w:color="auto"/>
              <w:right w:val="single" w:sz="4" w:space="0" w:color="auto"/>
            </w:tcBorders>
            <w:shd w:val="clear" w:color="000000" w:fill="FFFFFF"/>
            <w:vAlign w:val="center"/>
          </w:tcPr>
          <w:p w:rsidR="00B959CA" w:rsidRPr="00E50165" w:rsidRDefault="00B959CA" w:rsidP="00187151">
            <w:pPr>
              <w:jc w:val="center"/>
              <w:rPr>
                <w:b/>
                <w:color w:val="000000"/>
                <w:sz w:val="22"/>
                <w:szCs w:val="22"/>
              </w:rPr>
            </w:pPr>
          </w:p>
        </w:tc>
        <w:tc>
          <w:tcPr>
            <w:tcW w:w="1555" w:type="dxa"/>
            <w:tcBorders>
              <w:top w:val="nil"/>
              <w:left w:val="nil"/>
              <w:bottom w:val="single" w:sz="4" w:space="0" w:color="auto"/>
              <w:right w:val="single" w:sz="4" w:space="0" w:color="auto"/>
            </w:tcBorders>
            <w:shd w:val="clear" w:color="000000" w:fill="FFFFFF"/>
            <w:vAlign w:val="center"/>
          </w:tcPr>
          <w:p w:rsidR="00B959CA" w:rsidRPr="00E50165" w:rsidRDefault="00B959CA" w:rsidP="00187151">
            <w:pPr>
              <w:jc w:val="center"/>
              <w:rPr>
                <w:b/>
                <w:color w:val="000000"/>
                <w:sz w:val="22"/>
                <w:szCs w:val="22"/>
              </w:rPr>
            </w:pPr>
          </w:p>
        </w:tc>
        <w:tc>
          <w:tcPr>
            <w:tcW w:w="1330" w:type="dxa"/>
            <w:tcBorders>
              <w:top w:val="nil"/>
              <w:left w:val="nil"/>
              <w:bottom w:val="single" w:sz="4" w:space="0" w:color="auto"/>
              <w:right w:val="single" w:sz="8" w:space="0" w:color="auto"/>
            </w:tcBorders>
            <w:shd w:val="clear" w:color="auto" w:fill="auto"/>
            <w:noWrap/>
            <w:vAlign w:val="center"/>
          </w:tcPr>
          <w:p w:rsidR="00B959CA" w:rsidRPr="00752CF3" w:rsidRDefault="00B959CA" w:rsidP="00187151">
            <w:pPr>
              <w:jc w:val="center"/>
              <w:rPr>
                <w:rFonts w:ascii="Calibri" w:hAnsi="Calibri"/>
                <w:color w:val="000000"/>
                <w:sz w:val="22"/>
                <w:szCs w:val="22"/>
              </w:rPr>
            </w:pPr>
          </w:p>
        </w:tc>
      </w:tr>
      <w:tr w:rsidR="00B959CA" w:rsidRPr="00752CF3" w:rsidTr="00187151">
        <w:trPr>
          <w:trHeight w:val="409"/>
        </w:trPr>
        <w:tc>
          <w:tcPr>
            <w:tcW w:w="95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959CA" w:rsidRPr="00752CF3" w:rsidRDefault="00B959CA" w:rsidP="00B959CA">
            <w:pPr>
              <w:jc w:val="center"/>
              <w:rPr>
                <w:color w:val="000000"/>
                <w:sz w:val="22"/>
                <w:szCs w:val="22"/>
              </w:rPr>
            </w:pPr>
            <w:r>
              <w:rPr>
                <w:color w:val="000000"/>
                <w:sz w:val="22"/>
                <w:szCs w:val="22"/>
              </w:rPr>
              <w:t>6</w:t>
            </w:r>
          </w:p>
        </w:tc>
        <w:tc>
          <w:tcPr>
            <w:tcW w:w="3725" w:type="dxa"/>
            <w:gridSpan w:val="3"/>
            <w:tcBorders>
              <w:top w:val="single" w:sz="4" w:space="0" w:color="auto"/>
              <w:left w:val="nil"/>
              <w:bottom w:val="single" w:sz="4" w:space="0" w:color="auto"/>
              <w:right w:val="single" w:sz="4" w:space="0" w:color="auto"/>
            </w:tcBorders>
            <w:shd w:val="clear" w:color="000000" w:fill="FFFFFF"/>
            <w:vAlign w:val="center"/>
            <w:hideMark/>
          </w:tcPr>
          <w:p w:rsidR="00B959CA" w:rsidRPr="00752CF3" w:rsidRDefault="00B959CA" w:rsidP="00B959CA">
            <w:pPr>
              <w:rPr>
                <w:color w:val="000000"/>
                <w:sz w:val="22"/>
                <w:szCs w:val="22"/>
              </w:rPr>
            </w:pPr>
            <w:r w:rsidRPr="00752CF3">
              <w:rPr>
                <w:color w:val="000000"/>
                <w:sz w:val="22"/>
                <w:szCs w:val="22"/>
              </w:rPr>
              <w:t xml:space="preserve">Tlen medyczny gazowy butle stalowe </w:t>
            </w:r>
            <w:r>
              <w:rPr>
                <w:color w:val="000000"/>
                <w:sz w:val="22"/>
                <w:szCs w:val="22"/>
              </w:rPr>
              <w:t>50l. (10,6 m</w:t>
            </w:r>
            <w:r w:rsidRPr="00187151">
              <w:rPr>
                <w:color w:val="000000"/>
                <w:sz w:val="22"/>
                <w:szCs w:val="22"/>
                <w:vertAlign w:val="superscript"/>
              </w:rPr>
              <w:t>3</w:t>
            </w:r>
            <w:r>
              <w:rPr>
                <w:color w:val="000000"/>
                <w:sz w:val="22"/>
                <w:szCs w:val="22"/>
              </w:rPr>
              <w:t>) lub 40L. ( 6,4m</w:t>
            </w:r>
            <w:r w:rsidRPr="00187151">
              <w:rPr>
                <w:color w:val="000000"/>
                <w:sz w:val="22"/>
                <w:szCs w:val="22"/>
                <w:vertAlign w:val="superscript"/>
              </w:rPr>
              <w:t>3</w:t>
            </w:r>
            <w:r>
              <w:rPr>
                <w:color w:val="000000"/>
                <w:sz w:val="22"/>
                <w:szCs w:val="22"/>
              </w:rPr>
              <w:t>)</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B959CA" w:rsidRPr="00971449" w:rsidRDefault="00B959CA" w:rsidP="00B959CA">
            <w:pPr>
              <w:jc w:val="center"/>
              <w:rPr>
                <w:sz w:val="22"/>
                <w:szCs w:val="22"/>
              </w:rPr>
            </w:pPr>
            <w:r>
              <w:rPr>
                <w:sz w:val="22"/>
                <w:szCs w:val="22"/>
              </w:rPr>
              <w:t>m</w:t>
            </w:r>
            <w:r w:rsidRPr="00187151">
              <w:rPr>
                <w:sz w:val="22"/>
                <w:szCs w:val="22"/>
                <w:vertAlign w:val="superscript"/>
              </w:rPr>
              <w:t>3</w:t>
            </w:r>
          </w:p>
        </w:tc>
        <w:tc>
          <w:tcPr>
            <w:tcW w:w="1273" w:type="dxa"/>
            <w:tcBorders>
              <w:top w:val="nil"/>
              <w:left w:val="nil"/>
              <w:bottom w:val="single" w:sz="4"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273" w:type="dxa"/>
            <w:tcBorders>
              <w:top w:val="nil"/>
              <w:left w:val="nil"/>
              <w:bottom w:val="single" w:sz="4"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355" w:type="dxa"/>
            <w:tcBorders>
              <w:top w:val="nil"/>
              <w:left w:val="nil"/>
              <w:bottom w:val="single" w:sz="4" w:space="0" w:color="auto"/>
              <w:right w:val="single" w:sz="4" w:space="0" w:color="auto"/>
            </w:tcBorders>
            <w:shd w:val="clear" w:color="000000" w:fill="FFFFFF"/>
            <w:vAlign w:val="center"/>
            <w:hideMark/>
          </w:tcPr>
          <w:p w:rsidR="00B959CA" w:rsidRPr="001910E0" w:rsidRDefault="00B959CA" w:rsidP="00B959CA">
            <w:pPr>
              <w:jc w:val="center"/>
              <w:rPr>
                <w:b/>
                <w:bCs/>
                <w:sz w:val="22"/>
                <w:szCs w:val="22"/>
              </w:rPr>
            </w:pPr>
            <w:r w:rsidRPr="001910E0">
              <w:rPr>
                <w:b/>
                <w:bCs/>
                <w:sz w:val="22"/>
                <w:szCs w:val="22"/>
              </w:rPr>
              <w:t>763,2</w:t>
            </w:r>
          </w:p>
        </w:tc>
        <w:tc>
          <w:tcPr>
            <w:tcW w:w="1701" w:type="dxa"/>
            <w:tcBorders>
              <w:top w:val="nil"/>
              <w:left w:val="nil"/>
              <w:bottom w:val="single" w:sz="4" w:space="0" w:color="auto"/>
              <w:right w:val="single" w:sz="4" w:space="0" w:color="auto"/>
            </w:tcBorders>
            <w:shd w:val="clear" w:color="000000" w:fill="FFFFFF"/>
            <w:vAlign w:val="center"/>
          </w:tcPr>
          <w:p w:rsidR="00B959CA" w:rsidRPr="001910E0" w:rsidRDefault="00B959CA" w:rsidP="00187151">
            <w:pPr>
              <w:jc w:val="center"/>
              <w:rPr>
                <w:b/>
                <w:sz w:val="22"/>
                <w:szCs w:val="22"/>
              </w:rPr>
            </w:pPr>
          </w:p>
        </w:tc>
        <w:tc>
          <w:tcPr>
            <w:tcW w:w="1555" w:type="dxa"/>
            <w:tcBorders>
              <w:top w:val="nil"/>
              <w:left w:val="nil"/>
              <w:bottom w:val="single" w:sz="4" w:space="0" w:color="auto"/>
              <w:right w:val="single" w:sz="4" w:space="0" w:color="auto"/>
            </w:tcBorders>
            <w:shd w:val="clear" w:color="000000" w:fill="FFFFFF"/>
            <w:vAlign w:val="center"/>
          </w:tcPr>
          <w:p w:rsidR="00B959CA" w:rsidRPr="001910E0" w:rsidRDefault="00B959CA" w:rsidP="00187151">
            <w:pPr>
              <w:jc w:val="center"/>
              <w:rPr>
                <w:b/>
                <w:sz w:val="22"/>
                <w:szCs w:val="22"/>
              </w:rPr>
            </w:pPr>
          </w:p>
        </w:tc>
        <w:tc>
          <w:tcPr>
            <w:tcW w:w="1330" w:type="dxa"/>
            <w:tcBorders>
              <w:top w:val="nil"/>
              <w:left w:val="nil"/>
              <w:bottom w:val="single" w:sz="4" w:space="0" w:color="auto"/>
              <w:right w:val="single" w:sz="8" w:space="0" w:color="auto"/>
            </w:tcBorders>
            <w:shd w:val="clear" w:color="auto" w:fill="auto"/>
            <w:noWrap/>
            <w:vAlign w:val="center"/>
          </w:tcPr>
          <w:p w:rsidR="00B959CA" w:rsidRPr="00752CF3" w:rsidRDefault="00B959CA" w:rsidP="00187151">
            <w:pPr>
              <w:jc w:val="center"/>
              <w:rPr>
                <w:rFonts w:ascii="Calibri" w:hAnsi="Calibri"/>
                <w:color w:val="000000"/>
                <w:sz w:val="22"/>
                <w:szCs w:val="22"/>
              </w:rPr>
            </w:pPr>
          </w:p>
        </w:tc>
      </w:tr>
      <w:tr w:rsidR="00B959CA" w:rsidRPr="00752CF3" w:rsidTr="00187151">
        <w:trPr>
          <w:trHeight w:val="602"/>
        </w:trPr>
        <w:tc>
          <w:tcPr>
            <w:tcW w:w="95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959CA" w:rsidRPr="00752CF3" w:rsidRDefault="00B959CA" w:rsidP="00B959CA">
            <w:pPr>
              <w:jc w:val="center"/>
              <w:rPr>
                <w:color w:val="000000"/>
                <w:sz w:val="22"/>
                <w:szCs w:val="22"/>
              </w:rPr>
            </w:pPr>
            <w:r>
              <w:rPr>
                <w:color w:val="000000"/>
                <w:sz w:val="22"/>
                <w:szCs w:val="22"/>
              </w:rPr>
              <w:t>7</w:t>
            </w:r>
          </w:p>
        </w:tc>
        <w:tc>
          <w:tcPr>
            <w:tcW w:w="3725" w:type="dxa"/>
            <w:gridSpan w:val="3"/>
            <w:tcBorders>
              <w:top w:val="single" w:sz="4" w:space="0" w:color="auto"/>
              <w:left w:val="nil"/>
              <w:bottom w:val="single" w:sz="4" w:space="0" w:color="auto"/>
              <w:right w:val="single" w:sz="4" w:space="0" w:color="auto"/>
            </w:tcBorders>
            <w:shd w:val="clear" w:color="000000" w:fill="FFFFFF"/>
            <w:vAlign w:val="center"/>
            <w:hideMark/>
          </w:tcPr>
          <w:p w:rsidR="00B959CA" w:rsidRPr="00752CF3" w:rsidRDefault="00B959CA" w:rsidP="00187151">
            <w:pPr>
              <w:rPr>
                <w:color w:val="000000"/>
                <w:sz w:val="22"/>
                <w:szCs w:val="22"/>
              </w:rPr>
            </w:pPr>
            <w:r w:rsidRPr="00752CF3">
              <w:rPr>
                <w:color w:val="000000"/>
                <w:sz w:val="22"/>
                <w:szCs w:val="22"/>
              </w:rPr>
              <w:t xml:space="preserve">Najem </w:t>
            </w:r>
            <w:r w:rsidR="00187151">
              <w:rPr>
                <w:color w:val="000000"/>
                <w:sz w:val="22"/>
                <w:szCs w:val="22"/>
              </w:rPr>
              <w:t xml:space="preserve">80 </w:t>
            </w:r>
            <w:r w:rsidRPr="00752CF3">
              <w:rPr>
                <w:color w:val="000000"/>
                <w:sz w:val="22"/>
                <w:szCs w:val="22"/>
              </w:rPr>
              <w:t>butli t</w:t>
            </w:r>
            <w:r>
              <w:rPr>
                <w:color w:val="000000"/>
                <w:sz w:val="22"/>
                <w:szCs w:val="22"/>
              </w:rPr>
              <w:t>lenu medycznego stalowych</w:t>
            </w:r>
            <w:r w:rsidR="00187151">
              <w:rPr>
                <w:color w:val="000000"/>
                <w:sz w:val="22"/>
                <w:szCs w:val="22"/>
              </w:rPr>
              <w:t xml:space="preserve"> - </w:t>
            </w:r>
            <w:r>
              <w:rPr>
                <w:color w:val="000000"/>
                <w:sz w:val="22"/>
                <w:szCs w:val="22"/>
              </w:rPr>
              <w:t xml:space="preserve">2L, </w:t>
            </w:r>
            <w:r w:rsidRPr="00752CF3">
              <w:rPr>
                <w:color w:val="000000"/>
                <w:sz w:val="22"/>
                <w:szCs w:val="22"/>
              </w:rPr>
              <w:t>10L</w:t>
            </w:r>
            <w:r>
              <w:rPr>
                <w:color w:val="000000"/>
                <w:sz w:val="22"/>
                <w:szCs w:val="22"/>
              </w:rPr>
              <w:t xml:space="preserve">, 50L lub </w:t>
            </w:r>
            <w:r w:rsidRPr="001910E0">
              <w:rPr>
                <w:sz w:val="22"/>
                <w:szCs w:val="22"/>
              </w:rPr>
              <w:t>40L</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B959CA" w:rsidRPr="00752CF3" w:rsidRDefault="00B959CA" w:rsidP="00B959CA">
            <w:pPr>
              <w:rPr>
                <w:color w:val="000000"/>
                <w:sz w:val="22"/>
                <w:szCs w:val="22"/>
              </w:rPr>
            </w:pPr>
            <w:r w:rsidRPr="00752CF3">
              <w:rPr>
                <w:color w:val="000000"/>
                <w:sz w:val="22"/>
                <w:szCs w:val="22"/>
              </w:rPr>
              <w:t>butlodzień</w:t>
            </w:r>
          </w:p>
        </w:tc>
        <w:tc>
          <w:tcPr>
            <w:tcW w:w="1273" w:type="dxa"/>
            <w:tcBorders>
              <w:top w:val="nil"/>
              <w:left w:val="nil"/>
              <w:bottom w:val="single" w:sz="4"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273" w:type="dxa"/>
            <w:tcBorders>
              <w:top w:val="nil"/>
              <w:left w:val="nil"/>
              <w:bottom w:val="single" w:sz="4"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355" w:type="dxa"/>
            <w:tcBorders>
              <w:top w:val="nil"/>
              <w:left w:val="nil"/>
              <w:bottom w:val="single" w:sz="4" w:space="0" w:color="auto"/>
              <w:right w:val="single" w:sz="4" w:space="0" w:color="auto"/>
            </w:tcBorders>
            <w:shd w:val="clear" w:color="000000" w:fill="FFFFFF"/>
            <w:vAlign w:val="center"/>
            <w:hideMark/>
          </w:tcPr>
          <w:p w:rsidR="00B959CA" w:rsidRPr="00362B6F" w:rsidRDefault="00B959CA" w:rsidP="00B959CA">
            <w:pPr>
              <w:jc w:val="center"/>
              <w:rPr>
                <w:b/>
                <w:bCs/>
                <w:sz w:val="22"/>
                <w:szCs w:val="22"/>
              </w:rPr>
            </w:pPr>
            <w:r w:rsidRPr="00362B6F">
              <w:rPr>
                <w:b/>
                <w:bCs/>
                <w:sz w:val="22"/>
                <w:szCs w:val="22"/>
              </w:rPr>
              <w:t>58 400</w:t>
            </w:r>
          </w:p>
          <w:p w:rsidR="00187151" w:rsidRDefault="00B959CA" w:rsidP="00B959CA">
            <w:pPr>
              <w:jc w:val="center"/>
              <w:rPr>
                <w:b/>
                <w:sz w:val="16"/>
                <w:szCs w:val="16"/>
              </w:rPr>
            </w:pPr>
            <w:r w:rsidRPr="00362B6F">
              <w:rPr>
                <w:b/>
                <w:sz w:val="16"/>
                <w:szCs w:val="16"/>
              </w:rPr>
              <w:t xml:space="preserve">( 365 x 2 lata </w:t>
            </w:r>
          </w:p>
          <w:p w:rsidR="00B959CA" w:rsidRPr="00362B6F" w:rsidRDefault="00B959CA" w:rsidP="00B959CA">
            <w:pPr>
              <w:jc w:val="center"/>
              <w:rPr>
                <w:b/>
                <w:bCs/>
                <w:sz w:val="16"/>
                <w:szCs w:val="16"/>
              </w:rPr>
            </w:pPr>
            <w:r w:rsidRPr="00362B6F">
              <w:rPr>
                <w:b/>
                <w:sz w:val="16"/>
                <w:szCs w:val="16"/>
              </w:rPr>
              <w:t>x 80 butli )</w:t>
            </w:r>
          </w:p>
        </w:tc>
        <w:tc>
          <w:tcPr>
            <w:tcW w:w="1701" w:type="dxa"/>
            <w:tcBorders>
              <w:top w:val="nil"/>
              <w:left w:val="nil"/>
              <w:bottom w:val="single" w:sz="4" w:space="0" w:color="auto"/>
              <w:right w:val="single" w:sz="4" w:space="0" w:color="auto"/>
            </w:tcBorders>
            <w:shd w:val="clear" w:color="000000" w:fill="FFFFFF"/>
            <w:vAlign w:val="center"/>
          </w:tcPr>
          <w:p w:rsidR="00B959CA" w:rsidRPr="00362B6F" w:rsidRDefault="00B959CA" w:rsidP="00187151">
            <w:pPr>
              <w:jc w:val="center"/>
              <w:rPr>
                <w:b/>
                <w:sz w:val="22"/>
                <w:szCs w:val="22"/>
              </w:rPr>
            </w:pPr>
          </w:p>
        </w:tc>
        <w:tc>
          <w:tcPr>
            <w:tcW w:w="1555" w:type="dxa"/>
            <w:tcBorders>
              <w:top w:val="nil"/>
              <w:left w:val="nil"/>
              <w:bottom w:val="single" w:sz="4" w:space="0" w:color="auto"/>
              <w:right w:val="single" w:sz="4" w:space="0" w:color="auto"/>
            </w:tcBorders>
            <w:shd w:val="clear" w:color="000000" w:fill="FFFFFF"/>
            <w:vAlign w:val="center"/>
          </w:tcPr>
          <w:p w:rsidR="00B959CA" w:rsidRPr="00362B6F" w:rsidRDefault="00B959CA" w:rsidP="00187151">
            <w:pPr>
              <w:jc w:val="center"/>
              <w:rPr>
                <w:b/>
                <w:sz w:val="22"/>
                <w:szCs w:val="22"/>
              </w:rPr>
            </w:pPr>
          </w:p>
        </w:tc>
        <w:tc>
          <w:tcPr>
            <w:tcW w:w="1330" w:type="dxa"/>
            <w:tcBorders>
              <w:top w:val="nil"/>
              <w:left w:val="nil"/>
              <w:bottom w:val="single" w:sz="4" w:space="0" w:color="auto"/>
              <w:right w:val="single" w:sz="8" w:space="0" w:color="auto"/>
            </w:tcBorders>
            <w:shd w:val="clear" w:color="auto" w:fill="auto"/>
            <w:noWrap/>
            <w:vAlign w:val="center"/>
          </w:tcPr>
          <w:p w:rsidR="00B959CA" w:rsidRPr="00752CF3" w:rsidRDefault="00B959CA" w:rsidP="00187151">
            <w:pPr>
              <w:jc w:val="center"/>
              <w:rPr>
                <w:rFonts w:ascii="Calibri" w:hAnsi="Calibri"/>
                <w:color w:val="000000"/>
                <w:sz w:val="22"/>
                <w:szCs w:val="22"/>
              </w:rPr>
            </w:pPr>
          </w:p>
        </w:tc>
      </w:tr>
      <w:tr w:rsidR="00B959CA" w:rsidRPr="00752CF3" w:rsidTr="00187151">
        <w:trPr>
          <w:trHeight w:val="747"/>
        </w:trPr>
        <w:tc>
          <w:tcPr>
            <w:tcW w:w="95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959CA" w:rsidRPr="00752CF3" w:rsidRDefault="00B959CA" w:rsidP="00B959CA">
            <w:pPr>
              <w:jc w:val="center"/>
              <w:rPr>
                <w:color w:val="000000"/>
                <w:sz w:val="22"/>
                <w:szCs w:val="22"/>
              </w:rPr>
            </w:pPr>
            <w:r>
              <w:rPr>
                <w:color w:val="000000"/>
                <w:sz w:val="22"/>
                <w:szCs w:val="22"/>
              </w:rPr>
              <w:t>8</w:t>
            </w:r>
          </w:p>
        </w:tc>
        <w:tc>
          <w:tcPr>
            <w:tcW w:w="3725" w:type="dxa"/>
            <w:gridSpan w:val="3"/>
            <w:tcBorders>
              <w:top w:val="single" w:sz="4" w:space="0" w:color="auto"/>
              <w:left w:val="nil"/>
              <w:bottom w:val="single" w:sz="4" w:space="0" w:color="auto"/>
              <w:right w:val="single" w:sz="4" w:space="0" w:color="auto"/>
            </w:tcBorders>
            <w:shd w:val="clear" w:color="000000" w:fill="FFFFFF"/>
            <w:vAlign w:val="center"/>
            <w:hideMark/>
          </w:tcPr>
          <w:p w:rsidR="00B959CA" w:rsidRPr="00752CF3" w:rsidRDefault="00B959CA" w:rsidP="00B959CA">
            <w:pPr>
              <w:rPr>
                <w:color w:val="000000"/>
                <w:sz w:val="22"/>
                <w:szCs w:val="22"/>
              </w:rPr>
            </w:pPr>
            <w:r w:rsidRPr="00752CF3">
              <w:rPr>
                <w:color w:val="000000"/>
                <w:sz w:val="22"/>
                <w:szCs w:val="22"/>
              </w:rPr>
              <w:t xml:space="preserve">Najem </w:t>
            </w:r>
            <w:r w:rsidR="00187151">
              <w:rPr>
                <w:color w:val="000000"/>
                <w:sz w:val="22"/>
                <w:szCs w:val="22"/>
              </w:rPr>
              <w:t xml:space="preserve">170 </w:t>
            </w:r>
            <w:r w:rsidRPr="00752CF3">
              <w:rPr>
                <w:color w:val="000000"/>
                <w:sz w:val="22"/>
                <w:szCs w:val="22"/>
              </w:rPr>
              <w:t>butli tlenu medycznego aluminiowych zaworem zintegrowanym</w:t>
            </w:r>
            <w:r w:rsidR="00187151">
              <w:rPr>
                <w:color w:val="000000"/>
                <w:sz w:val="22"/>
                <w:szCs w:val="22"/>
              </w:rPr>
              <w:t xml:space="preserve"> -</w:t>
            </w:r>
            <w:r w:rsidRPr="00752CF3">
              <w:rPr>
                <w:color w:val="000000"/>
                <w:sz w:val="22"/>
                <w:szCs w:val="22"/>
              </w:rPr>
              <w:t xml:space="preserve"> 2L i 11L</w:t>
            </w:r>
            <w:r>
              <w:rPr>
                <w:color w:val="000000"/>
                <w:sz w:val="22"/>
                <w:szCs w:val="22"/>
              </w:rPr>
              <w:t xml:space="preserve"> </w:t>
            </w:r>
          </w:p>
        </w:tc>
        <w:tc>
          <w:tcPr>
            <w:tcW w:w="1132" w:type="dxa"/>
            <w:gridSpan w:val="2"/>
            <w:tcBorders>
              <w:top w:val="single" w:sz="4" w:space="0" w:color="auto"/>
              <w:left w:val="nil"/>
              <w:bottom w:val="single" w:sz="4" w:space="0" w:color="auto"/>
              <w:right w:val="single" w:sz="4" w:space="0" w:color="auto"/>
            </w:tcBorders>
            <w:shd w:val="clear" w:color="000000" w:fill="FFFFFF"/>
            <w:vAlign w:val="center"/>
            <w:hideMark/>
          </w:tcPr>
          <w:p w:rsidR="00B959CA" w:rsidRPr="00752CF3" w:rsidRDefault="00B959CA" w:rsidP="00B959CA">
            <w:pPr>
              <w:rPr>
                <w:color w:val="000000"/>
                <w:sz w:val="22"/>
                <w:szCs w:val="22"/>
              </w:rPr>
            </w:pPr>
            <w:r w:rsidRPr="00752CF3">
              <w:rPr>
                <w:color w:val="000000"/>
                <w:sz w:val="22"/>
                <w:szCs w:val="22"/>
              </w:rPr>
              <w:t>butlodzień</w:t>
            </w:r>
          </w:p>
        </w:tc>
        <w:tc>
          <w:tcPr>
            <w:tcW w:w="1273" w:type="dxa"/>
            <w:tcBorders>
              <w:top w:val="single" w:sz="4" w:space="0" w:color="auto"/>
              <w:left w:val="nil"/>
              <w:bottom w:val="single" w:sz="4"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273" w:type="dxa"/>
            <w:tcBorders>
              <w:top w:val="single" w:sz="4" w:space="0" w:color="auto"/>
              <w:left w:val="nil"/>
              <w:bottom w:val="single" w:sz="4"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355" w:type="dxa"/>
            <w:tcBorders>
              <w:top w:val="single" w:sz="4" w:space="0" w:color="auto"/>
              <w:left w:val="nil"/>
              <w:bottom w:val="single" w:sz="4" w:space="0" w:color="auto"/>
              <w:right w:val="single" w:sz="4" w:space="0" w:color="auto"/>
            </w:tcBorders>
            <w:shd w:val="clear" w:color="000000" w:fill="FFFFFF"/>
            <w:vAlign w:val="center"/>
            <w:hideMark/>
          </w:tcPr>
          <w:p w:rsidR="00B959CA" w:rsidRPr="00362B6F" w:rsidRDefault="00B959CA" w:rsidP="00B959CA">
            <w:pPr>
              <w:jc w:val="center"/>
              <w:rPr>
                <w:b/>
                <w:sz w:val="22"/>
                <w:szCs w:val="22"/>
              </w:rPr>
            </w:pPr>
            <w:r w:rsidRPr="00362B6F">
              <w:rPr>
                <w:b/>
                <w:sz w:val="22"/>
                <w:szCs w:val="22"/>
              </w:rPr>
              <w:t>124 100</w:t>
            </w:r>
          </w:p>
          <w:p w:rsidR="00B959CA" w:rsidRPr="00362B6F" w:rsidRDefault="00B959CA" w:rsidP="00B959CA">
            <w:pPr>
              <w:jc w:val="center"/>
              <w:rPr>
                <w:b/>
                <w:sz w:val="22"/>
                <w:szCs w:val="22"/>
              </w:rPr>
            </w:pPr>
            <w:r w:rsidRPr="00362B6F">
              <w:rPr>
                <w:b/>
                <w:sz w:val="16"/>
                <w:szCs w:val="16"/>
              </w:rPr>
              <w:t>( 365 x 2 lata x 170 butli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959CA" w:rsidRPr="00362B6F" w:rsidRDefault="00B959CA" w:rsidP="00187151">
            <w:pPr>
              <w:jc w:val="center"/>
              <w:rPr>
                <w:b/>
                <w:sz w:val="22"/>
                <w:szCs w:val="22"/>
              </w:rPr>
            </w:pPr>
          </w:p>
        </w:tc>
        <w:tc>
          <w:tcPr>
            <w:tcW w:w="1555" w:type="dxa"/>
            <w:tcBorders>
              <w:top w:val="single" w:sz="4" w:space="0" w:color="auto"/>
              <w:left w:val="nil"/>
              <w:bottom w:val="single" w:sz="4" w:space="0" w:color="auto"/>
              <w:right w:val="single" w:sz="4" w:space="0" w:color="auto"/>
            </w:tcBorders>
            <w:shd w:val="clear" w:color="000000" w:fill="FFFFFF"/>
            <w:vAlign w:val="center"/>
          </w:tcPr>
          <w:p w:rsidR="00B959CA" w:rsidRPr="00362B6F" w:rsidRDefault="00B959CA" w:rsidP="00187151">
            <w:pPr>
              <w:jc w:val="center"/>
              <w:rPr>
                <w:b/>
                <w:sz w:val="22"/>
                <w:szCs w:val="22"/>
              </w:rPr>
            </w:pPr>
          </w:p>
        </w:tc>
        <w:tc>
          <w:tcPr>
            <w:tcW w:w="1330" w:type="dxa"/>
            <w:tcBorders>
              <w:top w:val="single" w:sz="4" w:space="0" w:color="auto"/>
              <w:left w:val="nil"/>
              <w:bottom w:val="single" w:sz="4" w:space="0" w:color="auto"/>
              <w:right w:val="single" w:sz="8" w:space="0" w:color="auto"/>
            </w:tcBorders>
            <w:shd w:val="clear" w:color="auto" w:fill="auto"/>
            <w:noWrap/>
            <w:vAlign w:val="center"/>
          </w:tcPr>
          <w:p w:rsidR="00B959CA" w:rsidRPr="00752CF3" w:rsidRDefault="00B959CA" w:rsidP="00187151">
            <w:pPr>
              <w:jc w:val="center"/>
              <w:rPr>
                <w:rFonts w:ascii="Calibri" w:hAnsi="Calibri"/>
                <w:color w:val="000000"/>
                <w:sz w:val="22"/>
                <w:szCs w:val="22"/>
              </w:rPr>
            </w:pPr>
          </w:p>
        </w:tc>
      </w:tr>
      <w:tr w:rsidR="00B959CA" w:rsidRPr="00752CF3" w:rsidTr="00187151">
        <w:trPr>
          <w:trHeight w:val="677"/>
        </w:trPr>
        <w:tc>
          <w:tcPr>
            <w:tcW w:w="95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959CA" w:rsidRPr="00AF68D3" w:rsidRDefault="00B959CA" w:rsidP="00B959CA">
            <w:pPr>
              <w:jc w:val="center"/>
              <w:rPr>
                <w:sz w:val="22"/>
                <w:szCs w:val="22"/>
              </w:rPr>
            </w:pPr>
            <w:r w:rsidRPr="00AF68D3">
              <w:rPr>
                <w:sz w:val="22"/>
                <w:szCs w:val="22"/>
              </w:rPr>
              <w:t>9</w:t>
            </w:r>
          </w:p>
        </w:tc>
        <w:tc>
          <w:tcPr>
            <w:tcW w:w="3725" w:type="dxa"/>
            <w:gridSpan w:val="3"/>
            <w:tcBorders>
              <w:top w:val="single" w:sz="4" w:space="0" w:color="auto"/>
              <w:left w:val="nil"/>
              <w:bottom w:val="single" w:sz="4" w:space="0" w:color="auto"/>
              <w:right w:val="single" w:sz="4" w:space="0" w:color="auto"/>
            </w:tcBorders>
            <w:shd w:val="clear" w:color="000000" w:fill="FFFFFF"/>
            <w:vAlign w:val="center"/>
            <w:hideMark/>
          </w:tcPr>
          <w:p w:rsidR="00B959CA" w:rsidRPr="00AF68D3" w:rsidRDefault="00B959CA" w:rsidP="00B959CA">
            <w:pPr>
              <w:rPr>
                <w:sz w:val="22"/>
                <w:szCs w:val="22"/>
              </w:rPr>
            </w:pPr>
            <w:r w:rsidRPr="00AF68D3">
              <w:rPr>
                <w:sz w:val="22"/>
                <w:szCs w:val="22"/>
              </w:rPr>
              <w:t>CO2 wyrób medyczny do zastosowań wewnętrznych (laparoskopii)</w:t>
            </w:r>
          </w:p>
        </w:tc>
        <w:tc>
          <w:tcPr>
            <w:tcW w:w="1132" w:type="dxa"/>
            <w:gridSpan w:val="2"/>
            <w:tcBorders>
              <w:top w:val="single" w:sz="4" w:space="0" w:color="auto"/>
              <w:left w:val="nil"/>
              <w:bottom w:val="single" w:sz="4" w:space="0" w:color="auto"/>
              <w:right w:val="single" w:sz="4" w:space="0" w:color="auto"/>
            </w:tcBorders>
            <w:shd w:val="clear" w:color="000000" w:fill="FFFFFF"/>
            <w:vAlign w:val="center"/>
            <w:hideMark/>
          </w:tcPr>
          <w:p w:rsidR="00B959CA" w:rsidRPr="00AF68D3" w:rsidRDefault="00B959CA" w:rsidP="00B959CA">
            <w:pPr>
              <w:jc w:val="center"/>
              <w:rPr>
                <w:sz w:val="22"/>
                <w:szCs w:val="22"/>
              </w:rPr>
            </w:pPr>
            <w:r>
              <w:rPr>
                <w:sz w:val="22"/>
                <w:szCs w:val="22"/>
              </w:rPr>
              <w:t>kg</w:t>
            </w:r>
          </w:p>
        </w:tc>
        <w:tc>
          <w:tcPr>
            <w:tcW w:w="1273" w:type="dxa"/>
            <w:tcBorders>
              <w:top w:val="single" w:sz="4" w:space="0" w:color="auto"/>
              <w:left w:val="nil"/>
              <w:bottom w:val="single" w:sz="4" w:space="0" w:color="auto"/>
              <w:right w:val="single" w:sz="4" w:space="0" w:color="auto"/>
            </w:tcBorders>
            <w:shd w:val="clear" w:color="000000" w:fill="FFFFFF"/>
            <w:vAlign w:val="center"/>
          </w:tcPr>
          <w:p w:rsidR="00B959CA" w:rsidRPr="00AF68D3" w:rsidRDefault="00B959CA" w:rsidP="00187151">
            <w:pPr>
              <w:jc w:val="center"/>
              <w:rPr>
                <w:sz w:val="22"/>
                <w:szCs w:val="22"/>
              </w:rPr>
            </w:pPr>
          </w:p>
        </w:tc>
        <w:tc>
          <w:tcPr>
            <w:tcW w:w="1273" w:type="dxa"/>
            <w:tcBorders>
              <w:top w:val="single" w:sz="4" w:space="0" w:color="auto"/>
              <w:left w:val="nil"/>
              <w:bottom w:val="single" w:sz="4" w:space="0" w:color="auto"/>
              <w:right w:val="single" w:sz="4" w:space="0" w:color="auto"/>
            </w:tcBorders>
            <w:shd w:val="clear" w:color="000000" w:fill="FFFFFF"/>
            <w:vAlign w:val="center"/>
          </w:tcPr>
          <w:p w:rsidR="00B959CA" w:rsidRPr="00AF68D3" w:rsidRDefault="00B959CA" w:rsidP="00187151">
            <w:pPr>
              <w:jc w:val="center"/>
              <w:rPr>
                <w:sz w:val="22"/>
                <w:szCs w:val="22"/>
              </w:rPr>
            </w:pPr>
          </w:p>
        </w:tc>
        <w:tc>
          <w:tcPr>
            <w:tcW w:w="1355" w:type="dxa"/>
            <w:tcBorders>
              <w:top w:val="single" w:sz="4" w:space="0" w:color="auto"/>
              <w:left w:val="nil"/>
              <w:bottom w:val="single" w:sz="4" w:space="0" w:color="auto"/>
              <w:right w:val="single" w:sz="4" w:space="0" w:color="auto"/>
            </w:tcBorders>
            <w:shd w:val="clear" w:color="000000" w:fill="FFFFFF"/>
            <w:vAlign w:val="center"/>
            <w:hideMark/>
          </w:tcPr>
          <w:p w:rsidR="00B959CA" w:rsidRPr="00AF68D3" w:rsidRDefault="00B959CA" w:rsidP="00B959CA">
            <w:pPr>
              <w:jc w:val="center"/>
              <w:rPr>
                <w:b/>
                <w:bCs/>
                <w:sz w:val="22"/>
                <w:szCs w:val="22"/>
              </w:rPr>
            </w:pPr>
            <w:r>
              <w:rPr>
                <w:b/>
                <w:bCs/>
                <w:sz w:val="22"/>
                <w:szCs w:val="22"/>
              </w:rPr>
              <w:t>1 730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959CA" w:rsidRPr="00362B6F" w:rsidRDefault="00B959CA" w:rsidP="00187151">
            <w:pPr>
              <w:jc w:val="center"/>
              <w:rPr>
                <w:b/>
                <w:sz w:val="22"/>
                <w:szCs w:val="22"/>
              </w:rPr>
            </w:pPr>
          </w:p>
        </w:tc>
        <w:tc>
          <w:tcPr>
            <w:tcW w:w="1555" w:type="dxa"/>
            <w:tcBorders>
              <w:top w:val="single" w:sz="4" w:space="0" w:color="auto"/>
              <w:left w:val="nil"/>
              <w:bottom w:val="single" w:sz="4" w:space="0" w:color="auto"/>
              <w:right w:val="single" w:sz="4" w:space="0" w:color="auto"/>
            </w:tcBorders>
            <w:shd w:val="clear" w:color="000000" w:fill="FFFFFF"/>
            <w:vAlign w:val="center"/>
          </w:tcPr>
          <w:p w:rsidR="00B959CA" w:rsidRPr="00362B6F" w:rsidRDefault="00B959CA" w:rsidP="00187151">
            <w:pPr>
              <w:jc w:val="center"/>
              <w:rPr>
                <w:b/>
                <w:sz w:val="22"/>
                <w:szCs w:val="22"/>
              </w:rPr>
            </w:pPr>
          </w:p>
        </w:tc>
        <w:tc>
          <w:tcPr>
            <w:tcW w:w="1330" w:type="dxa"/>
            <w:tcBorders>
              <w:top w:val="single" w:sz="4" w:space="0" w:color="auto"/>
              <w:left w:val="nil"/>
              <w:bottom w:val="single" w:sz="4" w:space="0" w:color="auto"/>
              <w:right w:val="single" w:sz="8" w:space="0" w:color="auto"/>
            </w:tcBorders>
            <w:shd w:val="clear" w:color="auto" w:fill="auto"/>
            <w:noWrap/>
            <w:vAlign w:val="center"/>
          </w:tcPr>
          <w:p w:rsidR="00B959CA" w:rsidRPr="00AF68D3" w:rsidRDefault="00B959CA" w:rsidP="00187151">
            <w:pPr>
              <w:jc w:val="center"/>
              <w:rPr>
                <w:rFonts w:ascii="Calibri" w:hAnsi="Calibri"/>
                <w:sz w:val="22"/>
                <w:szCs w:val="22"/>
              </w:rPr>
            </w:pPr>
          </w:p>
        </w:tc>
      </w:tr>
      <w:tr w:rsidR="00B959CA" w:rsidRPr="00752CF3" w:rsidTr="00187151">
        <w:trPr>
          <w:trHeight w:val="692"/>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59CA" w:rsidRPr="00752CF3" w:rsidRDefault="00B959CA" w:rsidP="00B959CA">
            <w:pPr>
              <w:jc w:val="center"/>
              <w:rPr>
                <w:color w:val="000000"/>
                <w:sz w:val="22"/>
                <w:szCs w:val="22"/>
              </w:rPr>
            </w:pPr>
            <w:r>
              <w:rPr>
                <w:color w:val="000000"/>
                <w:sz w:val="22"/>
                <w:szCs w:val="22"/>
              </w:rPr>
              <w:lastRenderedPageBreak/>
              <w:t>11</w:t>
            </w:r>
          </w:p>
        </w:tc>
        <w:tc>
          <w:tcPr>
            <w:tcW w:w="372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59CA" w:rsidRPr="00016269" w:rsidRDefault="00B959CA" w:rsidP="00B959CA">
            <w:pPr>
              <w:rPr>
                <w:sz w:val="22"/>
                <w:szCs w:val="22"/>
              </w:rPr>
            </w:pPr>
            <w:r w:rsidRPr="00016269">
              <w:rPr>
                <w:sz w:val="22"/>
                <w:szCs w:val="22"/>
              </w:rPr>
              <w:t xml:space="preserve">Najem </w:t>
            </w:r>
            <w:r w:rsidR="00187151">
              <w:rPr>
                <w:sz w:val="22"/>
                <w:szCs w:val="22"/>
              </w:rPr>
              <w:t xml:space="preserve">15 </w:t>
            </w:r>
            <w:r w:rsidRPr="00016269">
              <w:rPr>
                <w:sz w:val="22"/>
                <w:szCs w:val="22"/>
              </w:rPr>
              <w:t>butli CO</w:t>
            </w:r>
            <w:r w:rsidRPr="00187151">
              <w:rPr>
                <w:sz w:val="22"/>
                <w:szCs w:val="22"/>
                <w:vertAlign w:val="subscript"/>
              </w:rPr>
              <w:t>2</w:t>
            </w:r>
            <w:r w:rsidRPr="00016269">
              <w:rPr>
                <w:sz w:val="22"/>
                <w:szCs w:val="22"/>
              </w:rPr>
              <w:t xml:space="preserve"> 10L, 40L</w:t>
            </w:r>
          </w:p>
        </w:tc>
        <w:tc>
          <w:tcPr>
            <w:tcW w:w="11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959CA" w:rsidRPr="00016269" w:rsidRDefault="00B959CA" w:rsidP="00B959CA">
            <w:pPr>
              <w:rPr>
                <w:sz w:val="22"/>
                <w:szCs w:val="22"/>
              </w:rPr>
            </w:pPr>
            <w:r w:rsidRPr="00016269">
              <w:rPr>
                <w:sz w:val="22"/>
                <w:szCs w:val="22"/>
              </w:rPr>
              <w:t>butlodzień</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tcPr>
          <w:p w:rsidR="00B959CA" w:rsidRPr="00016269" w:rsidRDefault="00B959CA" w:rsidP="00187151">
            <w:pPr>
              <w:jc w:val="center"/>
              <w:rPr>
                <w:sz w:val="22"/>
                <w:szCs w:val="22"/>
              </w:rPr>
            </w:pP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tcPr>
          <w:p w:rsidR="00B959CA" w:rsidRPr="00016269" w:rsidRDefault="00B959CA" w:rsidP="00187151">
            <w:pPr>
              <w:jc w:val="center"/>
              <w:rPr>
                <w:sz w:val="22"/>
                <w:szCs w:val="22"/>
              </w:rPr>
            </w:pPr>
          </w:p>
        </w:tc>
        <w:tc>
          <w:tcPr>
            <w:tcW w:w="13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59CA" w:rsidRDefault="00B959CA" w:rsidP="00B959CA">
            <w:pPr>
              <w:jc w:val="center"/>
              <w:rPr>
                <w:b/>
                <w:bCs/>
                <w:sz w:val="22"/>
                <w:szCs w:val="22"/>
              </w:rPr>
            </w:pPr>
            <w:r w:rsidRPr="00016269">
              <w:rPr>
                <w:b/>
                <w:bCs/>
                <w:sz w:val="22"/>
                <w:szCs w:val="22"/>
              </w:rPr>
              <w:t>10</w:t>
            </w:r>
            <w:r>
              <w:rPr>
                <w:b/>
                <w:bCs/>
                <w:sz w:val="22"/>
                <w:szCs w:val="22"/>
              </w:rPr>
              <w:t> </w:t>
            </w:r>
            <w:r w:rsidRPr="00016269">
              <w:rPr>
                <w:b/>
                <w:bCs/>
                <w:sz w:val="22"/>
                <w:szCs w:val="22"/>
              </w:rPr>
              <w:t>950</w:t>
            </w:r>
          </w:p>
          <w:p w:rsidR="00187151" w:rsidRDefault="00B959CA" w:rsidP="00B959CA">
            <w:pPr>
              <w:jc w:val="center"/>
              <w:rPr>
                <w:b/>
                <w:sz w:val="16"/>
                <w:szCs w:val="16"/>
              </w:rPr>
            </w:pPr>
            <w:r w:rsidRPr="00362B6F">
              <w:rPr>
                <w:b/>
                <w:sz w:val="16"/>
                <w:szCs w:val="16"/>
              </w:rPr>
              <w:t xml:space="preserve">( 365 x 2 lata </w:t>
            </w:r>
          </w:p>
          <w:p w:rsidR="00B959CA" w:rsidRPr="00016269" w:rsidRDefault="00B959CA" w:rsidP="00B959CA">
            <w:pPr>
              <w:jc w:val="center"/>
              <w:rPr>
                <w:b/>
                <w:bCs/>
                <w:sz w:val="22"/>
                <w:szCs w:val="22"/>
              </w:rPr>
            </w:pPr>
            <w:r w:rsidRPr="00362B6F">
              <w:rPr>
                <w:b/>
                <w:sz w:val="16"/>
                <w:szCs w:val="16"/>
              </w:rPr>
              <w:t xml:space="preserve">x </w:t>
            </w:r>
            <w:r>
              <w:rPr>
                <w:b/>
                <w:sz w:val="16"/>
                <w:szCs w:val="16"/>
              </w:rPr>
              <w:t>15</w:t>
            </w:r>
            <w:r w:rsidRPr="00362B6F">
              <w:rPr>
                <w:b/>
                <w:sz w:val="16"/>
                <w:szCs w:val="16"/>
              </w:rPr>
              <w:t xml:space="preserve"> butli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959CA" w:rsidRPr="00016269" w:rsidRDefault="00B959CA" w:rsidP="00187151">
            <w:pPr>
              <w:jc w:val="center"/>
              <w:rPr>
                <w:b/>
                <w:sz w:val="22"/>
                <w:szCs w:val="22"/>
              </w:rPr>
            </w:pP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rsidR="00B959CA" w:rsidRPr="00016269" w:rsidRDefault="00B959CA" w:rsidP="00187151">
            <w:pPr>
              <w:jc w:val="center"/>
              <w:rPr>
                <w:b/>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59CA" w:rsidRPr="00016269" w:rsidRDefault="00B959CA" w:rsidP="00187151">
            <w:pPr>
              <w:jc w:val="center"/>
              <w:rPr>
                <w:rFonts w:ascii="Calibri" w:hAnsi="Calibri"/>
                <w:sz w:val="22"/>
                <w:szCs w:val="22"/>
              </w:rPr>
            </w:pPr>
          </w:p>
        </w:tc>
      </w:tr>
      <w:tr w:rsidR="00B959CA" w:rsidRPr="00752CF3" w:rsidTr="00187151">
        <w:trPr>
          <w:trHeight w:val="316"/>
        </w:trPr>
        <w:tc>
          <w:tcPr>
            <w:tcW w:w="95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959CA" w:rsidRPr="00752CF3" w:rsidRDefault="00B959CA" w:rsidP="00B959CA">
            <w:pPr>
              <w:jc w:val="center"/>
              <w:rPr>
                <w:color w:val="000000"/>
                <w:sz w:val="22"/>
                <w:szCs w:val="22"/>
              </w:rPr>
            </w:pPr>
            <w:r>
              <w:rPr>
                <w:color w:val="000000"/>
                <w:sz w:val="22"/>
                <w:szCs w:val="22"/>
              </w:rPr>
              <w:t>12</w:t>
            </w:r>
          </w:p>
        </w:tc>
        <w:tc>
          <w:tcPr>
            <w:tcW w:w="3725" w:type="dxa"/>
            <w:gridSpan w:val="3"/>
            <w:tcBorders>
              <w:top w:val="single" w:sz="4" w:space="0" w:color="auto"/>
              <w:left w:val="nil"/>
              <w:bottom w:val="single" w:sz="8" w:space="0" w:color="auto"/>
              <w:right w:val="single" w:sz="4" w:space="0" w:color="auto"/>
            </w:tcBorders>
            <w:shd w:val="clear" w:color="000000" w:fill="FFFFFF"/>
            <w:vAlign w:val="center"/>
            <w:hideMark/>
          </w:tcPr>
          <w:p w:rsidR="00B959CA" w:rsidRPr="00752CF3" w:rsidRDefault="00B959CA" w:rsidP="00B959CA">
            <w:pPr>
              <w:rPr>
                <w:color w:val="000000"/>
                <w:sz w:val="22"/>
                <w:szCs w:val="22"/>
              </w:rPr>
            </w:pPr>
            <w:r w:rsidRPr="00752CF3">
              <w:rPr>
                <w:color w:val="000000"/>
                <w:sz w:val="22"/>
                <w:szCs w:val="22"/>
              </w:rPr>
              <w:t>Transport butli</w:t>
            </w:r>
          </w:p>
        </w:tc>
        <w:tc>
          <w:tcPr>
            <w:tcW w:w="1132" w:type="dxa"/>
            <w:gridSpan w:val="2"/>
            <w:tcBorders>
              <w:top w:val="nil"/>
              <w:left w:val="nil"/>
              <w:bottom w:val="single" w:sz="8" w:space="0" w:color="auto"/>
              <w:right w:val="single" w:sz="4" w:space="0" w:color="auto"/>
            </w:tcBorders>
            <w:shd w:val="clear" w:color="000000" w:fill="FFFFFF"/>
            <w:vAlign w:val="center"/>
            <w:hideMark/>
          </w:tcPr>
          <w:p w:rsidR="00B959CA" w:rsidRPr="00752CF3" w:rsidRDefault="00B959CA" w:rsidP="00B959CA">
            <w:pPr>
              <w:jc w:val="center"/>
              <w:rPr>
                <w:color w:val="000000"/>
                <w:sz w:val="22"/>
                <w:szCs w:val="22"/>
              </w:rPr>
            </w:pPr>
            <w:r w:rsidRPr="00752CF3">
              <w:rPr>
                <w:color w:val="000000"/>
                <w:sz w:val="22"/>
                <w:szCs w:val="22"/>
              </w:rPr>
              <w:t>dostawa</w:t>
            </w:r>
          </w:p>
        </w:tc>
        <w:tc>
          <w:tcPr>
            <w:tcW w:w="1273" w:type="dxa"/>
            <w:tcBorders>
              <w:top w:val="nil"/>
              <w:left w:val="nil"/>
              <w:bottom w:val="single" w:sz="8"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273" w:type="dxa"/>
            <w:tcBorders>
              <w:top w:val="nil"/>
              <w:left w:val="nil"/>
              <w:bottom w:val="single" w:sz="8"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355" w:type="dxa"/>
            <w:tcBorders>
              <w:top w:val="nil"/>
              <w:left w:val="nil"/>
              <w:bottom w:val="single" w:sz="8" w:space="0" w:color="auto"/>
              <w:right w:val="single" w:sz="4" w:space="0" w:color="auto"/>
            </w:tcBorders>
            <w:shd w:val="clear" w:color="000000" w:fill="FFFFFF"/>
            <w:vAlign w:val="center"/>
            <w:hideMark/>
          </w:tcPr>
          <w:p w:rsidR="00B959CA" w:rsidRPr="00752CF3" w:rsidRDefault="00B959CA" w:rsidP="00B959CA">
            <w:pPr>
              <w:jc w:val="center"/>
              <w:rPr>
                <w:b/>
                <w:bCs/>
                <w:color w:val="000000"/>
                <w:sz w:val="22"/>
                <w:szCs w:val="22"/>
              </w:rPr>
            </w:pPr>
            <w:r w:rsidRPr="00752CF3">
              <w:rPr>
                <w:b/>
                <w:bCs/>
                <w:color w:val="000000"/>
                <w:sz w:val="22"/>
                <w:szCs w:val="22"/>
              </w:rPr>
              <w:t>150</w:t>
            </w:r>
          </w:p>
        </w:tc>
        <w:tc>
          <w:tcPr>
            <w:tcW w:w="1701" w:type="dxa"/>
            <w:tcBorders>
              <w:top w:val="nil"/>
              <w:left w:val="nil"/>
              <w:bottom w:val="single" w:sz="8" w:space="0" w:color="auto"/>
              <w:right w:val="single" w:sz="4" w:space="0" w:color="auto"/>
            </w:tcBorders>
            <w:shd w:val="clear" w:color="000000" w:fill="FFFFFF"/>
            <w:vAlign w:val="center"/>
          </w:tcPr>
          <w:p w:rsidR="00B959CA" w:rsidRPr="00AF68D3" w:rsidRDefault="00B959CA" w:rsidP="00187151">
            <w:pPr>
              <w:jc w:val="center"/>
              <w:rPr>
                <w:b/>
                <w:color w:val="000000"/>
                <w:sz w:val="22"/>
                <w:szCs w:val="22"/>
              </w:rPr>
            </w:pPr>
          </w:p>
        </w:tc>
        <w:tc>
          <w:tcPr>
            <w:tcW w:w="1555" w:type="dxa"/>
            <w:tcBorders>
              <w:top w:val="nil"/>
              <w:left w:val="nil"/>
              <w:bottom w:val="single" w:sz="8" w:space="0" w:color="auto"/>
              <w:right w:val="single" w:sz="4" w:space="0" w:color="auto"/>
            </w:tcBorders>
            <w:shd w:val="clear" w:color="000000" w:fill="FFFFFF"/>
            <w:vAlign w:val="center"/>
          </w:tcPr>
          <w:p w:rsidR="00B959CA" w:rsidRPr="00AF68D3" w:rsidRDefault="00B959CA" w:rsidP="00187151">
            <w:pPr>
              <w:jc w:val="center"/>
              <w:rPr>
                <w:b/>
                <w:color w:val="000000"/>
                <w:sz w:val="22"/>
                <w:szCs w:val="22"/>
              </w:rPr>
            </w:pPr>
          </w:p>
        </w:tc>
        <w:tc>
          <w:tcPr>
            <w:tcW w:w="1330" w:type="dxa"/>
            <w:tcBorders>
              <w:top w:val="nil"/>
              <w:left w:val="nil"/>
              <w:bottom w:val="single" w:sz="8" w:space="0" w:color="auto"/>
              <w:right w:val="single" w:sz="8" w:space="0" w:color="auto"/>
            </w:tcBorders>
            <w:shd w:val="clear" w:color="auto" w:fill="auto"/>
            <w:noWrap/>
            <w:vAlign w:val="center"/>
          </w:tcPr>
          <w:p w:rsidR="00B959CA" w:rsidRPr="00752CF3" w:rsidRDefault="00B959CA" w:rsidP="00187151">
            <w:pPr>
              <w:jc w:val="center"/>
              <w:rPr>
                <w:rFonts w:ascii="Calibri" w:hAnsi="Calibri"/>
                <w:color w:val="000000"/>
                <w:sz w:val="22"/>
                <w:szCs w:val="22"/>
              </w:rPr>
            </w:pPr>
          </w:p>
        </w:tc>
      </w:tr>
      <w:tr w:rsidR="00B959CA" w:rsidRPr="00752CF3" w:rsidTr="00187151">
        <w:trPr>
          <w:trHeight w:val="301"/>
        </w:trPr>
        <w:tc>
          <w:tcPr>
            <w:tcW w:w="95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959CA" w:rsidRPr="00752CF3" w:rsidRDefault="00B959CA" w:rsidP="00B959CA">
            <w:pPr>
              <w:jc w:val="center"/>
              <w:rPr>
                <w:color w:val="000000"/>
                <w:sz w:val="22"/>
                <w:szCs w:val="22"/>
              </w:rPr>
            </w:pPr>
            <w:r w:rsidRPr="00752CF3">
              <w:rPr>
                <w:color w:val="000000"/>
                <w:sz w:val="22"/>
                <w:szCs w:val="22"/>
              </w:rPr>
              <w:t>1</w:t>
            </w:r>
          </w:p>
        </w:tc>
        <w:tc>
          <w:tcPr>
            <w:tcW w:w="3725" w:type="dxa"/>
            <w:gridSpan w:val="3"/>
            <w:tcBorders>
              <w:top w:val="single" w:sz="8" w:space="0" w:color="auto"/>
              <w:left w:val="nil"/>
              <w:bottom w:val="single" w:sz="4" w:space="0" w:color="auto"/>
              <w:right w:val="single" w:sz="4" w:space="0" w:color="auto"/>
            </w:tcBorders>
            <w:shd w:val="clear" w:color="000000" w:fill="FFFFFF"/>
            <w:vAlign w:val="center"/>
            <w:hideMark/>
          </w:tcPr>
          <w:p w:rsidR="00B959CA" w:rsidRPr="00752CF3" w:rsidRDefault="00B959CA" w:rsidP="00B959CA">
            <w:pPr>
              <w:rPr>
                <w:color w:val="000000"/>
                <w:sz w:val="22"/>
                <w:szCs w:val="22"/>
              </w:rPr>
            </w:pPr>
            <w:r w:rsidRPr="00752CF3">
              <w:rPr>
                <w:color w:val="000000"/>
                <w:sz w:val="22"/>
                <w:szCs w:val="22"/>
              </w:rPr>
              <w:t>Nitrogenium Oxydulatum</w:t>
            </w:r>
            <w:r>
              <w:rPr>
                <w:color w:val="000000"/>
                <w:sz w:val="22"/>
                <w:szCs w:val="22"/>
              </w:rPr>
              <w:t xml:space="preserve"> butle10</w:t>
            </w:r>
            <w:r w:rsidR="00187151">
              <w:rPr>
                <w:color w:val="000000"/>
                <w:sz w:val="22"/>
                <w:szCs w:val="22"/>
              </w:rPr>
              <w:t>L</w:t>
            </w:r>
          </w:p>
        </w:tc>
        <w:tc>
          <w:tcPr>
            <w:tcW w:w="1132" w:type="dxa"/>
            <w:gridSpan w:val="2"/>
            <w:tcBorders>
              <w:top w:val="single" w:sz="8" w:space="0" w:color="auto"/>
              <w:left w:val="nil"/>
              <w:bottom w:val="single" w:sz="4" w:space="0" w:color="auto"/>
              <w:right w:val="single" w:sz="4" w:space="0" w:color="auto"/>
            </w:tcBorders>
            <w:shd w:val="clear" w:color="000000" w:fill="FFFFFF"/>
            <w:vAlign w:val="center"/>
            <w:hideMark/>
          </w:tcPr>
          <w:p w:rsidR="00B959CA" w:rsidRPr="00752CF3" w:rsidRDefault="00B959CA" w:rsidP="00B959CA">
            <w:pPr>
              <w:jc w:val="center"/>
              <w:rPr>
                <w:color w:val="000000"/>
                <w:sz w:val="22"/>
                <w:szCs w:val="22"/>
              </w:rPr>
            </w:pPr>
            <w:r w:rsidRPr="00752CF3">
              <w:rPr>
                <w:color w:val="000000"/>
                <w:sz w:val="22"/>
                <w:szCs w:val="22"/>
              </w:rPr>
              <w:t>butla 7 kg</w:t>
            </w:r>
          </w:p>
        </w:tc>
        <w:tc>
          <w:tcPr>
            <w:tcW w:w="1273" w:type="dxa"/>
            <w:tcBorders>
              <w:top w:val="single" w:sz="8" w:space="0" w:color="auto"/>
              <w:left w:val="nil"/>
              <w:bottom w:val="single" w:sz="4"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273" w:type="dxa"/>
            <w:tcBorders>
              <w:top w:val="single" w:sz="8" w:space="0" w:color="auto"/>
              <w:left w:val="nil"/>
              <w:bottom w:val="nil"/>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355" w:type="dxa"/>
            <w:tcBorders>
              <w:top w:val="single" w:sz="8" w:space="0" w:color="auto"/>
              <w:left w:val="nil"/>
              <w:bottom w:val="single" w:sz="4" w:space="0" w:color="auto"/>
              <w:right w:val="single" w:sz="4" w:space="0" w:color="auto"/>
            </w:tcBorders>
            <w:shd w:val="clear" w:color="000000" w:fill="FFFFFF"/>
            <w:vAlign w:val="center"/>
            <w:hideMark/>
          </w:tcPr>
          <w:p w:rsidR="00B959CA" w:rsidRPr="00752CF3" w:rsidRDefault="00B959CA" w:rsidP="00B959CA">
            <w:pPr>
              <w:jc w:val="center"/>
              <w:rPr>
                <w:b/>
                <w:bCs/>
                <w:color w:val="000000"/>
                <w:sz w:val="22"/>
                <w:szCs w:val="22"/>
              </w:rPr>
            </w:pPr>
            <w:r w:rsidRPr="00752CF3">
              <w:rPr>
                <w:b/>
                <w:bCs/>
                <w:color w:val="000000"/>
                <w:sz w:val="22"/>
                <w:szCs w:val="22"/>
              </w:rPr>
              <w:t>360</w:t>
            </w:r>
          </w:p>
        </w:tc>
        <w:tc>
          <w:tcPr>
            <w:tcW w:w="1701" w:type="dxa"/>
            <w:tcBorders>
              <w:top w:val="single" w:sz="8" w:space="0" w:color="auto"/>
              <w:left w:val="nil"/>
              <w:bottom w:val="single" w:sz="4" w:space="0" w:color="auto"/>
              <w:right w:val="single" w:sz="4" w:space="0" w:color="auto"/>
            </w:tcBorders>
            <w:shd w:val="clear" w:color="000000" w:fill="FFFFFF"/>
            <w:vAlign w:val="center"/>
          </w:tcPr>
          <w:p w:rsidR="00B959CA" w:rsidRPr="00B32642" w:rsidRDefault="00B959CA" w:rsidP="00187151">
            <w:pPr>
              <w:jc w:val="center"/>
              <w:rPr>
                <w:b/>
                <w:color w:val="000000"/>
                <w:sz w:val="22"/>
                <w:szCs w:val="22"/>
              </w:rPr>
            </w:pPr>
          </w:p>
        </w:tc>
        <w:tc>
          <w:tcPr>
            <w:tcW w:w="1555" w:type="dxa"/>
            <w:tcBorders>
              <w:top w:val="single" w:sz="8" w:space="0" w:color="auto"/>
              <w:left w:val="nil"/>
              <w:bottom w:val="single" w:sz="4" w:space="0" w:color="auto"/>
              <w:right w:val="single" w:sz="4" w:space="0" w:color="auto"/>
            </w:tcBorders>
            <w:shd w:val="clear" w:color="000000" w:fill="FFFFFF"/>
            <w:vAlign w:val="center"/>
          </w:tcPr>
          <w:p w:rsidR="00B959CA" w:rsidRPr="00B32642" w:rsidRDefault="00B959CA" w:rsidP="00187151">
            <w:pPr>
              <w:jc w:val="center"/>
              <w:rPr>
                <w:b/>
                <w:color w:val="000000"/>
                <w:sz w:val="22"/>
                <w:szCs w:val="22"/>
              </w:rPr>
            </w:pPr>
          </w:p>
        </w:tc>
        <w:tc>
          <w:tcPr>
            <w:tcW w:w="1330" w:type="dxa"/>
            <w:tcBorders>
              <w:top w:val="single" w:sz="8" w:space="0" w:color="auto"/>
              <w:left w:val="nil"/>
              <w:bottom w:val="single" w:sz="4" w:space="0" w:color="auto"/>
              <w:right w:val="single" w:sz="8" w:space="0" w:color="auto"/>
            </w:tcBorders>
            <w:shd w:val="clear" w:color="auto" w:fill="auto"/>
            <w:noWrap/>
            <w:vAlign w:val="bottom"/>
          </w:tcPr>
          <w:p w:rsidR="00B959CA" w:rsidRPr="00752CF3" w:rsidRDefault="00B959CA" w:rsidP="00187151">
            <w:pPr>
              <w:jc w:val="center"/>
              <w:rPr>
                <w:rFonts w:ascii="Calibri" w:hAnsi="Calibri"/>
                <w:color w:val="000000"/>
                <w:sz w:val="22"/>
                <w:szCs w:val="22"/>
              </w:rPr>
            </w:pPr>
          </w:p>
        </w:tc>
      </w:tr>
      <w:tr w:rsidR="00B959CA" w:rsidRPr="00752CF3" w:rsidTr="00187151">
        <w:trPr>
          <w:trHeight w:val="301"/>
        </w:trPr>
        <w:tc>
          <w:tcPr>
            <w:tcW w:w="95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959CA" w:rsidRPr="00752CF3" w:rsidRDefault="00B959CA" w:rsidP="00B959CA">
            <w:pPr>
              <w:jc w:val="center"/>
              <w:rPr>
                <w:color w:val="000000"/>
                <w:sz w:val="22"/>
                <w:szCs w:val="22"/>
              </w:rPr>
            </w:pPr>
          </w:p>
        </w:tc>
        <w:tc>
          <w:tcPr>
            <w:tcW w:w="3725" w:type="dxa"/>
            <w:gridSpan w:val="3"/>
            <w:tcBorders>
              <w:top w:val="single" w:sz="8" w:space="0" w:color="auto"/>
              <w:left w:val="nil"/>
              <w:bottom w:val="single" w:sz="4" w:space="0" w:color="auto"/>
              <w:right w:val="single" w:sz="4" w:space="0" w:color="auto"/>
            </w:tcBorders>
            <w:shd w:val="clear" w:color="000000" w:fill="FFFFFF"/>
            <w:vAlign w:val="center"/>
            <w:hideMark/>
          </w:tcPr>
          <w:p w:rsidR="00B959CA" w:rsidRPr="00752CF3" w:rsidRDefault="00B959CA" w:rsidP="00B959CA">
            <w:pPr>
              <w:rPr>
                <w:color w:val="000000"/>
                <w:sz w:val="22"/>
                <w:szCs w:val="22"/>
              </w:rPr>
            </w:pPr>
            <w:r w:rsidRPr="00752CF3">
              <w:rPr>
                <w:color w:val="000000"/>
                <w:sz w:val="22"/>
                <w:szCs w:val="22"/>
              </w:rPr>
              <w:t>Nitrogenium Oxydulatum</w:t>
            </w:r>
            <w:r>
              <w:rPr>
                <w:color w:val="000000"/>
                <w:sz w:val="22"/>
                <w:szCs w:val="22"/>
              </w:rPr>
              <w:t xml:space="preserve"> butle 40</w:t>
            </w:r>
            <w:r w:rsidR="00187151">
              <w:rPr>
                <w:color w:val="000000"/>
                <w:sz w:val="22"/>
                <w:szCs w:val="22"/>
              </w:rPr>
              <w:t>L</w:t>
            </w:r>
          </w:p>
        </w:tc>
        <w:tc>
          <w:tcPr>
            <w:tcW w:w="1132" w:type="dxa"/>
            <w:gridSpan w:val="2"/>
            <w:tcBorders>
              <w:top w:val="single" w:sz="8" w:space="0" w:color="auto"/>
              <w:left w:val="nil"/>
              <w:bottom w:val="single" w:sz="4" w:space="0" w:color="auto"/>
              <w:right w:val="single" w:sz="4" w:space="0" w:color="auto"/>
            </w:tcBorders>
            <w:shd w:val="clear" w:color="000000" w:fill="FFFFFF"/>
            <w:vAlign w:val="center"/>
            <w:hideMark/>
          </w:tcPr>
          <w:p w:rsidR="00B959CA" w:rsidRPr="00752CF3" w:rsidRDefault="00B959CA" w:rsidP="00B959CA">
            <w:pPr>
              <w:jc w:val="center"/>
              <w:rPr>
                <w:color w:val="000000"/>
                <w:sz w:val="22"/>
                <w:szCs w:val="22"/>
              </w:rPr>
            </w:pPr>
            <w:r>
              <w:rPr>
                <w:color w:val="000000"/>
                <w:sz w:val="22"/>
                <w:szCs w:val="22"/>
              </w:rPr>
              <w:t xml:space="preserve">butla 28 kg </w:t>
            </w:r>
          </w:p>
        </w:tc>
        <w:tc>
          <w:tcPr>
            <w:tcW w:w="1273" w:type="dxa"/>
            <w:tcBorders>
              <w:top w:val="single" w:sz="8" w:space="0" w:color="auto"/>
              <w:left w:val="nil"/>
              <w:bottom w:val="single" w:sz="4"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273" w:type="dxa"/>
            <w:tcBorders>
              <w:top w:val="single" w:sz="8" w:space="0" w:color="auto"/>
              <w:left w:val="nil"/>
              <w:bottom w:val="nil"/>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355" w:type="dxa"/>
            <w:tcBorders>
              <w:top w:val="single" w:sz="8" w:space="0" w:color="auto"/>
              <w:left w:val="nil"/>
              <w:bottom w:val="single" w:sz="4" w:space="0" w:color="auto"/>
              <w:right w:val="single" w:sz="4" w:space="0" w:color="auto"/>
            </w:tcBorders>
            <w:shd w:val="clear" w:color="000000" w:fill="FFFFFF"/>
            <w:vAlign w:val="center"/>
            <w:hideMark/>
          </w:tcPr>
          <w:p w:rsidR="00B959CA" w:rsidRPr="00752CF3" w:rsidRDefault="00B959CA" w:rsidP="00B959CA">
            <w:pPr>
              <w:jc w:val="center"/>
              <w:rPr>
                <w:b/>
                <w:bCs/>
                <w:color w:val="000000"/>
                <w:sz w:val="22"/>
                <w:szCs w:val="22"/>
              </w:rPr>
            </w:pPr>
            <w:r>
              <w:rPr>
                <w:b/>
                <w:bCs/>
                <w:color w:val="000000"/>
                <w:sz w:val="22"/>
                <w:szCs w:val="22"/>
              </w:rPr>
              <w:t>20</w:t>
            </w:r>
          </w:p>
        </w:tc>
        <w:tc>
          <w:tcPr>
            <w:tcW w:w="1701" w:type="dxa"/>
            <w:tcBorders>
              <w:top w:val="single" w:sz="8" w:space="0" w:color="auto"/>
              <w:left w:val="nil"/>
              <w:bottom w:val="single" w:sz="4" w:space="0" w:color="auto"/>
              <w:right w:val="single" w:sz="4" w:space="0" w:color="auto"/>
            </w:tcBorders>
            <w:shd w:val="clear" w:color="000000" w:fill="FFFFFF"/>
            <w:vAlign w:val="center"/>
          </w:tcPr>
          <w:p w:rsidR="00B959CA" w:rsidRPr="00B32642" w:rsidRDefault="00B959CA" w:rsidP="00187151">
            <w:pPr>
              <w:jc w:val="center"/>
              <w:rPr>
                <w:b/>
                <w:color w:val="000000"/>
                <w:sz w:val="22"/>
                <w:szCs w:val="22"/>
              </w:rPr>
            </w:pPr>
          </w:p>
        </w:tc>
        <w:tc>
          <w:tcPr>
            <w:tcW w:w="1555" w:type="dxa"/>
            <w:tcBorders>
              <w:top w:val="single" w:sz="8" w:space="0" w:color="auto"/>
              <w:left w:val="nil"/>
              <w:bottom w:val="single" w:sz="4" w:space="0" w:color="auto"/>
              <w:right w:val="single" w:sz="4" w:space="0" w:color="auto"/>
            </w:tcBorders>
            <w:shd w:val="clear" w:color="000000" w:fill="FFFFFF"/>
            <w:vAlign w:val="center"/>
          </w:tcPr>
          <w:p w:rsidR="00B959CA" w:rsidRPr="00B32642" w:rsidRDefault="00B959CA" w:rsidP="00187151">
            <w:pPr>
              <w:jc w:val="center"/>
              <w:rPr>
                <w:b/>
                <w:color w:val="000000"/>
                <w:sz w:val="22"/>
                <w:szCs w:val="22"/>
              </w:rPr>
            </w:pPr>
          </w:p>
        </w:tc>
        <w:tc>
          <w:tcPr>
            <w:tcW w:w="1330" w:type="dxa"/>
            <w:tcBorders>
              <w:top w:val="single" w:sz="8" w:space="0" w:color="auto"/>
              <w:left w:val="nil"/>
              <w:bottom w:val="single" w:sz="4" w:space="0" w:color="auto"/>
              <w:right w:val="single" w:sz="8" w:space="0" w:color="auto"/>
            </w:tcBorders>
            <w:shd w:val="clear" w:color="auto" w:fill="auto"/>
            <w:noWrap/>
            <w:vAlign w:val="bottom"/>
          </w:tcPr>
          <w:p w:rsidR="00B959CA" w:rsidRPr="00752CF3" w:rsidRDefault="00B959CA" w:rsidP="00187151">
            <w:pPr>
              <w:jc w:val="center"/>
              <w:rPr>
                <w:rFonts w:ascii="Calibri" w:hAnsi="Calibri"/>
                <w:color w:val="000000"/>
                <w:sz w:val="22"/>
                <w:szCs w:val="22"/>
              </w:rPr>
            </w:pPr>
          </w:p>
        </w:tc>
      </w:tr>
      <w:tr w:rsidR="00B959CA" w:rsidRPr="00752CF3" w:rsidTr="00187151">
        <w:trPr>
          <w:trHeight w:val="301"/>
        </w:trPr>
        <w:tc>
          <w:tcPr>
            <w:tcW w:w="958" w:type="dxa"/>
            <w:tcBorders>
              <w:top w:val="nil"/>
              <w:left w:val="single" w:sz="8" w:space="0" w:color="auto"/>
              <w:bottom w:val="single" w:sz="4" w:space="0" w:color="auto"/>
              <w:right w:val="single" w:sz="4" w:space="0" w:color="auto"/>
            </w:tcBorders>
            <w:shd w:val="clear" w:color="000000" w:fill="FFFFFF"/>
            <w:vAlign w:val="center"/>
            <w:hideMark/>
          </w:tcPr>
          <w:p w:rsidR="00B959CA" w:rsidRPr="00752CF3" w:rsidRDefault="00B959CA" w:rsidP="00B959CA">
            <w:pPr>
              <w:jc w:val="center"/>
              <w:rPr>
                <w:color w:val="000000"/>
                <w:sz w:val="22"/>
                <w:szCs w:val="22"/>
              </w:rPr>
            </w:pPr>
            <w:r w:rsidRPr="00752CF3">
              <w:rPr>
                <w:color w:val="000000"/>
                <w:sz w:val="22"/>
                <w:szCs w:val="22"/>
              </w:rPr>
              <w:t>2</w:t>
            </w:r>
          </w:p>
        </w:tc>
        <w:tc>
          <w:tcPr>
            <w:tcW w:w="3725" w:type="dxa"/>
            <w:gridSpan w:val="3"/>
            <w:tcBorders>
              <w:top w:val="single" w:sz="4" w:space="0" w:color="auto"/>
              <w:left w:val="nil"/>
              <w:bottom w:val="single" w:sz="4" w:space="0" w:color="auto"/>
              <w:right w:val="single" w:sz="4" w:space="0" w:color="auto"/>
            </w:tcBorders>
            <w:shd w:val="clear" w:color="000000" w:fill="FFFFFF"/>
            <w:vAlign w:val="center"/>
            <w:hideMark/>
          </w:tcPr>
          <w:p w:rsidR="00B959CA" w:rsidRPr="00752CF3" w:rsidRDefault="00B959CA" w:rsidP="00B959CA">
            <w:pPr>
              <w:rPr>
                <w:color w:val="000000"/>
                <w:sz w:val="22"/>
                <w:szCs w:val="22"/>
              </w:rPr>
            </w:pPr>
            <w:r w:rsidRPr="00752CF3">
              <w:rPr>
                <w:color w:val="000000"/>
                <w:sz w:val="22"/>
                <w:szCs w:val="22"/>
              </w:rPr>
              <w:t>Transport butli</w:t>
            </w:r>
          </w:p>
        </w:tc>
        <w:tc>
          <w:tcPr>
            <w:tcW w:w="1132" w:type="dxa"/>
            <w:gridSpan w:val="2"/>
            <w:tcBorders>
              <w:top w:val="nil"/>
              <w:left w:val="nil"/>
              <w:bottom w:val="single" w:sz="4" w:space="0" w:color="auto"/>
              <w:right w:val="single" w:sz="4" w:space="0" w:color="auto"/>
            </w:tcBorders>
            <w:shd w:val="clear" w:color="000000" w:fill="FFFFFF"/>
            <w:vAlign w:val="center"/>
            <w:hideMark/>
          </w:tcPr>
          <w:p w:rsidR="00B959CA" w:rsidRPr="00752CF3" w:rsidRDefault="00B959CA" w:rsidP="00B959CA">
            <w:pPr>
              <w:jc w:val="center"/>
              <w:rPr>
                <w:color w:val="000000"/>
                <w:sz w:val="22"/>
                <w:szCs w:val="22"/>
              </w:rPr>
            </w:pPr>
            <w:r w:rsidRPr="00752CF3">
              <w:rPr>
                <w:color w:val="000000"/>
                <w:sz w:val="22"/>
                <w:szCs w:val="22"/>
              </w:rPr>
              <w:t>dostawa</w:t>
            </w:r>
          </w:p>
        </w:tc>
        <w:tc>
          <w:tcPr>
            <w:tcW w:w="1273" w:type="dxa"/>
            <w:tcBorders>
              <w:top w:val="nil"/>
              <w:left w:val="nil"/>
              <w:bottom w:val="single" w:sz="4"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273" w:type="dxa"/>
            <w:tcBorders>
              <w:top w:val="single" w:sz="4" w:space="0" w:color="auto"/>
              <w:left w:val="nil"/>
              <w:bottom w:val="single" w:sz="4"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355" w:type="dxa"/>
            <w:tcBorders>
              <w:top w:val="nil"/>
              <w:left w:val="nil"/>
              <w:bottom w:val="single" w:sz="4" w:space="0" w:color="auto"/>
              <w:right w:val="single" w:sz="4" w:space="0" w:color="auto"/>
            </w:tcBorders>
            <w:shd w:val="clear" w:color="000000" w:fill="FFFFFF"/>
            <w:vAlign w:val="center"/>
            <w:hideMark/>
          </w:tcPr>
          <w:p w:rsidR="00B959CA" w:rsidRPr="00752CF3" w:rsidRDefault="00B959CA" w:rsidP="00B959CA">
            <w:pPr>
              <w:jc w:val="center"/>
              <w:rPr>
                <w:b/>
                <w:bCs/>
                <w:color w:val="000000"/>
                <w:sz w:val="22"/>
                <w:szCs w:val="22"/>
              </w:rPr>
            </w:pPr>
            <w:r>
              <w:rPr>
                <w:b/>
                <w:bCs/>
                <w:color w:val="000000"/>
                <w:sz w:val="22"/>
                <w:szCs w:val="22"/>
              </w:rPr>
              <w:t>60</w:t>
            </w:r>
            <w:r w:rsidRPr="00752CF3">
              <w:rPr>
                <w:b/>
                <w:bCs/>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tcPr>
          <w:p w:rsidR="00B959CA" w:rsidRPr="00072D64" w:rsidRDefault="00B959CA" w:rsidP="00187151">
            <w:pPr>
              <w:jc w:val="center"/>
              <w:rPr>
                <w:b/>
                <w:sz w:val="22"/>
                <w:szCs w:val="22"/>
              </w:rPr>
            </w:pPr>
          </w:p>
        </w:tc>
        <w:tc>
          <w:tcPr>
            <w:tcW w:w="1555" w:type="dxa"/>
            <w:tcBorders>
              <w:top w:val="nil"/>
              <w:left w:val="nil"/>
              <w:bottom w:val="single" w:sz="4" w:space="0" w:color="auto"/>
              <w:right w:val="single" w:sz="4" w:space="0" w:color="auto"/>
            </w:tcBorders>
            <w:shd w:val="clear" w:color="000000" w:fill="FFFFFF"/>
            <w:vAlign w:val="center"/>
          </w:tcPr>
          <w:p w:rsidR="00B959CA" w:rsidRPr="00072D64" w:rsidRDefault="00B959CA" w:rsidP="00187151">
            <w:pPr>
              <w:jc w:val="center"/>
              <w:rPr>
                <w:b/>
                <w:sz w:val="22"/>
                <w:szCs w:val="22"/>
              </w:rPr>
            </w:pPr>
          </w:p>
        </w:tc>
        <w:tc>
          <w:tcPr>
            <w:tcW w:w="1330" w:type="dxa"/>
            <w:tcBorders>
              <w:top w:val="nil"/>
              <w:left w:val="nil"/>
              <w:bottom w:val="single" w:sz="4" w:space="0" w:color="auto"/>
              <w:right w:val="single" w:sz="8" w:space="0" w:color="auto"/>
            </w:tcBorders>
            <w:shd w:val="clear" w:color="auto" w:fill="auto"/>
            <w:noWrap/>
            <w:vAlign w:val="bottom"/>
          </w:tcPr>
          <w:p w:rsidR="00B959CA" w:rsidRPr="00752CF3" w:rsidRDefault="00B959CA" w:rsidP="00187151">
            <w:pPr>
              <w:jc w:val="center"/>
              <w:rPr>
                <w:rFonts w:ascii="Calibri" w:hAnsi="Calibri"/>
                <w:color w:val="000000"/>
                <w:sz w:val="22"/>
                <w:szCs w:val="22"/>
              </w:rPr>
            </w:pPr>
          </w:p>
        </w:tc>
      </w:tr>
      <w:tr w:rsidR="00B959CA" w:rsidRPr="00752CF3" w:rsidTr="00187151">
        <w:trPr>
          <w:trHeight w:val="316"/>
        </w:trPr>
        <w:tc>
          <w:tcPr>
            <w:tcW w:w="958" w:type="dxa"/>
            <w:tcBorders>
              <w:top w:val="nil"/>
              <w:left w:val="single" w:sz="8" w:space="0" w:color="auto"/>
              <w:bottom w:val="single" w:sz="8" w:space="0" w:color="auto"/>
              <w:right w:val="single" w:sz="4" w:space="0" w:color="auto"/>
            </w:tcBorders>
            <w:shd w:val="clear" w:color="000000" w:fill="FFFFFF"/>
            <w:vAlign w:val="center"/>
            <w:hideMark/>
          </w:tcPr>
          <w:p w:rsidR="00B959CA" w:rsidRPr="00752CF3" w:rsidRDefault="00B959CA" w:rsidP="00B959CA">
            <w:pPr>
              <w:jc w:val="center"/>
              <w:rPr>
                <w:color w:val="000000"/>
                <w:sz w:val="22"/>
                <w:szCs w:val="22"/>
              </w:rPr>
            </w:pPr>
            <w:r w:rsidRPr="00752CF3">
              <w:rPr>
                <w:color w:val="000000"/>
                <w:sz w:val="22"/>
                <w:szCs w:val="22"/>
              </w:rPr>
              <w:t>3</w:t>
            </w:r>
          </w:p>
        </w:tc>
        <w:tc>
          <w:tcPr>
            <w:tcW w:w="3725" w:type="dxa"/>
            <w:gridSpan w:val="3"/>
            <w:tcBorders>
              <w:top w:val="single" w:sz="4" w:space="0" w:color="auto"/>
              <w:left w:val="nil"/>
              <w:bottom w:val="single" w:sz="8" w:space="0" w:color="auto"/>
              <w:right w:val="single" w:sz="4" w:space="0" w:color="auto"/>
            </w:tcBorders>
            <w:shd w:val="clear" w:color="000000" w:fill="FFFFFF"/>
            <w:vAlign w:val="center"/>
            <w:hideMark/>
          </w:tcPr>
          <w:p w:rsidR="00B959CA" w:rsidRPr="00752CF3" w:rsidRDefault="00B959CA" w:rsidP="00B959CA">
            <w:pPr>
              <w:rPr>
                <w:color w:val="000000"/>
                <w:sz w:val="22"/>
                <w:szCs w:val="22"/>
              </w:rPr>
            </w:pPr>
            <w:r>
              <w:rPr>
                <w:color w:val="000000"/>
                <w:sz w:val="22"/>
                <w:szCs w:val="22"/>
              </w:rPr>
              <w:t xml:space="preserve">Najem 50 butli </w:t>
            </w:r>
            <w:r w:rsidRPr="00752CF3">
              <w:rPr>
                <w:color w:val="000000"/>
                <w:sz w:val="22"/>
                <w:szCs w:val="22"/>
              </w:rPr>
              <w:t xml:space="preserve"> </w:t>
            </w:r>
            <w:r>
              <w:rPr>
                <w:color w:val="000000"/>
                <w:sz w:val="22"/>
                <w:szCs w:val="22"/>
              </w:rPr>
              <w:t>10L i 40L</w:t>
            </w:r>
          </w:p>
        </w:tc>
        <w:tc>
          <w:tcPr>
            <w:tcW w:w="1132" w:type="dxa"/>
            <w:gridSpan w:val="2"/>
            <w:tcBorders>
              <w:top w:val="nil"/>
              <w:left w:val="nil"/>
              <w:bottom w:val="single" w:sz="8" w:space="0" w:color="auto"/>
              <w:right w:val="single" w:sz="4" w:space="0" w:color="auto"/>
            </w:tcBorders>
            <w:shd w:val="clear" w:color="000000" w:fill="FFFFFF"/>
            <w:vAlign w:val="center"/>
            <w:hideMark/>
          </w:tcPr>
          <w:p w:rsidR="00B959CA" w:rsidRPr="00752CF3" w:rsidRDefault="00B959CA" w:rsidP="00B959CA">
            <w:pPr>
              <w:jc w:val="center"/>
              <w:rPr>
                <w:color w:val="000000"/>
                <w:sz w:val="22"/>
                <w:szCs w:val="22"/>
              </w:rPr>
            </w:pPr>
            <w:r w:rsidRPr="00752CF3">
              <w:rPr>
                <w:color w:val="000000"/>
                <w:sz w:val="22"/>
                <w:szCs w:val="22"/>
              </w:rPr>
              <w:t>butlodzień</w:t>
            </w:r>
          </w:p>
        </w:tc>
        <w:tc>
          <w:tcPr>
            <w:tcW w:w="1273" w:type="dxa"/>
            <w:tcBorders>
              <w:top w:val="nil"/>
              <w:left w:val="nil"/>
              <w:bottom w:val="single" w:sz="8"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273" w:type="dxa"/>
            <w:tcBorders>
              <w:top w:val="nil"/>
              <w:left w:val="nil"/>
              <w:bottom w:val="single" w:sz="4" w:space="0" w:color="auto"/>
              <w:right w:val="single" w:sz="4" w:space="0" w:color="auto"/>
            </w:tcBorders>
            <w:shd w:val="clear" w:color="000000" w:fill="FFFFFF"/>
            <w:vAlign w:val="center"/>
          </w:tcPr>
          <w:p w:rsidR="00B959CA" w:rsidRPr="00752CF3" w:rsidRDefault="00B959CA" w:rsidP="00187151">
            <w:pPr>
              <w:jc w:val="center"/>
              <w:rPr>
                <w:color w:val="000000"/>
                <w:sz w:val="22"/>
                <w:szCs w:val="22"/>
              </w:rPr>
            </w:pPr>
          </w:p>
        </w:tc>
        <w:tc>
          <w:tcPr>
            <w:tcW w:w="1355" w:type="dxa"/>
            <w:tcBorders>
              <w:top w:val="nil"/>
              <w:left w:val="nil"/>
              <w:bottom w:val="single" w:sz="8" w:space="0" w:color="auto"/>
              <w:right w:val="single" w:sz="4" w:space="0" w:color="auto"/>
            </w:tcBorders>
            <w:shd w:val="clear" w:color="000000" w:fill="FFFFFF"/>
            <w:vAlign w:val="center"/>
            <w:hideMark/>
          </w:tcPr>
          <w:p w:rsidR="00B959CA" w:rsidRDefault="00B959CA" w:rsidP="00B959CA">
            <w:pPr>
              <w:jc w:val="center"/>
              <w:rPr>
                <w:b/>
                <w:bCs/>
                <w:color w:val="000000"/>
                <w:sz w:val="22"/>
                <w:szCs w:val="22"/>
              </w:rPr>
            </w:pPr>
            <w:r>
              <w:rPr>
                <w:b/>
                <w:bCs/>
                <w:color w:val="000000"/>
                <w:sz w:val="22"/>
                <w:szCs w:val="22"/>
              </w:rPr>
              <w:t>36 500</w:t>
            </w:r>
          </w:p>
          <w:p w:rsidR="00187151" w:rsidRDefault="00B959CA" w:rsidP="00B959CA">
            <w:pPr>
              <w:jc w:val="center"/>
              <w:rPr>
                <w:b/>
                <w:sz w:val="16"/>
                <w:szCs w:val="16"/>
              </w:rPr>
            </w:pPr>
            <w:r w:rsidRPr="00362B6F">
              <w:rPr>
                <w:b/>
                <w:sz w:val="16"/>
                <w:szCs w:val="16"/>
              </w:rPr>
              <w:t xml:space="preserve">( 365 x 2 lata </w:t>
            </w:r>
          </w:p>
          <w:p w:rsidR="00B959CA" w:rsidRPr="00752CF3" w:rsidRDefault="00B959CA" w:rsidP="00B959CA">
            <w:pPr>
              <w:jc w:val="center"/>
              <w:rPr>
                <w:b/>
                <w:bCs/>
                <w:color w:val="000000"/>
                <w:sz w:val="22"/>
                <w:szCs w:val="22"/>
              </w:rPr>
            </w:pPr>
            <w:r w:rsidRPr="00362B6F">
              <w:rPr>
                <w:b/>
                <w:sz w:val="16"/>
                <w:szCs w:val="16"/>
              </w:rPr>
              <w:t xml:space="preserve">x </w:t>
            </w:r>
            <w:r>
              <w:rPr>
                <w:b/>
                <w:sz w:val="16"/>
                <w:szCs w:val="16"/>
              </w:rPr>
              <w:t>50</w:t>
            </w:r>
            <w:r w:rsidRPr="00362B6F">
              <w:rPr>
                <w:b/>
                <w:sz w:val="16"/>
                <w:szCs w:val="16"/>
              </w:rPr>
              <w:t xml:space="preserve"> butli )</w:t>
            </w:r>
          </w:p>
        </w:tc>
        <w:tc>
          <w:tcPr>
            <w:tcW w:w="1701" w:type="dxa"/>
            <w:tcBorders>
              <w:top w:val="nil"/>
              <w:left w:val="nil"/>
              <w:bottom w:val="single" w:sz="8" w:space="0" w:color="auto"/>
              <w:right w:val="single" w:sz="4" w:space="0" w:color="auto"/>
            </w:tcBorders>
            <w:shd w:val="clear" w:color="000000" w:fill="FFFFFF"/>
            <w:vAlign w:val="center"/>
          </w:tcPr>
          <w:p w:rsidR="00B959CA" w:rsidRPr="00072D64" w:rsidRDefault="00B959CA" w:rsidP="00187151">
            <w:pPr>
              <w:jc w:val="center"/>
              <w:rPr>
                <w:b/>
                <w:sz w:val="22"/>
                <w:szCs w:val="22"/>
              </w:rPr>
            </w:pPr>
          </w:p>
        </w:tc>
        <w:tc>
          <w:tcPr>
            <w:tcW w:w="1555" w:type="dxa"/>
            <w:tcBorders>
              <w:top w:val="nil"/>
              <w:left w:val="nil"/>
              <w:bottom w:val="single" w:sz="8" w:space="0" w:color="auto"/>
              <w:right w:val="single" w:sz="4" w:space="0" w:color="auto"/>
            </w:tcBorders>
            <w:shd w:val="clear" w:color="000000" w:fill="FFFFFF"/>
            <w:vAlign w:val="center"/>
          </w:tcPr>
          <w:p w:rsidR="00B959CA" w:rsidRPr="00072D64" w:rsidRDefault="00B959CA" w:rsidP="00187151">
            <w:pPr>
              <w:jc w:val="center"/>
              <w:rPr>
                <w:b/>
                <w:color w:val="000000"/>
                <w:sz w:val="22"/>
                <w:szCs w:val="22"/>
              </w:rPr>
            </w:pPr>
          </w:p>
        </w:tc>
        <w:tc>
          <w:tcPr>
            <w:tcW w:w="1330" w:type="dxa"/>
            <w:tcBorders>
              <w:top w:val="nil"/>
              <w:left w:val="nil"/>
              <w:bottom w:val="single" w:sz="8" w:space="0" w:color="auto"/>
              <w:right w:val="single" w:sz="8" w:space="0" w:color="auto"/>
            </w:tcBorders>
            <w:shd w:val="clear" w:color="auto" w:fill="auto"/>
            <w:noWrap/>
            <w:vAlign w:val="center"/>
          </w:tcPr>
          <w:p w:rsidR="00B959CA" w:rsidRPr="00752CF3" w:rsidRDefault="00B959CA" w:rsidP="00187151">
            <w:pPr>
              <w:jc w:val="center"/>
              <w:rPr>
                <w:rFonts w:ascii="Calibri" w:hAnsi="Calibri"/>
                <w:color w:val="000000"/>
                <w:sz w:val="22"/>
                <w:szCs w:val="22"/>
              </w:rPr>
            </w:pPr>
          </w:p>
        </w:tc>
      </w:tr>
      <w:tr w:rsidR="00B959CA" w:rsidRPr="00752CF3" w:rsidTr="00187151">
        <w:trPr>
          <w:trHeight w:val="316"/>
        </w:trPr>
        <w:tc>
          <w:tcPr>
            <w:tcW w:w="9716" w:type="dxa"/>
            <w:gridSpan w:val="9"/>
            <w:tcBorders>
              <w:top w:val="single" w:sz="8" w:space="0" w:color="auto"/>
              <w:left w:val="single" w:sz="8" w:space="0" w:color="auto"/>
              <w:bottom w:val="single" w:sz="4" w:space="0" w:color="auto"/>
              <w:right w:val="single" w:sz="4" w:space="0" w:color="auto"/>
            </w:tcBorders>
            <w:shd w:val="clear" w:color="000000" w:fill="FFFFFF"/>
            <w:vAlign w:val="center"/>
            <w:hideMark/>
          </w:tcPr>
          <w:p w:rsidR="00B959CA" w:rsidRPr="00752CF3" w:rsidRDefault="00B959CA" w:rsidP="00B959CA">
            <w:pPr>
              <w:jc w:val="right"/>
              <w:rPr>
                <w:b/>
                <w:bCs/>
                <w:color w:val="000000"/>
                <w:sz w:val="22"/>
                <w:szCs w:val="22"/>
              </w:rPr>
            </w:pPr>
            <w:r w:rsidRPr="00752CF3">
              <w:rPr>
                <w:b/>
                <w:bCs/>
                <w:color w:val="000000"/>
                <w:sz w:val="22"/>
                <w:szCs w:val="22"/>
              </w:rPr>
              <w:t>Razem:</w:t>
            </w:r>
          </w:p>
        </w:tc>
        <w:tc>
          <w:tcPr>
            <w:tcW w:w="1701" w:type="dxa"/>
            <w:tcBorders>
              <w:top w:val="nil"/>
              <w:left w:val="nil"/>
              <w:bottom w:val="single" w:sz="8" w:space="0" w:color="auto"/>
              <w:right w:val="single" w:sz="4" w:space="0" w:color="auto"/>
            </w:tcBorders>
            <w:shd w:val="clear" w:color="000000" w:fill="FFFFFF"/>
            <w:vAlign w:val="center"/>
          </w:tcPr>
          <w:p w:rsidR="00B959CA" w:rsidRPr="00752CF3" w:rsidRDefault="00B959CA" w:rsidP="00187151">
            <w:pPr>
              <w:jc w:val="center"/>
              <w:rPr>
                <w:b/>
                <w:bCs/>
                <w:color w:val="000000"/>
                <w:sz w:val="22"/>
                <w:szCs w:val="22"/>
              </w:rPr>
            </w:pPr>
          </w:p>
        </w:tc>
        <w:tc>
          <w:tcPr>
            <w:tcW w:w="1555" w:type="dxa"/>
            <w:tcBorders>
              <w:top w:val="nil"/>
              <w:left w:val="nil"/>
              <w:bottom w:val="single" w:sz="8" w:space="0" w:color="auto"/>
              <w:right w:val="single" w:sz="8" w:space="0" w:color="auto"/>
            </w:tcBorders>
            <w:shd w:val="clear" w:color="000000" w:fill="FFFFFF"/>
            <w:vAlign w:val="center"/>
          </w:tcPr>
          <w:p w:rsidR="00B959CA" w:rsidRPr="00752CF3" w:rsidRDefault="00B959CA" w:rsidP="00187151">
            <w:pPr>
              <w:jc w:val="center"/>
              <w:rPr>
                <w:b/>
                <w:bCs/>
                <w:color w:val="000000"/>
                <w:sz w:val="22"/>
                <w:szCs w:val="22"/>
              </w:rPr>
            </w:pPr>
          </w:p>
        </w:tc>
        <w:tc>
          <w:tcPr>
            <w:tcW w:w="1330" w:type="dxa"/>
            <w:tcBorders>
              <w:top w:val="nil"/>
              <w:left w:val="nil"/>
              <w:bottom w:val="single" w:sz="4" w:space="0" w:color="auto"/>
              <w:right w:val="single" w:sz="4" w:space="0" w:color="auto"/>
            </w:tcBorders>
            <w:shd w:val="clear" w:color="auto" w:fill="auto"/>
            <w:noWrap/>
            <w:vAlign w:val="bottom"/>
            <w:hideMark/>
          </w:tcPr>
          <w:p w:rsidR="00B959CA" w:rsidRPr="00752CF3" w:rsidRDefault="00B959CA" w:rsidP="00B959CA">
            <w:pPr>
              <w:rPr>
                <w:rFonts w:ascii="Calibri" w:hAnsi="Calibri"/>
                <w:color w:val="000000"/>
                <w:sz w:val="22"/>
                <w:szCs w:val="22"/>
              </w:rPr>
            </w:pPr>
          </w:p>
        </w:tc>
      </w:tr>
      <w:tr w:rsidR="00B959CA" w:rsidRPr="00752CF3" w:rsidTr="00B959CA">
        <w:trPr>
          <w:trHeight w:val="3751"/>
        </w:trPr>
        <w:tc>
          <w:tcPr>
            <w:tcW w:w="14302" w:type="dxa"/>
            <w:gridSpan w:val="12"/>
            <w:tcBorders>
              <w:top w:val="nil"/>
              <w:left w:val="single" w:sz="4" w:space="0" w:color="auto"/>
              <w:bottom w:val="single" w:sz="4" w:space="0" w:color="auto"/>
              <w:right w:val="single" w:sz="4" w:space="0" w:color="auto"/>
            </w:tcBorders>
            <w:shd w:val="clear" w:color="auto" w:fill="auto"/>
            <w:hideMark/>
          </w:tcPr>
          <w:p w:rsidR="00B959CA" w:rsidRPr="00B959CA" w:rsidRDefault="00B959CA" w:rsidP="00B959CA">
            <w:pPr>
              <w:rPr>
                <w:b/>
                <w:color w:val="000000"/>
                <w:sz w:val="20"/>
              </w:rPr>
            </w:pPr>
            <w:r w:rsidRPr="00B959CA">
              <w:rPr>
                <w:b/>
                <w:color w:val="000000"/>
                <w:sz w:val="20"/>
              </w:rPr>
              <w:t xml:space="preserve">* Butle aluminiowe o pojemności </w:t>
            </w:r>
            <w:r w:rsidR="00160532">
              <w:rPr>
                <w:b/>
                <w:color w:val="000000"/>
                <w:sz w:val="20"/>
              </w:rPr>
              <w:t>wodnej 2L ( waga do 4kg )  i 11L</w:t>
            </w:r>
            <w:r w:rsidRPr="00B959CA">
              <w:rPr>
                <w:b/>
                <w:color w:val="000000"/>
                <w:sz w:val="20"/>
              </w:rPr>
              <w:t xml:space="preserve"> o ciśnieniu 200 bar z zaworem zintegrowanym tzn. z wmontowanym na stałe (zintegrowanym z butlą) -modułem wyposażonym w:</w:t>
            </w:r>
            <w:r w:rsidRPr="00B959CA">
              <w:rPr>
                <w:color w:val="000000"/>
                <w:sz w:val="20"/>
              </w:rPr>
              <w:br/>
              <w:t xml:space="preserve">- reduktor ciśnienia, </w:t>
            </w:r>
            <w:r w:rsidRPr="00B959CA">
              <w:rPr>
                <w:color w:val="000000"/>
                <w:sz w:val="20"/>
              </w:rPr>
              <w:br/>
              <w:t xml:space="preserve">- przepływomierz o zakresie pracy wyrażonym l/min, </w:t>
            </w:r>
            <w:r w:rsidRPr="00B959CA">
              <w:rPr>
                <w:color w:val="000000"/>
                <w:sz w:val="20"/>
              </w:rPr>
              <w:br/>
              <w:t xml:space="preserve">- wyjście do podłączenia maski tlenowej lub kaniuli donosowej </w:t>
            </w:r>
            <w:r w:rsidRPr="00B959CA">
              <w:rPr>
                <w:color w:val="000000"/>
                <w:sz w:val="20"/>
              </w:rPr>
              <w:br/>
              <w:t>- system szybkiego łączenia w systemie AGA do podłączenia urządzeń przenośnych wymagających dostarczenia tlenu medycznego - np. respirator lub inkubator transportowy                                                                                                                                                                                                                         - manometr lub</w:t>
            </w:r>
            <w:r w:rsidRPr="00B959CA">
              <w:rPr>
                <w:color w:val="000000"/>
                <w:sz w:val="20"/>
              </w:rPr>
              <w:br/>
            </w:r>
            <w:r w:rsidRPr="00B959CA">
              <w:rPr>
                <w:b/>
                <w:color w:val="000000"/>
                <w:sz w:val="20"/>
              </w:rPr>
              <w:t>*Cyfrowy wyświetlacz z inteligentnym systemem rozpoznawaniem czasu, dający możliwość odczytu:</w:t>
            </w:r>
            <w:r w:rsidRPr="00B959CA">
              <w:rPr>
                <w:color w:val="000000"/>
                <w:sz w:val="20"/>
              </w:rPr>
              <w:br/>
              <w:t>- ilości gazu pozostałego w butli przy zamkniętym zaworze (pokazana w litrach)</w:t>
            </w:r>
            <w:r w:rsidRPr="00B959CA">
              <w:rPr>
                <w:color w:val="000000"/>
                <w:sz w:val="20"/>
              </w:rPr>
              <w:br/>
              <w:t xml:space="preserve">- ilości gazu pozostałego w butli podczas użycia (wskaźnik liniowy napełnienia butli) </w:t>
            </w:r>
            <w:r w:rsidRPr="00B959CA">
              <w:rPr>
                <w:color w:val="000000"/>
                <w:sz w:val="20"/>
              </w:rPr>
              <w:br/>
              <w:t>- czasu pozostałego do zużycia gazu w butli przy zadanym przepływie</w:t>
            </w:r>
            <w:r w:rsidRPr="00B959CA">
              <w:rPr>
                <w:color w:val="000000"/>
                <w:sz w:val="20"/>
              </w:rPr>
              <w:br/>
            </w:r>
            <w:r w:rsidRPr="00B959CA">
              <w:rPr>
                <w:b/>
                <w:color w:val="000000"/>
                <w:sz w:val="20"/>
              </w:rPr>
              <w:t>*system alarmowy sygnalizujący:</w:t>
            </w:r>
            <w:r w:rsidRPr="00B959CA">
              <w:rPr>
                <w:color w:val="000000"/>
                <w:sz w:val="20"/>
              </w:rPr>
              <w:t xml:space="preserve"> </w:t>
            </w:r>
            <w:r w:rsidRPr="00B959CA">
              <w:rPr>
                <w:color w:val="000000"/>
                <w:sz w:val="20"/>
              </w:rPr>
              <w:br/>
              <w:t>-  przy napełnieniu butli gazem wynoszącym 25%</w:t>
            </w:r>
            <w:r w:rsidRPr="00B959CA">
              <w:rPr>
                <w:color w:val="000000"/>
                <w:sz w:val="20"/>
              </w:rPr>
              <w:br/>
              <w:t xml:space="preserve">-  w sytuacji, gdy pozostaje mniej niż 15 min użytkowania butli przy zadanym przepływie                                                                                                    </w:t>
            </w:r>
            <w:r w:rsidRPr="00B959CA">
              <w:rPr>
                <w:color w:val="000000"/>
                <w:sz w:val="20"/>
              </w:rPr>
              <w:br/>
            </w:r>
            <w:r w:rsidRPr="00B959CA">
              <w:rPr>
                <w:b/>
                <w:color w:val="000000"/>
                <w:sz w:val="20"/>
              </w:rPr>
              <w:t xml:space="preserve">*Butle muszą posiadać zaczep umożliwiający zawieszenie ich na łóżku szpitalnym bez konieczności używania innych elementów. </w:t>
            </w:r>
            <w:r w:rsidRPr="00B959CA">
              <w:rPr>
                <w:b/>
                <w:color w:val="000000"/>
                <w:sz w:val="20"/>
              </w:rPr>
              <w:br/>
              <w:t>*Butla wraz z zaworem ma być przystosowana do pracy w warunkach wysokiego pola magnetycznego do 3 tesl</w:t>
            </w:r>
          </w:p>
        </w:tc>
      </w:tr>
    </w:tbl>
    <w:p w:rsidR="00B959CA" w:rsidRDefault="00B959CA" w:rsidP="007A2C7A">
      <w:pPr>
        <w:ind w:left="357"/>
        <w:jc w:val="right"/>
        <w:rPr>
          <w:rFonts w:ascii="Tahoma" w:hAnsi="Tahoma" w:cs="Tahoma"/>
          <w:color w:val="000000"/>
          <w:sz w:val="20"/>
          <w:szCs w:val="20"/>
        </w:rPr>
      </w:pPr>
    </w:p>
    <w:p w:rsidR="00B959CA" w:rsidRDefault="00B959CA" w:rsidP="007A2C7A">
      <w:pPr>
        <w:ind w:left="357"/>
        <w:jc w:val="right"/>
        <w:rPr>
          <w:rFonts w:ascii="Tahoma" w:hAnsi="Tahoma" w:cs="Tahoma"/>
          <w:color w:val="000000"/>
          <w:sz w:val="20"/>
          <w:szCs w:val="20"/>
        </w:rPr>
      </w:pPr>
    </w:p>
    <w:p w:rsidR="00B959CA" w:rsidRDefault="00B959CA" w:rsidP="007A2C7A">
      <w:pPr>
        <w:ind w:left="357"/>
        <w:jc w:val="right"/>
        <w:rPr>
          <w:rFonts w:ascii="Tahoma" w:hAnsi="Tahoma" w:cs="Tahoma"/>
          <w:color w:val="000000"/>
          <w:sz w:val="20"/>
          <w:szCs w:val="20"/>
        </w:rPr>
      </w:pPr>
    </w:p>
    <w:p w:rsidR="00846386" w:rsidRPr="008A2F3E" w:rsidRDefault="00846386" w:rsidP="007A2C7A">
      <w:pPr>
        <w:ind w:left="357"/>
        <w:jc w:val="right"/>
        <w:rPr>
          <w:color w:val="000000"/>
          <w:sz w:val="20"/>
          <w:szCs w:val="20"/>
        </w:rPr>
      </w:pPr>
      <w:r w:rsidRPr="00DD7E24">
        <w:rPr>
          <w:rFonts w:ascii="Tahoma" w:hAnsi="Tahoma" w:cs="Tahoma"/>
          <w:color w:val="000000"/>
          <w:sz w:val="20"/>
          <w:szCs w:val="20"/>
        </w:rPr>
        <w:t xml:space="preserve">                                                </w:t>
      </w:r>
      <w:r w:rsidRPr="008A2F3E">
        <w:rPr>
          <w:color w:val="000000"/>
          <w:sz w:val="20"/>
          <w:szCs w:val="20"/>
        </w:rPr>
        <w:t xml:space="preserve">………............................................................................... </w:t>
      </w:r>
    </w:p>
    <w:p w:rsidR="00846386" w:rsidRPr="00A023B4" w:rsidRDefault="00B959CA" w:rsidP="00846386">
      <w:pPr>
        <w:pStyle w:val="Legenda"/>
        <w:ind w:left="5103"/>
        <w:jc w:val="center"/>
        <w:rPr>
          <w:b w:val="0"/>
          <w:sz w:val="18"/>
        </w:rPr>
      </w:pPr>
      <w:r>
        <w:rPr>
          <w:b w:val="0"/>
          <w:sz w:val="18"/>
        </w:rPr>
        <w:t xml:space="preserve">                                                                                         </w:t>
      </w:r>
      <w:r w:rsidR="00846386" w:rsidRPr="00A023B4">
        <w:rPr>
          <w:b w:val="0"/>
          <w:sz w:val="18"/>
        </w:rPr>
        <w:t>podpis i  pieczęć  osób wskazanych w dokumencie</w:t>
      </w:r>
    </w:p>
    <w:p w:rsidR="00B959CA" w:rsidRDefault="00B959CA" w:rsidP="00846386">
      <w:pPr>
        <w:pStyle w:val="Legenda"/>
        <w:ind w:left="5103"/>
        <w:jc w:val="center"/>
        <w:rPr>
          <w:b w:val="0"/>
          <w:sz w:val="18"/>
        </w:rPr>
      </w:pPr>
      <w:r>
        <w:rPr>
          <w:b w:val="0"/>
          <w:sz w:val="18"/>
        </w:rPr>
        <w:t xml:space="preserve">                                                                                            </w:t>
      </w:r>
      <w:r w:rsidR="00846386" w:rsidRPr="00A023B4">
        <w:rPr>
          <w:b w:val="0"/>
          <w:sz w:val="18"/>
        </w:rPr>
        <w:t>uprawniającym do występowania w obrocie prawnym</w:t>
      </w:r>
    </w:p>
    <w:p w:rsidR="00846386" w:rsidRPr="00A023B4" w:rsidRDefault="00B959CA" w:rsidP="00846386">
      <w:pPr>
        <w:pStyle w:val="Legenda"/>
        <w:ind w:left="5103"/>
        <w:jc w:val="center"/>
        <w:rPr>
          <w:rFonts w:ascii="Tahoma" w:hAnsi="Tahoma" w:cs="Tahoma"/>
          <w:b w:val="0"/>
          <w:sz w:val="18"/>
        </w:rPr>
      </w:pPr>
      <w:r>
        <w:rPr>
          <w:b w:val="0"/>
          <w:sz w:val="18"/>
        </w:rPr>
        <w:t xml:space="preserve">                                                                                         </w:t>
      </w:r>
      <w:r w:rsidR="00846386" w:rsidRPr="00A023B4">
        <w:rPr>
          <w:b w:val="0"/>
          <w:sz w:val="18"/>
        </w:rPr>
        <w:t>lub posiadających pełnomocnictw</w:t>
      </w:r>
      <w:r w:rsidR="008A2F3E" w:rsidRPr="00A023B4">
        <w:rPr>
          <w:b w:val="0"/>
          <w:sz w:val="18"/>
        </w:rPr>
        <w:t>o</w:t>
      </w:r>
    </w:p>
    <w:p w:rsidR="00846386" w:rsidRPr="00A023B4" w:rsidRDefault="00846386" w:rsidP="00846386">
      <w:pPr>
        <w:ind w:firstLine="4"/>
        <w:jc w:val="center"/>
        <w:rPr>
          <w:rFonts w:ascii="Tahoma" w:hAnsi="Tahoma" w:cs="Tahoma"/>
          <w:sz w:val="18"/>
          <w:szCs w:val="20"/>
        </w:rPr>
      </w:pPr>
    </w:p>
    <w:p w:rsidR="00160532" w:rsidRDefault="00160532" w:rsidP="00E34746">
      <w:pPr>
        <w:ind w:left="7090" w:firstLine="709"/>
        <w:rPr>
          <w:b/>
          <w:lang w:eastAsia="en-US"/>
        </w:rPr>
        <w:sectPr w:rsidR="00160532" w:rsidSect="00B959CA">
          <w:pgSz w:w="15840" w:h="12240" w:orient="landscape"/>
          <w:pgMar w:top="1418" w:right="1418" w:bottom="1418" w:left="425" w:header="709" w:footer="709" w:gutter="0"/>
          <w:cols w:space="708"/>
          <w:docGrid w:linePitch="326"/>
        </w:sectPr>
      </w:pPr>
    </w:p>
    <w:p w:rsidR="00CD5254" w:rsidRDefault="00F10F46" w:rsidP="00532B2A">
      <w:pPr>
        <w:ind w:left="7090" w:firstLine="709"/>
        <w:rPr>
          <w:b/>
          <w:snapToGrid w:val="0"/>
        </w:rPr>
      </w:pPr>
      <w:r>
        <w:rPr>
          <w:b/>
          <w:snapToGrid w:val="0"/>
        </w:rPr>
        <w:lastRenderedPageBreak/>
        <w:t>Załącznik nr 3</w:t>
      </w:r>
    </w:p>
    <w:p w:rsidR="00B93BC8" w:rsidRDefault="00B93BC8" w:rsidP="00B93BC8">
      <w:pPr>
        <w:jc w:val="center"/>
        <w:rPr>
          <w:b/>
          <w:sz w:val="18"/>
          <w:szCs w:val="18"/>
        </w:rPr>
      </w:pPr>
    </w:p>
    <w:p w:rsidR="00B93BC8" w:rsidRDefault="00B93BC8" w:rsidP="00B93BC8">
      <w:pPr>
        <w:jc w:val="center"/>
        <w:rPr>
          <w:sz w:val="18"/>
          <w:szCs w:val="18"/>
        </w:rPr>
      </w:pPr>
      <w:r w:rsidRPr="00600951">
        <w:rPr>
          <w:b/>
          <w:sz w:val="18"/>
          <w:szCs w:val="18"/>
        </w:rPr>
        <w:t>Wzór umowy (</w:t>
      </w:r>
      <w:r w:rsidRPr="00600951">
        <w:rPr>
          <w:sz w:val="18"/>
          <w:szCs w:val="18"/>
        </w:rPr>
        <w:t>proszę wypełnić miejsca wypunktowane z wyjątkiem numeru umowy i  daty jej zawarcia oraz</w:t>
      </w:r>
      <w:r>
        <w:rPr>
          <w:sz w:val="18"/>
          <w:szCs w:val="18"/>
        </w:rPr>
        <w:t xml:space="preserve">  § 4 ust. 3</w:t>
      </w:r>
      <w:r w:rsidRPr="00600951">
        <w:rPr>
          <w:sz w:val="18"/>
          <w:szCs w:val="18"/>
        </w:rPr>
        <w:t xml:space="preserve">) </w:t>
      </w:r>
    </w:p>
    <w:p w:rsidR="00B93BC8" w:rsidRPr="00600951" w:rsidRDefault="00B93BC8" w:rsidP="00B93BC8">
      <w:pPr>
        <w:jc w:val="center"/>
        <w:rPr>
          <w:sz w:val="18"/>
          <w:szCs w:val="18"/>
        </w:rPr>
      </w:pPr>
    </w:p>
    <w:p w:rsidR="00B632A8" w:rsidRPr="00B632A8" w:rsidRDefault="00B632A8" w:rsidP="00B632A8">
      <w:pPr>
        <w:jc w:val="center"/>
        <w:rPr>
          <w:b/>
        </w:rPr>
      </w:pPr>
      <w:r w:rsidRPr="00B632A8">
        <w:rPr>
          <w:b/>
        </w:rPr>
        <w:t>UMOWA nr …../39/Med./2017</w:t>
      </w:r>
    </w:p>
    <w:p w:rsidR="00B632A8" w:rsidRPr="00F77731" w:rsidRDefault="00B632A8" w:rsidP="00B632A8"/>
    <w:p w:rsidR="00B632A8" w:rsidRPr="00B632A8" w:rsidRDefault="00B632A8" w:rsidP="00B632A8">
      <w:r w:rsidRPr="00B632A8">
        <w:t>zawarta w dniu  …………………… we Wrocławiu pomiędzy:</w:t>
      </w:r>
    </w:p>
    <w:p w:rsidR="00B632A8" w:rsidRPr="00B632A8" w:rsidRDefault="00B632A8" w:rsidP="00B632A8">
      <w:pPr>
        <w:pStyle w:val="Tekstpodstawowywcity1"/>
        <w:spacing w:line="276" w:lineRule="auto"/>
        <w:ind w:left="0"/>
        <w:jc w:val="both"/>
        <w:rPr>
          <w:rFonts w:ascii="Times New Roman" w:hAnsi="Times New Roman"/>
          <w:b/>
          <w:sz w:val="24"/>
          <w:szCs w:val="24"/>
        </w:rPr>
      </w:pPr>
      <w:r w:rsidRPr="00B632A8">
        <w:rPr>
          <w:rFonts w:ascii="Times New Roman" w:hAnsi="Times New Roman"/>
          <w:b/>
          <w:sz w:val="24"/>
          <w:szCs w:val="24"/>
        </w:rPr>
        <w:t xml:space="preserve">4 Wojskowym Szpitalem Klinicznym z Polikliniką Samodzielnym Publicznym Zakładem Opieki Zdrowotnej we Wrocławiu </w:t>
      </w:r>
      <w:r w:rsidRPr="00B632A8">
        <w:rPr>
          <w:rFonts w:ascii="Times New Roman" w:hAnsi="Times New Roman"/>
          <w:sz w:val="24"/>
          <w:szCs w:val="24"/>
        </w:rPr>
        <w:t xml:space="preserve">z siedzibą 50-981 Wrocław, ul. Weigla 5, </w:t>
      </w:r>
      <w:r w:rsidRPr="00B632A8">
        <w:rPr>
          <w:rFonts w:ascii="Times New Roman" w:hAnsi="Times New Roman"/>
          <w:b/>
          <w:sz w:val="24"/>
          <w:szCs w:val="24"/>
        </w:rPr>
        <w:t>REGON</w:t>
      </w:r>
      <w:r w:rsidRPr="00B632A8">
        <w:rPr>
          <w:rFonts w:ascii="Times New Roman" w:hAnsi="Times New Roman"/>
          <w:sz w:val="24"/>
          <w:szCs w:val="24"/>
        </w:rPr>
        <w:t xml:space="preserve"> 930090240, </w:t>
      </w:r>
      <w:r w:rsidRPr="00B632A8">
        <w:rPr>
          <w:rFonts w:ascii="Times New Roman" w:hAnsi="Times New Roman"/>
          <w:b/>
          <w:sz w:val="24"/>
          <w:szCs w:val="24"/>
        </w:rPr>
        <w:t>NIP</w:t>
      </w:r>
      <w:r w:rsidRPr="00B632A8">
        <w:rPr>
          <w:rFonts w:ascii="Times New Roman" w:hAnsi="Times New Roman"/>
          <w:sz w:val="24"/>
          <w:szCs w:val="24"/>
        </w:rPr>
        <w:t xml:space="preserve"> 899-22-28-956, zarejestrowanym w Sądzie Rejonowym dla Wrocławia – Fabrycznej, VI Wydział Gospodarczy, nr </w:t>
      </w:r>
      <w:r w:rsidRPr="00B632A8">
        <w:rPr>
          <w:rFonts w:ascii="Times New Roman" w:hAnsi="Times New Roman"/>
          <w:b/>
          <w:sz w:val="24"/>
          <w:szCs w:val="24"/>
        </w:rPr>
        <w:t>KRS</w:t>
      </w:r>
      <w:r w:rsidRPr="00B632A8">
        <w:rPr>
          <w:rFonts w:ascii="Times New Roman" w:hAnsi="Times New Roman"/>
          <w:sz w:val="24"/>
          <w:szCs w:val="24"/>
        </w:rPr>
        <w:t xml:space="preserve">: 0000016478 reprezentowanym przez: </w:t>
      </w:r>
      <w:r w:rsidRPr="00B632A8">
        <w:rPr>
          <w:rFonts w:ascii="Times New Roman" w:hAnsi="Times New Roman"/>
          <w:b/>
          <w:sz w:val="24"/>
          <w:szCs w:val="24"/>
        </w:rPr>
        <w:t>Komendanta - płk lek. Wojciecha TAŃSKIEGO</w:t>
      </w:r>
      <w:r w:rsidRPr="00B632A8">
        <w:rPr>
          <w:rFonts w:ascii="Times New Roman" w:hAnsi="Times New Roman"/>
          <w:sz w:val="24"/>
          <w:szCs w:val="24"/>
        </w:rPr>
        <w:t xml:space="preserve"> </w:t>
      </w:r>
    </w:p>
    <w:p w:rsidR="00B632A8" w:rsidRPr="00B632A8" w:rsidRDefault="00B632A8" w:rsidP="00B632A8">
      <w:pPr>
        <w:tabs>
          <w:tab w:val="num" w:pos="360"/>
        </w:tabs>
        <w:jc w:val="both"/>
      </w:pPr>
      <w:r w:rsidRPr="00B632A8">
        <w:t xml:space="preserve">zwanym w treści umowy </w:t>
      </w:r>
      <w:r w:rsidRPr="00B632A8">
        <w:rPr>
          <w:b/>
        </w:rPr>
        <w:t>ZAMAWIAJĄCYM</w:t>
      </w:r>
      <w:r w:rsidRPr="00B632A8">
        <w:t>,</w:t>
      </w:r>
    </w:p>
    <w:p w:rsidR="00B632A8" w:rsidRPr="00FD72B1" w:rsidRDefault="00B632A8" w:rsidP="00B632A8">
      <w:pPr>
        <w:jc w:val="both"/>
      </w:pPr>
      <w:r w:rsidRPr="00FD72B1">
        <w:t>a</w:t>
      </w:r>
    </w:p>
    <w:p w:rsidR="00B632A8" w:rsidRPr="00FD72B1" w:rsidRDefault="00B632A8" w:rsidP="00B632A8">
      <w:pPr>
        <w:jc w:val="both"/>
      </w:pPr>
      <w:r w:rsidRPr="00FD72B1">
        <w:rPr>
          <w:b/>
        </w:rPr>
        <w:t xml:space="preserve">……………………………………….. </w:t>
      </w:r>
      <w:r w:rsidRPr="00FD72B1">
        <w:t xml:space="preserve">z siedzibą  </w:t>
      </w:r>
      <w:r w:rsidRPr="00FD72B1">
        <w:rPr>
          <w:b/>
        </w:rPr>
        <w:t>…………………………………………..</w:t>
      </w:r>
      <w:r w:rsidRPr="00FD72B1">
        <w:br w:type="textWrapping" w:clear="all"/>
      </w:r>
      <w:r w:rsidRPr="00FD72B1">
        <w:rPr>
          <w:b/>
        </w:rPr>
        <w:t>REGON</w:t>
      </w:r>
      <w:r w:rsidRPr="00FD72B1">
        <w:t xml:space="preserve"> …………………………………………, </w:t>
      </w:r>
      <w:r w:rsidRPr="00FD72B1">
        <w:rPr>
          <w:b/>
        </w:rPr>
        <w:t>NIP</w:t>
      </w:r>
      <w:r w:rsidRPr="00FD72B1">
        <w:t xml:space="preserve"> ……………………………..</w:t>
      </w:r>
      <w:r w:rsidRPr="00FD72B1">
        <w:rPr>
          <w:b/>
        </w:rPr>
        <w:t xml:space="preserve"> </w:t>
      </w:r>
      <w:r w:rsidRPr="00FD72B1">
        <w:t xml:space="preserve">reprezentowanym przez: </w:t>
      </w:r>
    </w:p>
    <w:p w:rsidR="00B632A8" w:rsidRPr="00FD72B1" w:rsidRDefault="00B632A8" w:rsidP="00B632A8">
      <w:pPr>
        <w:jc w:val="both"/>
        <w:rPr>
          <w:b/>
        </w:rPr>
      </w:pPr>
      <w:r w:rsidRPr="00FD72B1">
        <w:rPr>
          <w:b/>
        </w:rPr>
        <w:t>…………………………………………………………………………………………………..</w:t>
      </w:r>
    </w:p>
    <w:p w:rsidR="00B632A8" w:rsidRPr="00FD72B1" w:rsidRDefault="00B632A8" w:rsidP="00B632A8">
      <w:pPr>
        <w:tabs>
          <w:tab w:val="num" w:pos="2880"/>
        </w:tabs>
        <w:jc w:val="both"/>
      </w:pPr>
      <w:r w:rsidRPr="00FD72B1">
        <w:t xml:space="preserve">zwanym w treści umowy </w:t>
      </w:r>
      <w:r w:rsidRPr="00FD72B1">
        <w:rPr>
          <w:b/>
        </w:rPr>
        <w:t>WYKONAWCĄ.</w:t>
      </w:r>
    </w:p>
    <w:p w:rsidR="00B632A8" w:rsidRPr="00FD72B1" w:rsidRDefault="00B632A8" w:rsidP="00B632A8">
      <w:pPr>
        <w:tabs>
          <w:tab w:val="num" w:pos="2880"/>
        </w:tabs>
        <w:jc w:val="both"/>
      </w:pPr>
    </w:p>
    <w:p w:rsidR="00B632A8" w:rsidRPr="00FD72B1" w:rsidRDefault="00B632A8" w:rsidP="00B632A8">
      <w:pPr>
        <w:ind w:firstLine="709"/>
        <w:jc w:val="both"/>
      </w:pPr>
      <w:r w:rsidRPr="00FD72B1">
        <w:t>Niniejsza umowa jest następstwem przeprowadzonego postępowania w trybie przetargu nieograniczonego zgodnie z ustawą z dnia 29 stycznia 2004r. Prawo zamówień publicznych  (t.j. Dz. U. z 2015r., poz. 2164 z późn. zm.)</w:t>
      </w:r>
      <w:r w:rsidRPr="00FD72B1">
        <w:rPr>
          <w:b/>
        </w:rPr>
        <w:t xml:space="preserve"> </w:t>
      </w:r>
      <w:r>
        <w:t>o wartości poni</w:t>
      </w:r>
      <w:r w:rsidRPr="00FD72B1">
        <w:t>żej 135 000 EURO. Umowę będzie uznawało się za zawartą w dacie wymienionej we wstępie umowy.</w:t>
      </w:r>
    </w:p>
    <w:p w:rsidR="00B632A8" w:rsidRPr="00FD72B1" w:rsidRDefault="00B632A8" w:rsidP="00B632A8">
      <w:pPr>
        <w:jc w:val="center"/>
        <w:rPr>
          <w:b/>
        </w:rPr>
      </w:pPr>
    </w:p>
    <w:p w:rsidR="00B632A8" w:rsidRPr="00B632A8" w:rsidRDefault="00B632A8" w:rsidP="00B632A8">
      <w:pPr>
        <w:jc w:val="center"/>
        <w:rPr>
          <w:b/>
          <w:szCs w:val="22"/>
        </w:rPr>
      </w:pPr>
      <w:r w:rsidRPr="00B632A8">
        <w:rPr>
          <w:b/>
          <w:szCs w:val="22"/>
        </w:rPr>
        <w:t>§ 1</w:t>
      </w:r>
    </w:p>
    <w:p w:rsidR="00B632A8" w:rsidRPr="00B632A8" w:rsidRDefault="00B632A8" w:rsidP="00B632A8">
      <w:pPr>
        <w:spacing w:line="276" w:lineRule="auto"/>
        <w:jc w:val="center"/>
        <w:rPr>
          <w:b/>
          <w:szCs w:val="22"/>
          <w:u w:val="single"/>
        </w:rPr>
      </w:pPr>
      <w:r w:rsidRPr="00B632A8">
        <w:rPr>
          <w:b/>
          <w:szCs w:val="22"/>
          <w:u w:val="single"/>
        </w:rPr>
        <w:t>Przedmiot zamówienia</w:t>
      </w:r>
    </w:p>
    <w:p w:rsidR="00B632A8" w:rsidRPr="00F77731" w:rsidRDefault="00B632A8" w:rsidP="00B632A8">
      <w:pPr>
        <w:spacing w:line="276" w:lineRule="auto"/>
        <w:jc w:val="center"/>
        <w:rPr>
          <w:b/>
          <w:sz w:val="22"/>
          <w:szCs w:val="22"/>
          <w:u w:val="single"/>
        </w:rPr>
      </w:pPr>
    </w:p>
    <w:p w:rsidR="00B632A8" w:rsidRPr="00F77731" w:rsidRDefault="00B632A8" w:rsidP="00BC119C">
      <w:pPr>
        <w:numPr>
          <w:ilvl w:val="0"/>
          <w:numId w:val="53"/>
        </w:numPr>
        <w:ind w:left="426" w:hanging="426"/>
        <w:jc w:val="both"/>
        <w:rPr>
          <w:b/>
        </w:rPr>
      </w:pPr>
      <w:r w:rsidRPr="00F77731">
        <w:t>Zamawiający zamawia, a Wykonawca przyjmuje do realizacji sprzedaż i dostawę do miejsca wskazanego przez Zamawiającego gazów medycznych</w:t>
      </w:r>
      <w:r w:rsidRPr="00F77731">
        <w:rPr>
          <w:b/>
        </w:rPr>
        <w:t xml:space="preserve"> </w:t>
      </w:r>
      <w:r w:rsidRPr="00F77731">
        <w:rPr>
          <w:rFonts w:eastAsia="Calibri"/>
        </w:rPr>
        <w:t>w obrębie</w:t>
      </w:r>
      <w:r w:rsidRPr="00F77731">
        <w:rPr>
          <w:rFonts w:eastAsia="Calibri"/>
          <w:b/>
        </w:rPr>
        <w:t xml:space="preserve"> </w:t>
      </w:r>
      <w:r w:rsidRPr="00F77731">
        <w:rPr>
          <w:rFonts w:eastAsia="Calibri"/>
        </w:rPr>
        <w:t>pakietu / pakietów nr</w:t>
      </w:r>
      <w:r w:rsidRPr="00F77731">
        <w:rPr>
          <w:rStyle w:val="Nagwek2Znak"/>
          <w:rFonts w:eastAsia="Calibri"/>
          <w:szCs w:val="24"/>
        </w:rPr>
        <w:t xml:space="preserve"> </w:t>
      </w:r>
      <w:r w:rsidRPr="00F77731">
        <w:rPr>
          <w:rFonts w:eastAsia="Calibri"/>
          <w:b/>
        </w:rPr>
        <w:t xml:space="preserve">………………. </w:t>
      </w:r>
      <w:r w:rsidRPr="00F77731">
        <w:t>zwanego/-ych dalej przedmiotem umowy lub towarem</w:t>
      </w:r>
      <w:r w:rsidRPr="00F77731">
        <w:rPr>
          <w:b/>
        </w:rPr>
        <w:t xml:space="preserve"> </w:t>
      </w:r>
      <w:r w:rsidRPr="00F77731">
        <w:t xml:space="preserve">wraz z najmem butli, serwisem zbiornika ciekłego tlenu </w:t>
      </w:r>
      <w:r w:rsidRPr="00F77731">
        <w:rPr>
          <w:b/>
        </w:rPr>
        <w:t xml:space="preserve"> oraz z najmem zbiornika ciekłego azotu  typ ...…, rok produkcji ..…, producent ………, kraj ………, o wartości brutto ………..… zł (do celów księgowych)</w:t>
      </w:r>
      <w:r w:rsidRPr="00F77731">
        <w:t xml:space="preserve"> (zwanych dalej również sprzętem), wyszczególnionych w</w:t>
      </w:r>
      <w:r w:rsidRPr="00F77731">
        <w:rPr>
          <w:b/>
        </w:rPr>
        <w:t xml:space="preserve"> § 12 </w:t>
      </w:r>
      <w:r w:rsidRPr="00F77731">
        <w:t xml:space="preserve">niniejszej umowy. </w:t>
      </w:r>
    </w:p>
    <w:p w:rsidR="00B632A8" w:rsidRPr="00F77731" w:rsidRDefault="00B632A8" w:rsidP="00BC119C">
      <w:pPr>
        <w:numPr>
          <w:ilvl w:val="0"/>
          <w:numId w:val="53"/>
        </w:numPr>
        <w:ind w:left="426" w:hanging="426"/>
        <w:jc w:val="both"/>
      </w:pPr>
      <w:r w:rsidRPr="00F77731">
        <w:t>Osoby uprawnione do składania zamówień: Szef Wydziału Zaopatrzenia Medycznego ppłk mgr farm Grzegorz Jędrzejczyk tel. 71 766 05 25, mgr farm. Grażyna Wojtczak, dr n. farm. Monika Krzysik 71 766 05 24, mgr farm. Anna Duszyńska tel. 71 766 04 64 oraz techn. farm. Adam Klekowski tel. 71/ 766 05 28</w:t>
      </w:r>
    </w:p>
    <w:p w:rsidR="00B632A8" w:rsidRPr="00F77731" w:rsidRDefault="00B632A8" w:rsidP="00BC119C">
      <w:pPr>
        <w:numPr>
          <w:ilvl w:val="0"/>
          <w:numId w:val="53"/>
        </w:numPr>
        <w:ind w:left="426" w:hanging="426"/>
        <w:jc w:val="both"/>
      </w:pPr>
      <w:r w:rsidRPr="00F77731">
        <w:rPr>
          <w:b/>
        </w:rPr>
        <w:t>Wykonawca zobowiązuje się dostarczyć</w:t>
      </w:r>
      <w:r w:rsidRPr="00F77731">
        <w:t xml:space="preserve"> do siedziby Zamawiającego zamówiony towar własnym środkiem transportu i na koszt własny w terminach:</w:t>
      </w:r>
    </w:p>
    <w:p w:rsidR="00B632A8" w:rsidRPr="00F77731" w:rsidRDefault="00B632A8" w:rsidP="00BC119C">
      <w:pPr>
        <w:numPr>
          <w:ilvl w:val="0"/>
          <w:numId w:val="56"/>
        </w:numPr>
        <w:jc w:val="both"/>
      </w:pPr>
      <w:r w:rsidRPr="00F77731">
        <w:t>w ramach dostawy</w:t>
      </w:r>
      <w:r w:rsidRPr="00F77731">
        <w:rPr>
          <w:b/>
        </w:rPr>
        <w:t xml:space="preserve"> ciekłego azotu</w:t>
      </w:r>
      <w:r w:rsidRPr="00F77731">
        <w:t xml:space="preserve"> dostawa nastąpi na podstawie zamówienia złożonego telefonicznie na numer ………… i potwi</w:t>
      </w:r>
      <w:r>
        <w:t>erdzonego faxem na numer …………….</w:t>
      </w:r>
      <w:r w:rsidRPr="00F77731">
        <w:t xml:space="preserve"> </w:t>
      </w:r>
      <w:r>
        <w:t xml:space="preserve"> </w:t>
      </w:r>
      <w:r w:rsidRPr="00F77731">
        <w:t xml:space="preserve">Dostawy realizowane będą w terminie </w:t>
      </w:r>
      <w:r w:rsidR="00160532" w:rsidRPr="00160532">
        <w:rPr>
          <w:b/>
        </w:rPr>
        <w:t>….. dni</w:t>
      </w:r>
      <w:r w:rsidR="00160532" w:rsidRPr="00F77731">
        <w:t xml:space="preserve"> (</w:t>
      </w:r>
      <w:r w:rsidR="00160532" w:rsidRPr="00F77731">
        <w:rPr>
          <w:b/>
        </w:rPr>
        <w:t>max. 3 dni).</w:t>
      </w:r>
    </w:p>
    <w:p w:rsidR="00B632A8" w:rsidRPr="00F77731" w:rsidRDefault="00B632A8" w:rsidP="00BC119C">
      <w:pPr>
        <w:numPr>
          <w:ilvl w:val="0"/>
          <w:numId w:val="56"/>
        </w:numPr>
        <w:jc w:val="both"/>
      </w:pPr>
      <w:r w:rsidRPr="00F77731">
        <w:t xml:space="preserve">w ramach dostaw </w:t>
      </w:r>
      <w:r w:rsidRPr="00F77731">
        <w:rPr>
          <w:b/>
        </w:rPr>
        <w:t>tlenu medycznego sprężonego</w:t>
      </w:r>
      <w:r w:rsidRPr="00F77731">
        <w:t xml:space="preserve"> na podstawie zamówienia złożonego telefonicznie na numer ……….…… i potwier</w:t>
      </w:r>
      <w:r>
        <w:t>dzonego faxem na numer ………………..</w:t>
      </w:r>
      <w:r w:rsidRPr="00F77731">
        <w:t xml:space="preserve">. Butle dostarczane będą na wymianę przy zwrocie pustych butli przez Zamawiającego. </w:t>
      </w:r>
      <w:r w:rsidRPr="00F77731">
        <w:lastRenderedPageBreak/>
        <w:t xml:space="preserve">Butle zostaną wynajęte Zamawiającemu na okres realizacji umowy. Dostawy realizowane będą w terminie </w:t>
      </w:r>
      <w:r w:rsidRPr="00160532">
        <w:rPr>
          <w:b/>
        </w:rPr>
        <w:t>….. dni</w:t>
      </w:r>
      <w:r w:rsidRPr="00F77731">
        <w:t xml:space="preserve"> (</w:t>
      </w:r>
      <w:r w:rsidRPr="00F77731">
        <w:rPr>
          <w:b/>
        </w:rPr>
        <w:t>max. 3 dni).</w:t>
      </w:r>
    </w:p>
    <w:p w:rsidR="00B632A8" w:rsidRPr="00F77731" w:rsidRDefault="00B632A8" w:rsidP="00BC119C">
      <w:pPr>
        <w:numPr>
          <w:ilvl w:val="0"/>
          <w:numId w:val="56"/>
        </w:numPr>
        <w:jc w:val="both"/>
      </w:pPr>
      <w:r w:rsidRPr="00F77731">
        <w:t xml:space="preserve">w ramach dostaw </w:t>
      </w:r>
      <w:r w:rsidRPr="00F77731">
        <w:rPr>
          <w:b/>
        </w:rPr>
        <w:t>ciekłego tlenu medycznego</w:t>
      </w:r>
      <w:r w:rsidRPr="00F77731">
        <w:t xml:space="preserve"> dostawy realizowane będą w terminie </w:t>
      </w:r>
      <w:r w:rsidR="00160532">
        <w:t xml:space="preserve">                  </w:t>
      </w:r>
      <w:r w:rsidRPr="00160532">
        <w:rPr>
          <w:b/>
        </w:rPr>
        <w:t>…</w:t>
      </w:r>
      <w:r w:rsidR="00160532">
        <w:rPr>
          <w:b/>
        </w:rPr>
        <w:t>…</w:t>
      </w:r>
      <w:r w:rsidRPr="00160532">
        <w:rPr>
          <w:b/>
        </w:rPr>
        <w:t xml:space="preserve"> dni</w:t>
      </w:r>
      <w:r w:rsidR="00160532">
        <w:t xml:space="preserve"> </w:t>
      </w:r>
      <w:r w:rsidRPr="00F77731">
        <w:t>(</w:t>
      </w:r>
      <w:r w:rsidRPr="00F77731">
        <w:rPr>
          <w:b/>
        </w:rPr>
        <w:t>max. 3 dni)</w:t>
      </w:r>
      <w:r w:rsidRPr="00F77731">
        <w:t xml:space="preserve"> od daty złożenia zamówienia telefonicznie na numer ………… i potwierdzonego faxem na numer ………….</w:t>
      </w:r>
    </w:p>
    <w:p w:rsidR="00B632A8" w:rsidRPr="00B632A8" w:rsidRDefault="00B632A8" w:rsidP="00BC119C">
      <w:pPr>
        <w:pStyle w:val="Akapitzlist"/>
        <w:numPr>
          <w:ilvl w:val="0"/>
          <w:numId w:val="56"/>
        </w:numPr>
        <w:spacing w:after="0" w:line="240" w:lineRule="auto"/>
        <w:jc w:val="both"/>
        <w:rPr>
          <w:rFonts w:ascii="Times New Roman" w:hAnsi="Times New Roman"/>
          <w:b/>
          <w:sz w:val="24"/>
          <w:szCs w:val="24"/>
        </w:rPr>
      </w:pPr>
      <w:r w:rsidRPr="00B632A8">
        <w:rPr>
          <w:rFonts w:ascii="Times New Roman" w:hAnsi="Times New Roman"/>
          <w:sz w:val="24"/>
          <w:szCs w:val="24"/>
        </w:rPr>
        <w:t xml:space="preserve">w ramach dostaw </w:t>
      </w:r>
      <w:r w:rsidRPr="00B632A8">
        <w:rPr>
          <w:rFonts w:ascii="Times New Roman" w:hAnsi="Times New Roman"/>
          <w:b/>
          <w:sz w:val="24"/>
          <w:szCs w:val="24"/>
        </w:rPr>
        <w:t>argonu, nitrogenium oxydulatum, CO</w:t>
      </w:r>
      <w:r w:rsidRPr="00B632A8">
        <w:rPr>
          <w:rFonts w:ascii="Times New Roman" w:hAnsi="Times New Roman"/>
          <w:b/>
          <w:sz w:val="24"/>
          <w:szCs w:val="24"/>
          <w:vertAlign w:val="subscript"/>
        </w:rPr>
        <w:t>2</w:t>
      </w:r>
      <w:r w:rsidRPr="00B632A8">
        <w:rPr>
          <w:rFonts w:ascii="Times New Roman" w:hAnsi="Times New Roman"/>
          <w:b/>
          <w:sz w:val="24"/>
          <w:szCs w:val="24"/>
        </w:rPr>
        <w:t>, sprężonego powietrza, azotu czystego sprężonego,</w:t>
      </w:r>
      <w:r w:rsidRPr="00B632A8">
        <w:rPr>
          <w:rFonts w:ascii="Times New Roman" w:hAnsi="Times New Roman"/>
          <w:sz w:val="24"/>
          <w:szCs w:val="24"/>
        </w:rPr>
        <w:t xml:space="preserve"> dostawy realizowane będą w terminie </w:t>
      </w:r>
      <w:r w:rsidR="00160532" w:rsidRPr="00160532">
        <w:rPr>
          <w:rFonts w:ascii="Times New Roman" w:hAnsi="Times New Roman"/>
          <w:b/>
          <w:sz w:val="24"/>
          <w:szCs w:val="24"/>
        </w:rPr>
        <w:t>..</w:t>
      </w:r>
      <w:r w:rsidRPr="00B632A8">
        <w:rPr>
          <w:rFonts w:ascii="Times New Roman" w:hAnsi="Times New Roman"/>
          <w:b/>
          <w:sz w:val="24"/>
          <w:szCs w:val="24"/>
        </w:rPr>
        <w:t xml:space="preserve">… dni (max. 3 dni) </w:t>
      </w:r>
      <w:r w:rsidRPr="00B632A8">
        <w:rPr>
          <w:rFonts w:ascii="Times New Roman" w:hAnsi="Times New Roman"/>
          <w:sz w:val="24"/>
          <w:szCs w:val="24"/>
        </w:rPr>
        <w:t>od daty złożenia zamówienia telefonicznie na numer ………… i potwierdzonego faxem na numer …………….</w:t>
      </w:r>
    </w:p>
    <w:p w:rsidR="00B632A8" w:rsidRPr="00F77731" w:rsidRDefault="00B632A8" w:rsidP="00B632A8">
      <w:pPr>
        <w:ind w:left="357"/>
        <w:jc w:val="both"/>
      </w:pPr>
      <w:r w:rsidRPr="00F77731">
        <w:t xml:space="preserve">Odbiór w/w towaru nastąpi w siedzibie Zamawiającego na podstawie dokumentu PZ, co będzie podstawą do wystawienia faktury. Osobami upoważnionymi do odbioru są osoby wymienione w ust. 5. </w:t>
      </w:r>
    </w:p>
    <w:p w:rsidR="00B632A8" w:rsidRPr="00F77731" w:rsidRDefault="00B632A8" w:rsidP="00BC119C">
      <w:pPr>
        <w:numPr>
          <w:ilvl w:val="0"/>
          <w:numId w:val="53"/>
        </w:numPr>
        <w:ind w:left="357" w:hanging="357"/>
        <w:contextualSpacing/>
        <w:jc w:val="both"/>
      </w:pPr>
      <w:r w:rsidRPr="00F77731">
        <w:t xml:space="preserve">Oprócz oryginału faktury Wykonawca w terminie do 2 dni po zafakturowaniu prześle fakturę w wersji elektronicznej na adres e-mail: </w:t>
      </w:r>
      <w:r w:rsidRPr="00F77731">
        <w:rPr>
          <w:u w:val="single"/>
        </w:rPr>
        <w:t>apteka.dostawy@4wsk.pl</w:t>
      </w:r>
      <w:r w:rsidRPr="00F77731">
        <w:t xml:space="preserve"> </w:t>
      </w:r>
      <w:r w:rsidRPr="004E40B8">
        <w:t>oraz</w:t>
      </w:r>
      <w:r w:rsidRPr="00F77731">
        <w:rPr>
          <w:i/>
        </w:rPr>
        <w:t xml:space="preserve"> </w:t>
      </w:r>
      <w:hyperlink r:id="rId17" w:history="1">
        <w:r w:rsidRPr="004E40B8">
          <w:rPr>
            <w:rStyle w:val="Hipercze"/>
            <w:color w:val="auto"/>
          </w:rPr>
          <w:t>ssm@4wsk.pl</w:t>
        </w:r>
      </w:hyperlink>
      <w:r w:rsidRPr="004E40B8">
        <w:rPr>
          <w:i/>
        </w:rPr>
        <w:t xml:space="preserve"> </w:t>
      </w:r>
      <w:r w:rsidRPr="00F77731">
        <w:t>lub w wers</w:t>
      </w:r>
      <w:r w:rsidR="004E40B8">
        <w:t xml:space="preserve">ji pisemnej na numer faksu 261 </w:t>
      </w:r>
      <w:r w:rsidRPr="00F77731">
        <w:t>660 463.</w:t>
      </w:r>
    </w:p>
    <w:p w:rsidR="00B632A8" w:rsidRPr="00F77731" w:rsidRDefault="00B632A8" w:rsidP="00BC119C">
      <w:pPr>
        <w:numPr>
          <w:ilvl w:val="0"/>
          <w:numId w:val="53"/>
        </w:numPr>
        <w:ind w:left="360"/>
        <w:jc w:val="both"/>
      </w:pPr>
      <w:r w:rsidRPr="00F77731">
        <w:t>Wykaz osób upoważnionych do odbioru towaru:</w:t>
      </w:r>
    </w:p>
    <w:p w:rsidR="00B632A8" w:rsidRPr="00F77731" w:rsidRDefault="00B632A8" w:rsidP="00BC119C">
      <w:pPr>
        <w:numPr>
          <w:ilvl w:val="0"/>
          <w:numId w:val="51"/>
        </w:numPr>
        <w:tabs>
          <w:tab w:val="left" w:pos="851"/>
        </w:tabs>
        <w:ind w:hanging="720"/>
        <w:contextualSpacing/>
      </w:pPr>
      <w:r w:rsidRPr="00F77731">
        <w:t>Wojciech Artym</w:t>
      </w:r>
    </w:p>
    <w:p w:rsidR="00B632A8" w:rsidRPr="00F77731" w:rsidRDefault="00B632A8" w:rsidP="00BC119C">
      <w:pPr>
        <w:numPr>
          <w:ilvl w:val="0"/>
          <w:numId w:val="51"/>
        </w:numPr>
        <w:tabs>
          <w:tab w:val="left" w:pos="851"/>
        </w:tabs>
        <w:ind w:hanging="720"/>
        <w:contextualSpacing/>
      </w:pPr>
      <w:r w:rsidRPr="00F77731">
        <w:t>Tadeusz  Wiśniewski</w:t>
      </w:r>
    </w:p>
    <w:p w:rsidR="00B632A8" w:rsidRPr="00F77731" w:rsidRDefault="00B632A8" w:rsidP="00BC119C">
      <w:pPr>
        <w:numPr>
          <w:ilvl w:val="0"/>
          <w:numId w:val="51"/>
        </w:numPr>
        <w:tabs>
          <w:tab w:val="left" w:pos="851"/>
        </w:tabs>
        <w:ind w:hanging="720"/>
        <w:contextualSpacing/>
      </w:pPr>
      <w:r w:rsidRPr="00F77731">
        <w:t>Andrzej Pater</w:t>
      </w:r>
    </w:p>
    <w:p w:rsidR="00B632A8" w:rsidRPr="00F77731" w:rsidRDefault="00B632A8" w:rsidP="00BC119C">
      <w:pPr>
        <w:numPr>
          <w:ilvl w:val="0"/>
          <w:numId w:val="51"/>
        </w:numPr>
        <w:tabs>
          <w:tab w:val="left" w:pos="851"/>
        </w:tabs>
        <w:ind w:hanging="720"/>
        <w:contextualSpacing/>
      </w:pPr>
      <w:r w:rsidRPr="00F77731">
        <w:t>Gienadij Wnukiewicz</w:t>
      </w:r>
    </w:p>
    <w:p w:rsidR="00B632A8" w:rsidRPr="00F77731" w:rsidRDefault="00B632A8" w:rsidP="00BC119C">
      <w:pPr>
        <w:numPr>
          <w:ilvl w:val="0"/>
          <w:numId w:val="53"/>
        </w:numPr>
        <w:ind w:left="360"/>
        <w:jc w:val="both"/>
      </w:pPr>
      <w:r w:rsidRPr="00F77731">
        <w:t>Zamawiający ma prawo do składania zamówień bez ograniczeń co do ilości, asortymentu                              i cykliczności dostaw.</w:t>
      </w:r>
    </w:p>
    <w:p w:rsidR="00B632A8" w:rsidRPr="00F77731" w:rsidRDefault="00B632A8" w:rsidP="00BC119C">
      <w:pPr>
        <w:numPr>
          <w:ilvl w:val="0"/>
          <w:numId w:val="53"/>
        </w:numPr>
        <w:ind w:left="360"/>
        <w:jc w:val="both"/>
      </w:pPr>
      <w:r w:rsidRPr="00F77731">
        <w:t>Wykonawca zobowiązuje się do elastycznego reagowania na zwiększone lub zmniejszone potrzeby Zamawiającego.</w:t>
      </w:r>
    </w:p>
    <w:p w:rsidR="00B632A8" w:rsidRPr="00F77731" w:rsidRDefault="00B632A8" w:rsidP="00BC119C">
      <w:pPr>
        <w:numPr>
          <w:ilvl w:val="0"/>
          <w:numId w:val="53"/>
        </w:numPr>
        <w:ind w:left="360"/>
        <w:jc w:val="both"/>
      </w:pPr>
      <w:r w:rsidRPr="00F77731">
        <w:t>Zamawiający zastrzega sobie prawo do sprawdzenia towaru w zakresie jego wad widocznych i złożenia reklamacji ilościowych i jakościowych w terminie 7 dni od daty jego dostarczenia. Towar niekompletny, uszkodzony lub z terminem gwarancji niezgodnym z §4 ust. 1 Wykonawca zobowiązany jest wymienić na własny koszt w terminie 3 dni od daty powiadomienia go o zastrzeżeniach drogą telef</w:t>
      </w:r>
      <w:r>
        <w:t>oniczną pod nr ………… i fax …………</w:t>
      </w:r>
    </w:p>
    <w:p w:rsidR="00B632A8" w:rsidRPr="00F77731" w:rsidRDefault="00B632A8" w:rsidP="00BC119C">
      <w:pPr>
        <w:numPr>
          <w:ilvl w:val="0"/>
          <w:numId w:val="53"/>
        </w:numPr>
        <w:ind w:left="360"/>
        <w:jc w:val="both"/>
      </w:pPr>
      <w:r w:rsidRPr="00F77731">
        <w:t xml:space="preserve">Zamawiający składa reklamacje drogą telefoniczną podając numer faktury i potwierdza je faxem  z tego dnia. </w:t>
      </w:r>
    </w:p>
    <w:p w:rsidR="00B632A8" w:rsidRPr="00F77731" w:rsidRDefault="00B632A8" w:rsidP="00BC119C">
      <w:pPr>
        <w:numPr>
          <w:ilvl w:val="0"/>
          <w:numId w:val="53"/>
        </w:numPr>
        <w:ind w:left="360"/>
        <w:jc w:val="both"/>
      </w:pPr>
      <w:r w:rsidRPr="00F77731">
        <w:t xml:space="preserve">Jeżeli Wykonawca nie wymieni zareklamowanego towaru w terminie określonym w ust. 8 to jest zobowiązany wystawić w terminie 3 dni od upływu wskazanego w ust. 8 terminu fakturę korygującą. </w:t>
      </w:r>
    </w:p>
    <w:p w:rsidR="00B632A8" w:rsidRPr="00F77731" w:rsidRDefault="00B632A8" w:rsidP="00BC119C">
      <w:pPr>
        <w:numPr>
          <w:ilvl w:val="0"/>
          <w:numId w:val="53"/>
        </w:numPr>
        <w:ind w:left="360"/>
        <w:jc w:val="both"/>
      </w:pPr>
      <w:r w:rsidRPr="00F77731">
        <w:t>Wykonawca zobowiązany jest do informowania osób wskazanych w ust. 2 drogą telefoniczną i potwie</w:t>
      </w:r>
      <w:r w:rsidR="004E40B8">
        <w:t xml:space="preserve">rdzić pisemnie na nr fax nr 261 </w:t>
      </w:r>
      <w:r w:rsidRPr="00F77731">
        <w:t xml:space="preserve">660 463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B632A8" w:rsidRDefault="00B632A8" w:rsidP="00BC119C">
      <w:pPr>
        <w:numPr>
          <w:ilvl w:val="0"/>
          <w:numId w:val="53"/>
        </w:numPr>
        <w:ind w:left="360"/>
        <w:jc w:val="both"/>
      </w:pPr>
      <w:r w:rsidRPr="00F77731">
        <w:t>Na żądanie Zamawiającego Wykonawca zobowiązuje się do dostarczenia dokumentów (o których mowa w Rozdziale IV pkt. 2 ppkt. 2 SIWZ). Dokumenty, o których mowa wyżej Wykonawca dostarczy w terminie 3 dni od wezwania drogą telefoniczną pod nr …………………. i fax …………………... pod rygorem odstąpienia od umowy z przyczyn leżących po stronie Wykonawcy.</w:t>
      </w:r>
    </w:p>
    <w:p w:rsidR="00B632A8" w:rsidRPr="00F77731" w:rsidRDefault="00B632A8" w:rsidP="00BC119C">
      <w:pPr>
        <w:numPr>
          <w:ilvl w:val="0"/>
          <w:numId w:val="53"/>
        </w:numPr>
        <w:ind w:left="360"/>
        <w:jc w:val="both"/>
      </w:pPr>
      <w:r w:rsidRPr="00F77731">
        <w:t>Wykonawca zobowiązuje się nie korzystać z prawa do wstrzymywania dostaw na podstawie art. 552 k.c. lub jakiegokolwiek innego tytułu prawnego.</w:t>
      </w:r>
    </w:p>
    <w:p w:rsidR="00E42DC2" w:rsidRDefault="00E42DC2" w:rsidP="00B632A8">
      <w:pPr>
        <w:jc w:val="center"/>
        <w:rPr>
          <w:b/>
        </w:rPr>
      </w:pPr>
    </w:p>
    <w:p w:rsidR="00B632A8" w:rsidRPr="00F77731" w:rsidRDefault="00B632A8" w:rsidP="00B632A8">
      <w:pPr>
        <w:jc w:val="center"/>
        <w:rPr>
          <w:b/>
        </w:rPr>
      </w:pPr>
      <w:r w:rsidRPr="00F77731">
        <w:rPr>
          <w:b/>
        </w:rPr>
        <w:t>§ 2</w:t>
      </w:r>
    </w:p>
    <w:p w:rsidR="00B632A8" w:rsidRDefault="00B632A8" w:rsidP="00B632A8">
      <w:pPr>
        <w:spacing w:line="276" w:lineRule="auto"/>
        <w:jc w:val="center"/>
        <w:rPr>
          <w:b/>
          <w:u w:val="single"/>
        </w:rPr>
      </w:pPr>
      <w:r w:rsidRPr="00F77731">
        <w:rPr>
          <w:b/>
          <w:u w:val="single"/>
        </w:rPr>
        <w:t>Prawo opcji</w:t>
      </w:r>
    </w:p>
    <w:p w:rsidR="004E40B8" w:rsidRPr="00F77731" w:rsidRDefault="004E40B8" w:rsidP="00B632A8">
      <w:pPr>
        <w:spacing w:line="276" w:lineRule="auto"/>
        <w:jc w:val="center"/>
        <w:rPr>
          <w:b/>
          <w:u w:val="single"/>
        </w:rPr>
      </w:pPr>
    </w:p>
    <w:p w:rsidR="00B632A8" w:rsidRPr="00F77731" w:rsidRDefault="00B632A8" w:rsidP="00BC119C">
      <w:pPr>
        <w:numPr>
          <w:ilvl w:val="0"/>
          <w:numId w:val="58"/>
        </w:numPr>
        <w:ind w:left="426" w:hanging="426"/>
        <w:contextualSpacing/>
        <w:jc w:val="both"/>
        <w:rPr>
          <w:rFonts w:eastAsia="Calibri"/>
        </w:rPr>
      </w:pPr>
      <w:r w:rsidRPr="00F77731">
        <w:rPr>
          <w:rFonts w:eastAsia="Calibri"/>
        </w:rPr>
        <w:t>Wykonawcy nie przysługują względem Zamawiającego jakiekolwiek roszczenia z tytułu niezrealizowania pełnej ilości przedmiotu zamówienia. Niezrealizowana część umowy nie będzie większa niż 50% ceny brutto pakietu. Zamówienie gwarantowane wynosi 50 % ceny brutto pakietu. Jeżeli Zamawiający skorzysta z prawa opcji Wykonawca zobowiązuje się umożliwić Zamawiającemu zakup dodatkowych ilości towaru na takich samych zasadach jak dostawy objęte zamówieniem gwarantowanym.</w:t>
      </w:r>
    </w:p>
    <w:p w:rsidR="00B632A8" w:rsidRPr="00F77731" w:rsidRDefault="00B632A8" w:rsidP="00BC119C">
      <w:pPr>
        <w:numPr>
          <w:ilvl w:val="0"/>
          <w:numId w:val="58"/>
        </w:numPr>
        <w:ind w:left="426" w:hanging="426"/>
        <w:jc w:val="both"/>
      </w:pPr>
      <w:r w:rsidRPr="00F77731">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B632A8" w:rsidRPr="00F77731" w:rsidRDefault="00B632A8" w:rsidP="00BC119C">
      <w:pPr>
        <w:numPr>
          <w:ilvl w:val="0"/>
          <w:numId w:val="58"/>
        </w:numPr>
        <w:ind w:left="426" w:hanging="426"/>
        <w:jc w:val="both"/>
      </w:pPr>
      <w:r w:rsidRPr="00F77731">
        <w:t>Skorzystanie z prawa opcji w okresie na jaki została zawarta umowa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B632A8" w:rsidRDefault="00B632A8" w:rsidP="00B632A8">
      <w:pPr>
        <w:spacing w:line="276" w:lineRule="auto"/>
        <w:jc w:val="center"/>
        <w:rPr>
          <w:b/>
        </w:rPr>
      </w:pPr>
      <w:r w:rsidRPr="00F77731">
        <w:rPr>
          <w:b/>
        </w:rPr>
        <w:t xml:space="preserve">§ 3 </w:t>
      </w:r>
    </w:p>
    <w:p w:rsidR="004E40B8" w:rsidRPr="00F77731" w:rsidRDefault="004E40B8" w:rsidP="00B632A8">
      <w:pPr>
        <w:spacing w:line="276" w:lineRule="auto"/>
        <w:jc w:val="center"/>
        <w:rPr>
          <w:b/>
        </w:rPr>
      </w:pPr>
    </w:p>
    <w:p w:rsidR="00B632A8" w:rsidRPr="00F77731" w:rsidRDefault="00B632A8" w:rsidP="00BC119C">
      <w:pPr>
        <w:numPr>
          <w:ilvl w:val="0"/>
          <w:numId w:val="46"/>
        </w:numPr>
        <w:ind w:left="426" w:hanging="426"/>
        <w:jc w:val="both"/>
      </w:pPr>
      <w:r w:rsidRPr="00F77731">
        <w:t>Ryzyko przypadkowej utraty lub uszkodzenia towaru przechodzi na Zamawiającego z chwilą dostarczenia go do miejsca wskazanego w Rozdziale VI SIWZ i przejęcia go przez Zamawiającego wg § 1 ust. 3.</w:t>
      </w:r>
    </w:p>
    <w:p w:rsidR="00B632A8" w:rsidRPr="00F77731" w:rsidRDefault="00B632A8" w:rsidP="00BC119C">
      <w:pPr>
        <w:numPr>
          <w:ilvl w:val="0"/>
          <w:numId w:val="46"/>
        </w:numPr>
        <w:ind w:left="426" w:hanging="426"/>
        <w:jc w:val="both"/>
      </w:pPr>
      <w:r w:rsidRPr="00F77731">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B632A8" w:rsidRPr="00F77731" w:rsidRDefault="00B632A8" w:rsidP="00BC119C">
      <w:pPr>
        <w:numPr>
          <w:ilvl w:val="0"/>
          <w:numId w:val="46"/>
        </w:numPr>
        <w:ind w:left="426" w:hanging="426"/>
        <w:jc w:val="both"/>
      </w:pPr>
      <w:r w:rsidRPr="00F77731">
        <w:rPr>
          <w:b/>
        </w:rPr>
        <w:t xml:space="preserve">Wykonawca zobowiązuje się w terminie </w:t>
      </w:r>
      <w:r w:rsidR="00E42DC2">
        <w:rPr>
          <w:b/>
        </w:rPr>
        <w:t xml:space="preserve">… dni (max. </w:t>
      </w:r>
      <w:r w:rsidRPr="00F77731">
        <w:rPr>
          <w:b/>
        </w:rPr>
        <w:t>7 dni</w:t>
      </w:r>
      <w:r w:rsidR="00E42DC2">
        <w:rPr>
          <w:b/>
        </w:rPr>
        <w:t>)</w:t>
      </w:r>
      <w:r w:rsidRPr="00F77731">
        <w:rPr>
          <w:b/>
        </w:rPr>
        <w:t xml:space="preserve"> od  dnia zawarcia umowy dostarczyć  i w razie konieczności zainstalować do używania w miejscu wskazanym przez Zamawiającego </w:t>
      </w:r>
      <w:r w:rsidR="00E42DC2">
        <w:t>butle i zbiornik</w:t>
      </w:r>
      <w:r w:rsidRPr="00F77731">
        <w:t xml:space="preserve"> do najmu</w:t>
      </w:r>
      <w:r w:rsidRPr="00F77731">
        <w:rPr>
          <w:b/>
        </w:rPr>
        <w:t xml:space="preserve"> </w:t>
      </w:r>
      <w:r w:rsidRPr="00F77731">
        <w:t>na czas trwania umowy, zrzekając się jednocześnie prawa do żądania ich zwrotu przed tym terminem, także w przypadku rozwiązania / odstąpienia od umowy.</w:t>
      </w:r>
    </w:p>
    <w:p w:rsidR="00B632A8" w:rsidRPr="004E40B8" w:rsidRDefault="00B632A8" w:rsidP="00BC119C">
      <w:pPr>
        <w:numPr>
          <w:ilvl w:val="0"/>
          <w:numId w:val="46"/>
        </w:numPr>
        <w:ind w:left="426" w:hanging="426"/>
        <w:jc w:val="both"/>
        <w:rPr>
          <w:b/>
        </w:rPr>
      </w:pPr>
      <w:r w:rsidRPr="00F77731">
        <w:rPr>
          <w:b/>
        </w:rPr>
        <w:t>Miejsce</w:t>
      </w:r>
      <w:r w:rsidR="00475BE0">
        <w:rPr>
          <w:b/>
        </w:rPr>
        <w:t xml:space="preserve"> dostarczenia butli i zbiornika</w:t>
      </w:r>
      <w:r w:rsidRPr="00F77731">
        <w:rPr>
          <w:b/>
        </w:rPr>
        <w:t xml:space="preserve"> należy ustalić z pracownikiem p. Agnieszką Mikulską lub p. Moniką Kowalczyk </w:t>
      </w:r>
      <w:r w:rsidR="004E40B8">
        <w:rPr>
          <w:b/>
        </w:rPr>
        <w:t xml:space="preserve">tel. 261 </w:t>
      </w:r>
      <w:r w:rsidRPr="00F77731">
        <w:rPr>
          <w:b/>
        </w:rPr>
        <w:t>660</w:t>
      </w:r>
      <w:r w:rsidR="004E40B8">
        <w:rPr>
          <w:b/>
        </w:rPr>
        <w:t> </w:t>
      </w:r>
      <w:r w:rsidRPr="00F77731">
        <w:rPr>
          <w:b/>
        </w:rPr>
        <w:t>128</w:t>
      </w:r>
      <w:r w:rsidR="004E40B8">
        <w:rPr>
          <w:b/>
        </w:rPr>
        <w:t xml:space="preserve"> </w:t>
      </w:r>
      <w:r w:rsidRPr="004E40B8">
        <w:rPr>
          <w:b/>
        </w:rPr>
        <w:t>462/468</w:t>
      </w:r>
      <w:r w:rsidR="004E40B8">
        <w:rPr>
          <w:b/>
        </w:rPr>
        <w:t xml:space="preserve"> </w:t>
      </w:r>
      <w:r w:rsidRPr="004E40B8">
        <w:rPr>
          <w:b/>
        </w:rPr>
        <w:t>– Sekcja Sprzętu Medycznego</w:t>
      </w:r>
      <w:r w:rsidR="004E40B8">
        <w:rPr>
          <w:b/>
        </w:rPr>
        <w:t>.</w:t>
      </w:r>
      <w:r w:rsidRPr="004E40B8">
        <w:rPr>
          <w:b/>
        </w:rPr>
        <w:t xml:space="preserve"> </w:t>
      </w:r>
    </w:p>
    <w:p w:rsidR="00B632A8" w:rsidRDefault="00475BE0" w:rsidP="00BC119C">
      <w:pPr>
        <w:numPr>
          <w:ilvl w:val="0"/>
          <w:numId w:val="46"/>
        </w:numPr>
        <w:ind w:left="426" w:hanging="426"/>
        <w:contextualSpacing/>
        <w:jc w:val="both"/>
      </w:pPr>
      <w:r>
        <w:t>Przekazanie butli i zbiornika</w:t>
      </w:r>
      <w:r w:rsidR="00B632A8" w:rsidRPr="00F77731">
        <w:t xml:space="preserve"> nastąpi w siedzibie Zamawiającego i zostanie potwierdzone podpisanym protokołem instalacji i przekazania z określeniem rodzaju, typu, ilości sztuk, nr seryjny (zbiornik), z określeniem wartości brutto najmowanego sprzętu (do celów księgowych), co stanowi podstawę </w:t>
      </w:r>
      <w:r>
        <w:t>wystawienia</w:t>
      </w:r>
      <w:r w:rsidR="00B632A8" w:rsidRPr="00F77731">
        <w:t xml:space="preserve"> pierwszej faktury za najem. Oryginał protokołu należy przekazać do Sekcji Sprzętu Medycznego.</w:t>
      </w:r>
      <w:r w:rsidR="00B632A8">
        <w:t xml:space="preserve"> </w:t>
      </w:r>
      <w:r w:rsidR="00B632A8" w:rsidRPr="00F77731">
        <w:t xml:space="preserve">Osobami upoważnionymi do odbioru są: </w:t>
      </w:r>
    </w:p>
    <w:p w:rsidR="00B632A8" w:rsidRPr="004E40B8" w:rsidRDefault="00B632A8" w:rsidP="00BC119C">
      <w:pPr>
        <w:pStyle w:val="Akapitzlist"/>
        <w:numPr>
          <w:ilvl w:val="0"/>
          <w:numId w:val="61"/>
        </w:numPr>
        <w:spacing w:after="0" w:line="240" w:lineRule="auto"/>
        <w:ind w:left="851" w:hanging="425"/>
        <w:jc w:val="both"/>
        <w:rPr>
          <w:rFonts w:ascii="Times New Roman" w:hAnsi="Times New Roman"/>
          <w:sz w:val="24"/>
          <w:szCs w:val="24"/>
        </w:rPr>
      </w:pPr>
      <w:r w:rsidRPr="004E40B8">
        <w:rPr>
          <w:rFonts w:ascii="Times New Roman" w:hAnsi="Times New Roman"/>
          <w:sz w:val="24"/>
          <w:szCs w:val="24"/>
        </w:rPr>
        <w:t xml:space="preserve">p. Agnieszka Mikulska  – Kierownik Sekcji Sprzętu Medycznego  </w:t>
      </w:r>
    </w:p>
    <w:p w:rsidR="00B632A8" w:rsidRPr="004E40B8" w:rsidRDefault="00B632A8" w:rsidP="00BC119C">
      <w:pPr>
        <w:pStyle w:val="Akapitzlist"/>
        <w:numPr>
          <w:ilvl w:val="0"/>
          <w:numId w:val="61"/>
        </w:numPr>
        <w:spacing w:after="0" w:line="240" w:lineRule="auto"/>
        <w:ind w:left="851" w:hanging="425"/>
        <w:jc w:val="both"/>
        <w:rPr>
          <w:rFonts w:ascii="Times New Roman" w:hAnsi="Times New Roman"/>
          <w:sz w:val="24"/>
          <w:szCs w:val="24"/>
        </w:rPr>
      </w:pPr>
      <w:r w:rsidRPr="004E40B8">
        <w:rPr>
          <w:rFonts w:ascii="Times New Roman" w:hAnsi="Times New Roman"/>
          <w:sz w:val="24"/>
          <w:szCs w:val="24"/>
        </w:rPr>
        <w:t>p. Moniką Kowalczyk</w:t>
      </w:r>
      <w:r w:rsidRPr="004E40B8">
        <w:rPr>
          <w:rFonts w:ascii="Times New Roman" w:hAnsi="Times New Roman"/>
          <w:b/>
          <w:sz w:val="24"/>
          <w:szCs w:val="24"/>
        </w:rPr>
        <w:t xml:space="preserve">  </w:t>
      </w:r>
    </w:p>
    <w:p w:rsidR="00B632A8" w:rsidRPr="00F77731" w:rsidRDefault="00B632A8" w:rsidP="00BC119C">
      <w:pPr>
        <w:numPr>
          <w:ilvl w:val="0"/>
          <w:numId w:val="46"/>
        </w:numPr>
        <w:ind w:left="426" w:hanging="426"/>
        <w:contextualSpacing/>
        <w:jc w:val="both"/>
      </w:pPr>
      <w:r w:rsidRPr="00F77731">
        <w:t xml:space="preserve">Wraz z przekazaniem butli </w:t>
      </w:r>
      <w:r w:rsidR="00475BE0">
        <w:t>i zbiornika</w:t>
      </w:r>
      <w:r w:rsidRPr="00F77731">
        <w:t xml:space="preserve"> Wykonawca zobowiązany jest przekazać Zamawiającemu wszystkie dokumenty w formie pisemnej i elektronicznej (na nośniku USB), </w:t>
      </w:r>
      <w:r w:rsidRPr="00F77731">
        <w:lastRenderedPageBreak/>
        <w:t>w tym m. in. opisy, warunki techniczne, instrukcje obsługi i użytkowania, pod rygorem odstąpienia od umowy z przyczyn leżących po stronie Wykonawcy.</w:t>
      </w:r>
    </w:p>
    <w:p w:rsidR="00B632A8" w:rsidRPr="00F77731" w:rsidRDefault="00B632A8" w:rsidP="00BC119C">
      <w:pPr>
        <w:numPr>
          <w:ilvl w:val="0"/>
          <w:numId w:val="46"/>
        </w:numPr>
        <w:ind w:left="426" w:hanging="426"/>
        <w:jc w:val="both"/>
      </w:pPr>
      <w:r w:rsidRPr="00F77731">
        <w:t xml:space="preserve">Wykonawca zobowiązuje się przeprowadzić w siedzibie Zamawiającego </w:t>
      </w:r>
      <w:r w:rsidRPr="00F77731">
        <w:rPr>
          <w:b/>
        </w:rPr>
        <w:t>szkolenie personelu z z</w:t>
      </w:r>
      <w:r w:rsidR="00475BE0">
        <w:rPr>
          <w:b/>
        </w:rPr>
        <w:t>akresu obsługi butli i zbiornika</w:t>
      </w:r>
      <w:r w:rsidRPr="00F77731">
        <w:t xml:space="preserve"> (osób wskazanych przez Zamawiającego) </w:t>
      </w:r>
      <w:r w:rsidRPr="00F77731">
        <w:rPr>
          <w:b/>
        </w:rPr>
        <w:t>w wymiarze min. 4 godzin</w:t>
      </w:r>
      <w:r w:rsidRPr="00F77731">
        <w:t>, niezwłocznie po dostawie/instalacji, po wcześniejszym uzgodnieniu telefonicznym. Osobą upoważnioną do kontaktu  z Wykonawcą, w zakresie dotyczącym szkoleń (w tym terminów) pracowników Zamawiającego jest: p. Agnieszka Mikulska lub p. Monika Kowalczyk</w:t>
      </w:r>
      <w:r w:rsidRPr="004E40B8">
        <w:t>.</w:t>
      </w:r>
      <w:r w:rsidR="004E40B8">
        <w:t xml:space="preserve"> </w:t>
      </w:r>
      <w:r w:rsidRPr="00F77731">
        <w:t>Zamawiający zastrzega sobie prawo wezwania Wykonawcy do przeprowadzenia dodatkowego szkolenia pracowników w wymiarze max. 10 godzin w późniejszym terminie, jeżeli wystąpi taka konieczność w siedzibie Zamawiającego.</w:t>
      </w:r>
    </w:p>
    <w:p w:rsidR="00B632A8" w:rsidRPr="00F77731" w:rsidRDefault="00B632A8" w:rsidP="00BC119C">
      <w:pPr>
        <w:numPr>
          <w:ilvl w:val="0"/>
          <w:numId w:val="46"/>
        </w:numPr>
        <w:ind w:left="426" w:hanging="426"/>
        <w:jc w:val="both"/>
      </w:pPr>
      <w:r w:rsidRPr="00F77731">
        <w:t xml:space="preserve">Wykonawca zobowiązuje się na zlecenie Zamawiającego </w:t>
      </w:r>
      <w:r w:rsidR="00475BE0">
        <w:t>do odbioru butli oraz zbiornika</w:t>
      </w:r>
      <w:r w:rsidRPr="00F77731">
        <w:t>. Odbiór nastąpi w siedzibie Zamawiającego i zostanie potwierdzony protokołem odbioru/deinstalacji w obecności pracownika Sekcji Sprzętu Medycznego po uprzednim zawia</w:t>
      </w:r>
      <w:r w:rsidR="004E40B8">
        <w:t xml:space="preserve">domieniu pod nr tel./ fax 261 </w:t>
      </w:r>
      <w:r w:rsidRPr="00F77731">
        <w:t>660 46</w:t>
      </w:r>
      <w:r w:rsidR="004E40B8">
        <w:t>2 (</w:t>
      </w:r>
      <w:r w:rsidRPr="00F77731">
        <w:t>468/128)</w:t>
      </w:r>
    </w:p>
    <w:p w:rsidR="00B632A8" w:rsidRPr="00F77731" w:rsidRDefault="00B632A8" w:rsidP="00B632A8">
      <w:pPr>
        <w:ind w:left="426"/>
        <w:contextualSpacing/>
        <w:jc w:val="both"/>
      </w:pPr>
    </w:p>
    <w:p w:rsidR="00B632A8" w:rsidRPr="00F77731" w:rsidRDefault="00B632A8" w:rsidP="00B632A8">
      <w:pPr>
        <w:ind w:left="284"/>
        <w:jc w:val="center"/>
        <w:rPr>
          <w:b/>
        </w:rPr>
      </w:pPr>
      <w:r w:rsidRPr="00F77731">
        <w:rPr>
          <w:b/>
        </w:rPr>
        <w:t>§ 4</w:t>
      </w:r>
    </w:p>
    <w:p w:rsidR="00B632A8" w:rsidRDefault="00B632A8" w:rsidP="00B632A8">
      <w:pPr>
        <w:spacing w:line="276" w:lineRule="auto"/>
        <w:ind w:left="284"/>
        <w:jc w:val="center"/>
        <w:rPr>
          <w:b/>
          <w:u w:val="single"/>
        </w:rPr>
      </w:pPr>
      <w:r w:rsidRPr="00F77731">
        <w:rPr>
          <w:b/>
          <w:u w:val="single"/>
        </w:rPr>
        <w:t>Warunki płatności</w:t>
      </w:r>
    </w:p>
    <w:p w:rsidR="00837CBB" w:rsidRPr="00F77731" w:rsidRDefault="00837CBB" w:rsidP="00BD4FFB">
      <w:pPr>
        <w:ind w:left="284"/>
        <w:rPr>
          <w:b/>
          <w:u w:val="single"/>
        </w:rPr>
      </w:pPr>
    </w:p>
    <w:p w:rsidR="00B632A8" w:rsidRPr="00F77731" w:rsidRDefault="00B632A8" w:rsidP="00BC119C">
      <w:pPr>
        <w:numPr>
          <w:ilvl w:val="0"/>
          <w:numId w:val="48"/>
        </w:numPr>
        <w:jc w:val="both"/>
      </w:pPr>
      <w:r w:rsidRPr="00F77731">
        <w:t xml:space="preserve">Zamawiający za dostarczony i odebrany towar oraz za najem </w:t>
      </w:r>
      <w:r w:rsidR="00475BE0">
        <w:rPr>
          <w:b/>
        </w:rPr>
        <w:t>butli i zbiornika</w:t>
      </w:r>
      <w:r w:rsidR="00837CBB">
        <w:rPr>
          <w:b/>
        </w:rPr>
        <w:t xml:space="preserve"> </w:t>
      </w:r>
      <w:r w:rsidRPr="00F77731">
        <w:t>zapłaci Wykonawcy cenę obliczoną zgodnie z cennikiem podanym w §14.</w:t>
      </w:r>
    </w:p>
    <w:p w:rsidR="00B632A8" w:rsidRPr="00F77731" w:rsidRDefault="00B632A8" w:rsidP="00BC119C">
      <w:pPr>
        <w:numPr>
          <w:ilvl w:val="0"/>
          <w:numId w:val="48"/>
        </w:numPr>
        <w:jc w:val="both"/>
      </w:pPr>
      <w:r w:rsidRPr="00F77731">
        <w:t xml:space="preserve">Zapłata za towar nastąpi na podstawie wystawionej faktury </w:t>
      </w:r>
      <w:r w:rsidR="00837CBB">
        <w:t>po przekazaniu towaru wg §1 pkt.</w:t>
      </w:r>
      <w:r w:rsidRPr="00F77731">
        <w:t xml:space="preserve">3 w terminie </w:t>
      </w:r>
      <w:r w:rsidRPr="00F77731">
        <w:rPr>
          <w:b/>
        </w:rPr>
        <w:t>………dni</w:t>
      </w:r>
      <w:r w:rsidRPr="00F77731">
        <w:t xml:space="preserve"> </w:t>
      </w:r>
      <w:r w:rsidRPr="00F77731">
        <w:rPr>
          <w:b/>
        </w:rPr>
        <w:t>(min. 60 dni)</w:t>
      </w:r>
      <w:r w:rsidRPr="00F77731">
        <w:t xml:space="preserve"> oraz w terminie </w:t>
      </w:r>
      <w:r w:rsidRPr="00F77731">
        <w:rPr>
          <w:b/>
        </w:rPr>
        <w:t xml:space="preserve">………… dni (min 60 dni) </w:t>
      </w:r>
      <w:r w:rsidRPr="00F77731">
        <w:t xml:space="preserve">za najem </w:t>
      </w:r>
      <w:r w:rsidR="00475BE0">
        <w:rPr>
          <w:b/>
        </w:rPr>
        <w:t>butli i zbiornika</w:t>
      </w:r>
      <w:r w:rsidRPr="00F77731">
        <w:rPr>
          <w:b/>
          <w:i/>
        </w:rPr>
        <w:t xml:space="preserve"> </w:t>
      </w:r>
      <w:r w:rsidRPr="00F77731">
        <w:t xml:space="preserve">od daty przyjęcia faktury przez Zamawiającego przelewem </w:t>
      </w:r>
      <w:r w:rsidRPr="00F77731">
        <w:rPr>
          <w:b/>
        </w:rPr>
        <w:t>na konto wskazane na fakturze</w:t>
      </w:r>
      <w:r w:rsidRPr="00F77731">
        <w:t xml:space="preserve">. </w:t>
      </w:r>
    </w:p>
    <w:p w:rsidR="00B632A8" w:rsidRPr="00F77731" w:rsidRDefault="00B632A8" w:rsidP="00BC119C">
      <w:pPr>
        <w:numPr>
          <w:ilvl w:val="0"/>
          <w:numId w:val="48"/>
        </w:numPr>
        <w:jc w:val="both"/>
      </w:pPr>
      <w:r w:rsidRPr="00F77731">
        <w:t>Łączna wartość netto umowy wynosi:  ………… zł (słownie: …</w:t>
      </w:r>
      <w:r w:rsidR="00837CBB">
        <w:t>………………….</w:t>
      </w:r>
      <w:r w:rsidRPr="00F77731">
        <w:t>…………… ..........................…… zł), łączna cena brutto (wartość netto powiększona o podatek VAT naliczony zgodnie z obowiązującymi przepisami) wynosi: …………… zł (słownie: ………</w:t>
      </w:r>
      <w:r w:rsidR="00837CBB">
        <w:t xml:space="preserve"> </w:t>
      </w:r>
      <w:r w:rsidRPr="00F77731">
        <w:t>…</w:t>
      </w:r>
      <w:r w:rsidR="00837CBB">
        <w:t>.................……....</w:t>
      </w:r>
      <w:r w:rsidRPr="00F77731">
        <w:t xml:space="preserve">................................…….. zł)  </w:t>
      </w:r>
    </w:p>
    <w:p w:rsidR="00B632A8" w:rsidRPr="00F77731" w:rsidRDefault="00B632A8" w:rsidP="00BC119C">
      <w:pPr>
        <w:numPr>
          <w:ilvl w:val="0"/>
          <w:numId w:val="48"/>
        </w:numPr>
        <w:jc w:val="both"/>
        <w:rPr>
          <w:b/>
        </w:rPr>
      </w:pPr>
      <w:r w:rsidRPr="00F77731">
        <w:rPr>
          <w:b/>
        </w:rPr>
        <w:t>Czynsz najmu</w:t>
      </w:r>
      <w:r w:rsidRPr="00F77731">
        <w:t xml:space="preserve"> </w:t>
      </w:r>
      <w:r w:rsidR="00475BE0">
        <w:rPr>
          <w:b/>
        </w:rPr>
        <w:t>butli oraz zbiornika</w:t>
      </w:r>
      <w:r w:rsidRPr="00F77731">
        <w:t xml:space="preserve"> </w:t>
      </w:r>
      <w:r w:rsidRPr="00F77731">
        <w:rPr>
          <w:b/>
        </w:rPr>
        <w:t>płatny jest z dołu i zawiera w sobie wszystkie koszty związane z naprawami, legalizacją i ewentualną wymianą oraz dostosowaniem ich do obowiązujących norm</w:t>
      </w:r>
      <w:r w:rsidRPr="00F77731">
        <w:t xml:space="preserve">. </w:t>
      </w:r>
      <w:r w:rsidRPr="00F77731">
        <w:rPr>
          <w:b/>
        </w:rPr>
        <w:t>Wykonawca ma obowiązek wystawić fakturę do 10–tego dnia miesiąca za miesiąc poprzedni</w:t>
      </w:r>
      <w:r w:rsidRPr="00F77731">
        <w:t>. Pierwsza faktura może być wystawiona po protokólarnym przekazaniu przedmiotu najmu wg §3 ust 5. Czynsz za pierwszy i ostatni miesiąc będzie proporcjonalny do okresu najmu w tych miesiącach.</w:t>
      </w:r>
    </w:p>
    <w:p w:rsidR="00B632A8" w:rsidRPr="00F77731" w:rsidRDefault="00B632A8" w:rsidP="00BC119C">
      <w:pPr>
        <w:numPr>
          <w:ilvl w:val="0"/>
          <w:numId w:val="48"/>
        </w:numPr>
        <w:jc w:val="both"/>
      </w:pPr>
      <w:r w:rsidRPr="00F77731">
        <w:t>Cena, o której mowa w ust. 3, obejmuje koszt towaru oraz wszelkie koszty związane z wykonaniem zamówienia w tym w szczególności koszty przewozu, gwarancji oraz koszt przeprowadzenia szkolenia personelu (osób wskazanych przez Zamawiającego).</w:t>
      </w:r>
    </w:p>
    <w:p w:rsidR="00B632A8" w:rsidRPr="00F77731" w:rsidRDefault="00B632A8" w:rsidP="00BC119C">
      <w:pPr>
        <w:numPr>
          <w:ilvl w:val="0"/>
          <w:numId w:val="48"/>
        </w:numPr>
        <w:jc w:val="both"/>
      </w:pPr>
      <w:r w:rsidRPr="00F77731">
        <w:t xml:space="preserve">Urzędowa stawka podatku VAT obowiązuje z mocy prawa. </w:t>
      </w:r>
    </w:p>
    <w:p w:rsidR="00B632A8" w:rsidRPr="00837CBB" w:rsidRDefault="00B632A8" w:rsidP="00BC119C">
      <w:pPr>
        <w:pStyle w:val="Akapitzlist"/>
        <w:numPr>
          <w:ilvl w:val="0"/>
          <w:numId w:val="48"/>
        </w:numPr>
        <w:spacing w:after="0" w:line="240" w:lineRule="auto"/>
        <w:jc w:val="both"/>
        <w:rPr>
          <w:rFonts w:ascii="Times New Roman" w:hAnsi="Times New Roman"/>
          <w:sz w:val="24"/>
          <w:szCs w:val="24"/>
        </w:rPr>
      </w:pPr>
      <w:r w:rsidRPr="00837CBB">
        <w:rPr>
          <w:rFonts w:ascii="Times New Roman" w:hAnsi="Times New Roman"/>
          <w:sz w:val="24"/>
          <w:szCs w:val="24"/>
        </w:rPr>
        <w:t>Wykonawca gwarantuje, że wartości netto nie wzrosną przez okres trwania umowy. Od należności nieuiszczonych w terminie ustalonym przez strony, Wykonawca może na podstawie art. 8 ustawy z dnia 8 marca 2013r. o terminach zapłaty w transakcjach handlowych (t.j. Dz.U. z 2016 poz. 684), naliczać odsetki ustawowe za opóźnienie w transakcjach handlowych – odsetki w wysokości równej sumie stopy referencyjnej Narodowego banku Polskiego i ośmiu punktów procentowych.</w:t>
      </w:r>
    </w:p>
    <w:p w:rsidR="00B632A8" w:rsidRPr="00F77731" w:rsidRDefault="00B632A8" w:rsidP="00BC119C">
      <w:pPr>
        <w:numPr>
          <w:ilvl w:val="0"/>
          <w:numId w:val="48"/>
        </w:numPr>
        <w:jc w:val="both"/>
      </w:pPr>
      <w:r w:rsidRPr="00F77731">
        <w:t xml:space="preserve">Za datę zapłaty strony uznają dzień obciążenia rachunku bankowego Zamawiającego.  </w:t>
      </w:r>
    </w:p>
    <w:p w:rsidR="00B632A8" w:rsidRPr="00F77731" w:rsidRDefault="00B632A8" w:rsidP="00B632A8">
      <w:pPr>
        <w:ind w:left="284"/>
        <w:jc w:val="center"/>
        <w:rPr>
          <w:b/>
        </w:rPr>
      </w:pPr>
    </w:p>
    <w:p w:rsidR="00E42DC2" w:rsidRDefault="00E42DC2" w:rsidP="00B632A8">
      <w:pPr>
        <w:ind w:left="284"/>
        <w:jc w:val="center"/>
        <w:rPr>
          <w:b/>
        </w:rPr>
      </w:pPr>
    </w:p>
    <w:p w:rsidR="00E42DC2" w:rsidRDefault="00E42DC2" w:rsidP="00B632A8">
      <w:pPr>
        <w:ind w:left="284"/>
        <w:jc w:val="center"/>
        <w:rPr>
          <w:b/>
        </w:rPr>
      </w:pPr>
    </w:p>
    <w:p w:rsidR="00E42DC2" w:rsidRDefault="00E42DC2" w:rsidP="00B632A8">
      <w:pPr>
        <w:ind w:left="284"/>
        <w:jc w:val="center"/>
        <w:rPr>
          <w:b/>
        </w:rPr>
      </w:pPr>
    </w:p>
    <w:p w:rsidR="00E42DC2" w:rsidRDefault="00E42DC2" w:rsidP="00B632A8">
      <w:pPr>
        <w:ind w:left="284"/>
        <w:jc w:val="center"/>
        <w:rPr>
          <w:b/>
        </w:rPr>
      </w:pPr>
    </w:p>
    <w:p w:rsidR="00B632A8" w:rsidRPr="00F77731" w:rsidRDefault="00B632A8" w:rsidP="00B632A8">
      <w:pPr>
        <w:ind w:left="284"/>
        <w:jc w:val="center"/>
        <w:rPr>
          <w:b/>
        </w:rPr>
      </w:pPr>
      <w:r w:rsidRPr="00F77731">
        <w:rPr>
          <w:b/>
        </w:rPr>
        <w:t>§ 5</w:t>
      </w:r>
    </w:p>
    <w:p w:rsidR="00B632A8" w:rsidRDefault="00B632A8" w:rsidP="00B632A8">
      <w:pPr>
        <w:spacing w:line="276" w:lineRule="auto"/>
        <w:ind w:left="709" w:hanging="425"/>
        <w:jc w:val="center"/>
        <w:rPr>
          <w:b/>
          <w:u w:val="single"/>
        </w:rPr>
      </w:pPr>
      <w:r w:rsidRPr="00F77731">
        <w:rPr>
          <w:b/>
          <w:u w:val="single"/>
        </w:rPr>
        <w:t>Gwarancja</w:t>
      </w:r>
    </w:p>
    <w:p w:rsidR="00837CBB" w:rsidRPr="00F77731" w:rsidRDefault="00837CBB" w:rsidP="00B632A8">
      <w:pPr>
        <w:spacing w:line="276" w:lineRule="auto"/>
        <w:ind w:left="709" w:hanging="425"/>
        <w:jc w:val="center"/>
        <w:rPr>
          <w:b/>
          <w:u w:val="single"/>
        </w:rPr>
      </w:pPr>
    </w:p>
    <w:p w:rsidR="00B632A8" w:rsidRPr="00F77731" w:rsidRDefault="00B632A8" w:rsidP="00BC119C">
      <w:pPr>
        <w:numPr>
          <w:ilvl w:val="0"/>
          <w:numId w:val="54"/>
        </w:numPr>
        <w:ind w:left="426" w:hanging="426"/>
        <w:jc w:val="both"/>
      </w:pPr>
      <w:r w:rsidRPr="00F77731">
        <w:t>Wykonawca udziela Zamawiającemu gwarancji  jakości i trwałości dostarczanego towaru na okres ważności: ……………. (</w:t>
      </w:r>
      <w:r w:rsidRPr="00F77731">
        <w:rPr>
          <w:b/>
        </w:rPr>
        <w:t xml:space="preserve">min. 12 miesięcy), </w:t>
      </w:r>
      <w:r w:rsidRPr="00F77731">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B632A8" w:rsidRPr="00F77731" w:rsidRDefault="00B632A8" w:rsidP="00BC119C">
      <w:pPr>
        <w:numPr>
          <w:ilvl w:val="0"/>
          <w:numId w:val="54"/>
        </w:numPr>
        <w:ind w:left="426" w:hanging="426"/>
        <w:jc w:val="both"/>
      </w:pPr>
      <w:r w:rsidRPr="00F77731">
        <w:t>Wykonawca przyjmuje na siebie obowiązek wymiany towaru na nowy w przypadku ujawnienia się wady w terminie ważności.</w:t>
      </w:r>
    </w:p>
    <w:p w:rsidR="00B632A8" w:rsidRPr="00F77731" w:rsidRDefault="00B632A8" w:rsidP="00BC119C">
      <w:pPr>
        <w:numPr>
          <w:ilvl w:val="0"/>
          <w:numId w:val="54"/>
        </w:numPr>
        <w:ind w:left="426" w:hanging="426"/>
        <w:jc w:val="both"/>
      </w:pPr>
      <w:r w:rsidRPr="00F77731">
        <w:t>W ramach gwarancji Wykonawca zobowiązany jest wymienić zakwestionowany towar, o którym mowa w ust. 2 i §1 ust. 8 w terminie 3 dni od daty wezwania faxem na nr tel. ……………………………</w:t>
      </w:r>
    </w:p>
    <w:p w:rsidR="00B632A8" w:rsidRPr="00F77731" w:rsidRDefault="00B632A8" w:rsidP="00BC119C">
      <w:pPr>
        <w:numPr>
          <w:ilvl w:val="0"/>
          <w:numId w:val="54"/>
        </w:numPr>
        <w:ind w:left="426" w:hanging="426"/>
        <w:jc w:val="both"/>
      </w:pPr>
      <w:r w:rsidRPr="00F77731">
        <w:t xml:space="preserve">Niniejsza umowa stanowi dokument gwarancyjny w rozumieniu przepisów kodeksu cywilnego. </w:t>
      </w:r>
    </w:p>
    <w:p w:rsidR="00B632A8" w:rsidRPr="00F77731" w:rsidRDefault="00B632A8" w:rsidP="00BC119C">
      <w:pPr>
        <w:numPr>
          <w:ilvl w:val="0"/>
          <w:numId w:val="54"/>
        </w:numPr>
        <w:ind w:left="426" w:hanging="426"/>
        <w:jc w:val="both"/>
      </w:pPr>
      <w:r w:rsidRPr="00F77731">
        <w:t xml:space="preserve">W sprawach nie uregulowanych umową, do gwarancji stosuje się przepisy art. 577 i następnych Kodeksu Cywilnego </w:t>
      </w:r>
    </w:p>
    <w:p w:rsidR="00B632A8" w:rsidRPr="00F77731" w:rsidRDefault="00B632A8" w:rsidP="00BC119C">
      <w:pPr>
        <w:numPr>
          <w:ilvl w:val="0"/>
          <w:numId w:val="54"/>
        </w:numPr>
        <w:ind w:left="426" w:hanging="426"/>
        <w:jc w:val="both"/>
      </w:pPr>
      <w:r w:rsidRPr="00F77731">
        <w:t xml:space="preserve">Do odpowiedzialności dostawcy z tytułu rękojmi w terminie udzielonej ważności stosuje się przepisy Kodeksu Cywilnego. </w:t>
      </w:r>
    </w:p>
    <w:p w:rsidR="00E42DC2" w:rsidRDefault="00E42DC2" w:rsidP="00B632A8">
      <w:pPr>
        <w:jc w:val="center"/>
        <w:rPr>
          <w:b/>
        </w:rPr>
      </w:pPr>
    </w:p>
    <w:p w:rsidR="00B632A8" w:rsidRPr="00F77731" w:rsidRDefault="00B632A8" w:rsidP="00B632A8">
      <w:pPr>
        <w:jc w:val="center"/>
        <w:rPr>
          <w:b/>
        </w:rPr>
      </w:pPr>
      <w:r w:rsidRPr="00F77731">
        <w:rPr>
          <w:b/>
        </w:rPr>
        <w:t>§ 6</w:t>
      </w:r>
    </w:p>
    <w:p w:rsidR="00B632A8" w:rsidRDefault="00B632A8" w:rsidP="00B632A8">
      <w:pPr>
        <w:spacing w:line="276" w:lineRule="auto"/>
        <w:jc w:val="center"/>
        <w:rPr>
          <w:b/>
          <w:u w:val="single"/>
        </w:rPr>
      </w:pPr>
      <w:r w:rsidRPr="00F77731">
        <w:rPr>
          <w:b/>
          <w:u w:val="single"/>
        </w:rPr>
        <w:t xml:space="preserve">Warunki najmu i serwisowania </w:t>
      </w:r>
    </w:p>
    <w:p w:rsidR="00837CBB" w:rsidRPr="00F77731" w:rsidRDefault="00837CBB" w:rsidP="00B632A8">
      <w:pPr>
        <w:spacing w:line="276" w:lineRule="auto"/>
        <w:jc w:val="center"/>
        <w:rPr>
          <w:b/>
          <w:u w:val="single"/>
        </w:rPr>
      </w:pPr>
    </w:p>
    <w:p w:rsidR="00B632A8" w:rsidRPr="00F77731" w:rsidRDefault="00B632A8" w:rsidP="00BC119C">
      <w:pPr>
        <w:numPr>
          <w:ilvl w:val="0"/>
          <w:numId w:val="55"/>
        </w:numPr>
        <w:ind w:left="426" w:hanging="426"/>
        <w:jc w:val="both"/>
      </w:pPr>
      <w:r w:rsidRPr="00F77731">
        <w:t>Wykonawca zobowiązuje się zapewnić serwis wy</w:t>
      </w:r>
      <w:r w:rsidR="00475BE0">
        <w:t>najmowanych butli oraz zbiornika</w:t>
      </w:r>
      <w:r w:rsidRPr="00F77731">
        <w:t xml:space="preserve"> na własny koszt przez okres trwania umowy.</w:t>
      </w:r>
    </w:p>
    <w:p w:rsidR="00B632A8" w:rsidRPr="00F77731" w:rsidRDefault="00B632A8" w:rsidP="00BC119C">
      <w:pPr>
        <w:numPr>
          <w:ilvl w:val="0"/>
          <w:numId w:val="55"/>
        </w:numPr>
        <w:ind w:left="426" w:hanging="426"/>
        <w:jc w:val="both"/>
      </w:pPr>
      <w:r w:rsidRPr="00F77731">
        <w:rPr>
          <w:lang w:eastAsia="en-US"/>
        </w:rPr>
        <w:t>Koszty serwisu, przeglądów, części zamiennych i materiałów zużywalnych wyn</w:t>
      </w:r>
      <w:r w:rsidR="00475BE0">
        <w:rPr>
          <w:lang w:eastAsia="en-US"/>
        </w:rPr>
        <w:t>ajmowanych butli oraz zbiornika</w:t>
      </w:r>
      <w:r w:rsidRPr="00F77731">
        <w:rPr>
          <w:lang w:eastAsia="en-US"/>
        </w:rPr>
        <w:t xml:space="preserve"> wliczone zostały w cenę najmu.</w:t>
      </w:r>
    </w:p>
    <w:p w:rsidR="00B632A8" w:rsidRPr="00F77731" w:rsidRDefault="00B632A8" w:rsidP="00BC119C">
      <w:pPr>
        <w:numPr>
          <w:ilvl w:val="0"/>
          <w:numId w:val="55"/>
        </w:numPr>
        <w:ind w:left="426" w:hanging="426"/>
        <w:jc w:val="both"/>
      </w:pPr>
      <w:r w:rsidRPr="00F77731">
        <w:t>Wykonawca zobowiązuje się zapewnić serwis (przeglądy) zbiornika ciekłego tlenu będącego własnością szpitala sn: 703788/536/WDT 52-02350 zgodnie z cennikiem podanym w §12.</w:t>
      </w:r>
    </w:p>
    <w:p w:rsidR="00B632A8" w:rsidRPr="00F77731" w:rsidRDefault="00B632A8" w:rsidP="00BC119C">
      <w:pPr>
        <w:numPr>
          <w:ilvl w:val="0"/>
          <w:numId w:val="55"/>
        </w:numPr>
        <w:ind w:left="426" w:hanging="426"/>
        <w:jc w:val="both"/>
      </w:pPr>
      <w:r w:rsidRPr="00F77731">
        <w:t>Zamawiający</w:t>
      </w:r>
      <w:r w:rsidR="00475BE0">
        <w:t xml:space="preserve"> zgłosi awarię butli, zbiornika</w:t>
      </w:r>
      <w:r w:rsidRPr="00F77731">
        <w:t xml:space="preserve"> tele</w:t>
      </w:r>
      <w:r>
        <w:t>fonicznie na numer tel. ……………</w:t>
      </w:r>
      <w:r w:rsidRPr="00F77731">
        <w:t xml:space="preserve">. i potwierdzi jednocześnie faksem na numer …….………… Czas naprawy do 3 dni od daty zgłoszenia. </w:t>
      </w:r>
    </w:p>
    <w:p w:rsidR="00B632A8" w:rsidRPr="00F77731" w:rsidRDefault="00B632A8" w:rsidP="00BC119C">
      <w:pPr>
        <w:numPr>
          <w:ilvl w:val="0"/>
          <w:numId w:val="55"/>
        </w:numPr>
        <w:ind w:left="426" w:hanging="426"/>
        <w:jc w:val="both"/>
      </w:pPr>
      <w:r w:rsidRPr="00F77731">
        <w:t>W przypadku awarii wyn</w:t>
      </w:r>
      <w:r w:rsidR="00475BE0">
        <w:t>ajmowanych butli oraz zbiornika</w:t>
      </w:r>
      <w:r w:rsidRPr="00F77731">
        <w:t>, jeżeli naprawa przedłuża się powyżej 3 dni, Wykonawca  zobowiązany jest udostępnić bez dodatkowego wezwania sprzęt zastępczy na czas naprawy.</w:t>
      </w:r>
    </w:p>
    <w:p w:rsidR="00B632A8" w:rsidRPr="00F77731" w:rsidRDefault="00B632A8" w:rsidP="00BC119C">
      <w:pPr>
        <w:numPr>
          <w:ilvl w:val="0"/>
          <w:numId w:val="55"/>
        </w:numPr>
        <w:ind w:left="426" w:hanging="426"/>
        <w:jc w:val="both"/>
      </w:pPr>
      <w:r w:rsidRPr="00F77731">
        <w:t>W przypadku 3 (trzech) powtarzających się awarii w ciągu 4 miesięcy lub 2 (dwóch) awarii w ciągu miesiąca, Zamawiającemu przysługuje możliwość żądania wymiany sprzętu  na nowy tego samego typu w terminie 3 dni od daty zgłoszenia ostatniej awarii.</w:t>
      </w:r>
    </w:p>
    <w:p w:rsidR="00B632A8" w:rsidRPr="00F77731" w:rsidRDefault="00B632A8" w:rsidP="00BC119C">
      <w:pPr>
        <w:numPr>
          <w:ilvl w:val="0"/>
          <w:numId w:val="55"/>
        </w:numPr>
        <w:ind w:left="426" w:hanging="426"/>
        <w:jc w:val="both"/>
      </w:pPr>
      <w:r w:rsidRPr="00F77731">
        <w:t>Wykonawca zobowiązany jest do wykonania napraw przeglądów okresowych oraz legalizacji wyn</w:t>
      </w:r>
      <w:r w:rsidR="00475BE0">
        <w:t>ajmowanych butli oraz zbiornika</w:t>
      </w:r>
      <w:r w:rsidRPr="00F77731">
        <w:t xml:space="preserve"> zgodnie z normami z częstotliwością odpowiadającą potrzebom wynikającym z celu przedmiotu najmu i warunków jego użyczenia nie rzadziej niż raz na 12 miesięcy lub na każde wcześniejsze wezwanie Zamawiającego. </w:t>
      </w:r>
    </w:p>
    <w:p w:rsidR="00B632A8" w:rsidRPr="00F77731" w:rsidRDefault="00B632A8" w:rsidP="00BC119C">
      <w:pPr>
        <w:numPr>
          <w:ilvl w:val="0"/>
          <w:numId w:val="55"/>
        </w:numPr>
        <w:ind w:left="426" w:hanging="426"/>
        <w:jc w:val="both"/>
      </w:pPr>
      <w:r w:rsidRPr="00F77731">
        <w:lastRenderedPageBreak/>
        <w:t>Po wykonaniu naprawy, przeglądu okresowego, czy legalizacji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urządzenia objętych niniejszą umową, pod rygorem odstąpienia od umowy (z przyczyn leżących po stronie Wykonawcy) w terminie do 30 dni od daty wystawienia wpisu. Po wykonaniu przeglądu Wykonawca zobowiązany jest do wystawienia Certyfikatu potwierdzającego sprawność urządzenia oraz oklejenia sprzętu naklejką z datą wykonania przeglądu oraz datą jego ważności. Certyfikat powinien być bezwzględnie podpisany przez podmioty posiadające autoryzację / osoby przeszkolone w tym zakresie przez producenta urządzenia objętego niniejszą umową, pod rygorem odstąpienia od umowy (z przyczyn leżących po stronie Wykonawcy) w terminie do 30 dni od daty wystawienia Certyfikatu. Wykonawca ma obowiązek przedstawienia/przekazania Zamawiającemu kopii dokumentów potwierdzających umocowanie do dokonania wpisu w paszporcie technicznym i wystawienia Certyfikatu potwierdzającego sprawność urządzenia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B632A8" w:rsidRPr="00F77731" w:rsidRDefault="00B632A8" w:rsidP="00BC119C">
      <w:pPr>
        <w:numPr>
          <w:ilvl w:val="0"/>
          <w:numId w:val="55"/>
        </w:numPr>
        <w:ind w:left="426" w:hanging="426"/>
        <w:jc w:val="both"/>
      </w:pPr>
      <w:r w:rsidRPr="00F77731">
        <w:t>Wykonawca ponosi odpowiedzialność wobec Zamawiającego i osób trzecich za sprawne działanie przedmiotu najmu.</w:t>
      </w:r>
    </w:p>
    <w:p w:rsidR="00B632A8" w:rsidRDefault="00B632A8" w:rsidP="00B632A8">
      <w:pPr>
        <w:jc w:val="center"/>
        <w:rPr>
          <w:b/>
        </w:rPr>
      </w:pPr>
      <w:r w:rsidRPr="00F77731">
        <w:rPr>
          <w:b/>
        </w:rPr>
        <w:t>§ 7</w:t>
      </w:r>
    </w:p>
    <w:p w:rsidR="00837CBB" w:rsidRPr="00F77731" w:rsidRDefault="00837CBB" w:rsidP="00B632A8">
      <w:pPr>
        <w:jc w:val="center"/>
        <w:rPr>
          <w:b/>
        </w:rPr>
      </w:pPr>
    </w:p>
    <w:p w:rsidR="00B632A8" w:rsidRPr="00F77731" w:rsidRDefault="00B632A8" w:rsidP="00BC119C">
      <w:pPr>
        <w:numPr>
          <w:ilvl w:val="0"/>
          <w:numId w:val="49"/>
        </w:numPr>
        <w:contextualSpacing/>
        <w:jc w:val="both"/>
      </w:pPr>
      <w:r w:rsidRPr="00F77731">
        <w:t>W przypadku, gdy Wykonawca nie dostarczy zamówionych towarów w terminie określonym w §1 ust. 3 i §5 ust. 3 niniejszej umowy, Zamawiający zastrzega sobie prawo zakupu tego towaru  u innych dostawców.</w:t>
      </w:r>
    </w:p>
    <w:p w:rsidR="00B632A8" w:rsidRPr="00F77731" w:rsidRDefault="00B632A8" w:rsidP="00BC119C">
      <w:pPr>
        <w:numPr>
          <w:ilvl w:val="0"/>
          <w:numId w:val="49"/>
        </w:numPr>
        <w:contextualSpacing/>
        <w:jc w:val="both"/>
      </w:pPr>
      <w:r w:rsidRPr="00F77731">
        <w:t xml:space="preserve">W przypadku, gdy Zamawiający zapłaci za towar zakupiony w trybie określonym w ust. 1 cenę wyższą niż wynika z cennika zawartego w §14 niniejszej umowy Wykonawca na żądanie Zamawiającego, zwróci mu wynikającą z różnicy kwot cenę w terminie 14 dni od daty wezwania. </w:t>
      </w:r>
    </w:p>
    <w:p w:rsidR="00B632A8" w:rsidRPr="00F77731" w:rsidRDefault="00B632A8" w:rsidP="00BC119C">
      <w:pPr>
        <w:numPr>
          <w:ilvl w:val="0"/>
          <w:numId w:val="49"/>
        </w:numPr>
        <w:contextualSpacing/>
        <w:jc w:val="both"/>
      </w:pPr>
      <w:r w:rsidRPr="00F77731">
        <w:t xml:space="preserve">Zamawiający zobowiązany jest udokumentować Wykonawcy koszt poniesiony na zakup towaru dokonanego w trybie określonym w ust. 1. </w:t>
      </w:r>
    </w:p>
    <w:p w:rsidR="00B632A8" w:rsidRPr="00F77731" w:rsidRDefault="00B632A8" w:rsidP="00BC119C">
      <w:pPr>
        <w:numPr>
          <w:ilvl w:val="0"/>
          <w:numId w:val="49"/>
        </w:numPr>
        <w:contextualSpacing/>
        <w:jc w:val="both"/>
      </w:pPr>
      <w:r w:rsidRPr="00F77731">
        <w:t>Cena za towar kupiony w trybie wykonawstwa zastępczego zostanie odjęta od ceny brutto umowy/pakietu.</w:t>
      </w:r>
    </w:p>
    <w:p w:rsidR="00B632A8" w:rsidRPr="00F77731" w:rsidRDefault="00B632A8" w:rsidP="00B632A8">
      <w:pPr>
        <w:ind w:left="142"/>
        <w:jc w:val="center"/>
        <w:rPr>
          <w:b/>
        </w:rPr>
      </w:pPr>
      <w:r w:rsidRPr="00F77731">
        <w:rPr>
          <w:b/>
        </w:rPr>
        <w:t>§ 9</w:t>
      </w:r>
    </w:p>
    <w:p w:rsidR="00B632A8" w:rsidRDefault="00B632A8" w:rsidP="00B632A8">
      <w:pPr>
        <w:spacing w:line="276" w:lineRule="auto"/>
        <w:ind w:left="142"/>
        <w:jc w:val="center"/>
        <w:rPr>
          <w:b/>
          <w:u w:val="single"/>
        </w:rPr>
      </w:pPr>
      <w:r w:rsidRPr="00F77731">
        <w:rPr>
          <w:b/>
          <w:u w:val="single"/>
        </w:rPr>
        <w:t xml:space="preserve">Terminy </w:t>
      </w:r>
    </w:p>
    <w:p w:rsidR="00B632A8" w:rsidRPr="00837CBB" w:rsidRDefault="00B632A8" w:rsidP="00837CBB">
      <w:pPr>
        <w:ind w:left="142"/>
        <w:jc w:val="center"/>
      </w:pPr>
    </w:p>
    <w:p w:rsidR="00B632A8" w:rsidRDefault="00B632A8" w:rsidP="00BC119C">
      <w:pPr>
        <w:numPr>
          <w:ilvl w:val="0"/>
          <w:numId w:val="59"/>
        </w:numPr>
        <w:ind w:left="426" w:hanging="426"/>
        <w:jc w:val="both"/>
      </w:pPr>
      <w:r w:rsidRPr="00F77731">
        <w:t xml:space="preserve">Umowa obowiązuje przez okres </w:t>
      </w:r>
      <w:r w:rsidRPr="00F77731">
        <w:rPr>
          <w:b/>
        </w:rPr>
        <w:t>24 miesięcy od daty jej zawarcia lub do czasu wyczerpania wartości umowy w zależności, która z tych przesłanek nastąpi wcześniej.</w:t>
      </w:r>
      <w:r w:rsidRPr="00F77731">
        <w:t xml:space="preserve"> </w:t>
      </w:r>
    </w:p>
    <w:p w:rsidR="00B632A8" w:rsidRPr="00F77731" w:rsidRDefault="00B632A8" w:rsidP="00BC119C">
      <w:pPr>
        <w:numPr>
          <w:ilvl w:val="0"/>
          <w:numId w:val="59"/>
        </w:numPr>
        <w:ind w:left="426" w:hanging="426"/>
        <w:jc w:val="both"/>
      </w:pPr>
      <w:r w:rsidRPr="00F77731">
        <w:t xml:space="preserve"> Zamawiający może odstąpić od umowy w terminie do 30 dni od wystąpienia okoliczności będących podstawą do odstąpienia, jeżeli Wykonawca w szczególności:</w:t>
      </w:r>
    </w:p>
    <w:p w:rsidR="00B632A8" w:rsidRPr="00F77731" w:rsidRDefault="00B632A8" w:rsidP="00BC119C">
      <w:pPr>
        <w:numPr>
          <w:ilvl w:val="0"/>
          <w:numId w:val="60"/>
        </w:numPr>
        <w:jc w:val="both"/>
      </w:pPr>
      <w:r w:rsidRPr="00F77731">
        <w:t xml:space="preserve">przekroczy  termin realizacji dostawy towaru wynikający z §2 ust. 1 o 7 dni; </w:t>
      </w:r>
    </w:p>
    <w:p w:rsidR="00B632A8" w:rsidRPr="00F77731" w:rsidRDefault="00B632A8" w:rsidP="00BC119C">
      <w:pPr>
        <w:numPr>
          <w:ilvl w:val="0"/>
          <w:numId w:val="60"/>
        </w:numPr>
        <w:jc w:val="both"/>
      </w:pPr>
      <w:r w:rsidRPr="00F77731">
        <w:t>przekroczy termin, o którym mowa w  § 5 ust. 3 o 7 dni,</w:t>
      </w:r>
    </w:p>
    <w:p w:rsidR="00B632A8" w:rsidRPr="00F77731" w:rsidRDefault="00B632A8" w:rsidP="00BC119C">
      <w:pPr>
        <w:numPr>
          <w:ilvl w:val="0"/>
          <w:numId w:val="60"/>
        </w:numPr>
        <w:jc w:val="both"/>
      </w:pPr>
      <w:r w:rsidRPr="00F77731">
        <w:t xml:space="preserve">przekroczy termin, o którym mowa w  § 3 ust. 3 o 7 dni; </w:t>
      </w:r>
    </w:p>
    <w:p w:rsidR="00B632A8" w:rsidRPr="00F77731" w:rsidRDefault="00B632A8" w:rsidP="00BC119C">
      <w:pPr>
        <w:numPr>
          <w:ilvl w:val="0"/>
          <w:numId w:val="60"/>
        </w:numPr>
        <w:jc w:val="both"/>
      </w:pPr>
      <w:r w:rsidRPr="00F77731">
        <w:lastRenderedPageBreak/>
        <w:t>nie dostarczy dokumentów, o których mowa w § 1 ust. 12, § 3 ust. 6,</w:t>
      </w:r>
    </w:p>
    <w:p w:rsidR="00B632A8" w:rsidRPr="00F77731" w:rsidRDefault="00B632A8" w:rsidP="00BC119C">
      <w:pPr>
        <w:numPr>
          <w:ilvl w:val="0"/>
          <w:numId w:val="60"/>
        </w:numPr>
        <w:jc w:val="both"/>
      </w:pPr>
      <w:r w:rsidRPr="00F77731">
        <w:t>nie dostarczy sprzętu zastępczego, o którym mowa w § 6 ust. 5,</w:t>
      </w:r>
    </w:p>
    <w:p w:rsidR="00B632A8" w:rsidRPr="00F77731" w:rsidRDefault="00B632A8" w:rsidP="00BC119C">
      <w:pPr>
        <w:numPr>
          <w:ilvl w:val="0"/>
          <w:numId w:val="60"/>
        </w:numPr>
        <w:jc w:val="both"/>
      </w:pPr>
      <w:r w:rsidRPr="00F77731">
        <w:t>nie dostarczy sprzętu nowego, o którym mowa w § 6 ust. 6,</w:t>
      </w:r>
    </w:p>
    <w:p w:rsidR="00B632A8" w:rsidRPr="00F77731" w:rsidRDefault="00B632A8" w:rsidP="00BC119C">
      <w:pPr>
        <w:numPr>
          <w:ilvl w:val="0"/>
          <w:numId w:val="60"/>
        </w:numPr>
        <w:jc w:val="both"/>
      </w:pPr>
      <w:r w:rsidRPr="00F77731">
        <w:t>w przypadkach, o których mowa w § 6 ust. 8,</w:t>
      </w:r>
    </w:p>
    <w:p w:rsidR="00B632A8" w:rsidRPr="00F77731" w:rsidRDefault="00B632A8" w:rsidP="00BC119C">
      <w:pPr>
        <w:numPr>
          <w:ilvl w:val="0"/>
          <w:numId w:val="60"/>
        </w:numPr>
        <w:jc w:val="both"/>
      </w:pPr>
      <w:r w:rsidRPr="00F77731">
        <w:t>jeżeli wykonuje przedmiot zamówienia w sposób niezgodny z umową lub normami i warunkami prawem określonymi.</w:t>
      </w:r>
    </w:p>
    <w:p w:rsidR="00B632A8" w:rsidRPr="00F77731" w:rsidRDefault="00B632A8" w:rsidP="00B632A8">
      <w:pPr>
        <w:jc w:val="center"/>
        <w:rPr>
          <w:b/>
        </w:rPr>
      </w:pPr>
    </w:p>
    <w:p w:rsidR="00B632A8" w:rsidRPr="00F77731" w:rsidRDefault="00B632A8" w:rsidP="00B632A8">
      <w:pPr>
        <w:jc w:val="center"/>
        <w:rPr>
          <w:b/>
        </w:rPr>
      </w:pPr>
      <w:r w:rsidRPr="00F77731">
        <w:rPr>
          <w:b/>
        </w:rPr>
        <w:t>§ 10</w:t>
      </w:r>
    </w:p>
    <w:p w:rsidR="00B632A8" w:rsidRDefault="00B632A8" w:rsidP="00B632A8">
      <w:pPr>
        <w:jc w:val="center"/>
        <w:rPr>
          <w:b/>
          <w:u w:val="single"/>
        </w:rPr>
      </w:pPr>
      <w:r w:rsidRPr="00F77731">
        <w:rPr>
          <w:b/>
          <w:u w:val="single"/>
        </w:rPr>
        <w:t>Kary umowne</w:t>
      </w:r>
    </w:p>
    <w:p w:rsidR="00B632A8" w:rsidRPr="00F77731" w:rsidRDefault="00B632A8" w:rsidP="00B632A8">
      <w:pPr>
        <w:jc w:val="center"/>
        <w:rPr>
          <w:b/>
          <w:u w:val="single"/>
        </w:rPr>
      </w:pPr>
    </w:p>
    <w:p w:rsidR="00B632A8" w:rsidRPr="00F77731" w:rsidRDefault="00B632A8" w:rsidP="00BC119C">
      <w:pPr>
        <w:numPr>
          <w:ilvl w:val="0"/>
          <w:numId w:val="50"/>
        </w:numPr>
        <w:jc w:val="both"/>
      </w:pPr>
      <w:r w:rsidRPr="00F77731">
        <w:t>W razie nie wykonania lub nienależytego wykonania umowy Wykonawca zobowiązuje się zapłacić Zamawiającemu karę:</w:t>
      </w:r>
    </w:p>
    <w:p w:rsidR="00B632A8" w:rsidRPr="00F77731" w:rsidRDefault="00B632A8" w:rsidP="00BC119C">
      <w:pPr>
        <w:numPr>
          <w:ilvl w:val="0"/>
          <w:numId w:val="52"/>
        </w:numPr>
        <w:ind w:left="709" w:hanging="425"/>
        <w:jc w:val="both"/>
      </w:pPr>
      <w:r w:rsidRPr="00F77731">
        <w:t xml:space="preserve">w wysokości </w:t>
      </w:r>
      <w:r w:rsidR="001802C8">
        <w:t>…….</w:t>
      </w:r>
      <w:r w:rsidRPr="00F77731">
        <w:t xml:space="preserve">% </w:t>
      </w:r>
      <w:r w:rsidR="001802C8">
        <w:t xml:space="preserve">(min. 0,5% - max. 3%) </w:t>
      </w:r>
      <w:r w:rsidRPr="00F77731">
        <w:t>ceny brutto gwarantowanej części pakietu w przypadku opóźnienia w wykonaniu dostawy towaru za każdy dzień opóźnienia licząc od daty upływu terminu określonego w §1 ust. 3 i §5 ust. 3 do dnia ostatecznego przyjęcia bez zastrzeżeń przez Zamawiającego zamawianego towaru. W przypadku wykonawstwa zastępczego, o którym mowa w §7,</w:t>
      </w:r>
      <w:r w:rsidRPr="00F77731">
        <w:rPr>
          <w:b/>
        </w:rPr>
        <w:t xml:space="preserve"> </w:t>
      </w:r>
      <w:r w:rsidRPr="00F77731">
        <w:t>termin ostatecznego przyjęcia będzie oznaczał datę otrzymania towaru od podmiotu, któremu Zamawiający powierzył wykonawstwo zastępcze.</w:t>
      </w:r>
    </w:p>
    <w:p w:rsidR="00B632A8" w:rsidRPr="00F77731" w:rsidRDefault="00B632A8" w:rsidP="00BC119C">
      <w:pPr>
        <w:numPr>
          <w:ilvl w:val="0"/>
          <w:numId w:val="52"/>
        </w:numPr>
        <w:ind w:left="709" w:hanging="425"/>
        <w:jc w:val="both"/>
      </w:pPr>
      <w:r w:rsidRPr="00F77731">
        <w:t xml:space="preserve">w wysokości 5% ceny brutto pakietu, od której realizacji odstąpiono w całości lub w części z przyczyn leżących  po stronie Wykonawcy </w:t>
      </w:r>
    </w:p>
    <w:p w:rsidR="00B632A8" w:rsidRPr="00F77731" w:rsidRDefault="00B632A8" w:rsidP="00BC119C">
      <w:pPr>
        <w:numPr>
          <w:ilvl w:val="0"/>
          <w:numId w:val="52"/>
        </w:numPr>
        <w:ind w:left="709" w:hanging="425"/>
        <w:jc w:val="both"/>
      </w:pPr>
      <w:r w:rsidRPr="00F77731">
        <w:t>w wysokości 0,5% ceny brutto gwarantowanej części pakietu w przypadku opóźnienia w dostarczeniu i zainstalowaniu wynajmowanych zbiorników i butli za każdy dzień opóźnienia licząc od daty upływu terminu określonego w §3 ust. 3 do dnia ostatecznego przyjęcia bez zastrzeżeń przez Zamawiającego potwierdzonego protokołem przekazania i instalacji, podpisanym po dostawie/zainstalowaniu zbiorników, butli.</w:t>
      </w:r>
    </w:p>
    <w:p w:rsidR="00B632A8" w:rsidRPr="00F77731" w:rsidRDefault="00B632A8" w:rsidP="00BC119C">
      <w:pPr>
        <w:numPr>
          <w:ilvl w:val="0"/>
          <w:numId w:val="52"/>
        </w:numPr>
        <w:ind w:left="709" w:hanging="425"/>
        <w:jc w:val="both"/>
      </w:pPr>
      <w:r w:rsidRPr="00F77731">
        <w:t>w wysokości 0,15 % ceny brutto gwarantowanej części pakietu, w przypadku opóźnienia w usunięciu awarii zbiorników, butli, jeżeli naprawa przedłuża się powyżej 3 dni, do czasu dostarczenia sprzętu</w:t>
      </w:r>
      <w:r w:rsidRPr="00F77731">
        <w:rPr>
          <w:b/>
          <w:i/>
        </w:rPr>
        <w:t xml:space="preserve"> </w:t>
      </w:r>
      <w:r w:rsidRPr="00F77731">
        <w:t>zastępczego na czas naprawy, które to dostarczenie naliczanie dalszych kar umownych wstrzymuje.</w:t>
      </w:r>
    </w:p>
    <w:p w:rsidR="00B632A8" w:rsidRPr="00F77731" w:rsidRDefault="00B632A8" w:rsidP="00BC119C">
      <w:pPr>
        <w:numPr>
          <w:ilvl w:val="0"/>
          <w:numId w:val="50"/>
        </w:numPr>
        <w:jc w:val="both"/>
      </w:pPr>
      <w:r w:rsidRPr="00F77731">
        <w:t xml:space="preserve">Zamawiający może dochodzić odszkodowania przewyższającego kary umowne. </w:t>
      </w:r>
    </w:p>
    <w:p w:rsidR="00B632A8" w:rsidRPr="00F77731" w:rsidRDefault="00B632A8" w:rsidP="00B632A8">
      <w:pPr>
        <w:rPr>
          <w:b/>
        </w:rPr>
      </w:pPr>
    </w:p>
    <w:p w:rsidR="00B632A8" w:rsidRPr="00F77731" w:rsidRDefault="00B632A8" w:rsidP="00B632A8">
      <w:pPr>
        <w:jc w:val="center"/>
        <w:rPr>
          <w:b/>
        </w:rPr>
      </w:pPr>
      <w:r w:rsidRPr="00F77731">
        <w:rPr>
          <w:b/>
        </w:rPr>
        <w:t>§ 11</w:t>
      </w:r>
    </w:p>
    <w:p w:rsidR="00B632A8" w:rsidRPr="00F77731" w:rsidRDefault="00B632A8" w:rsidP="00B632A8">
      <w:pPr>
        <w:jc w:val="center"/>
        <w:rPr>
          <w:b/>
        </w:rPr>
      </w:pPr>
    </w:p>
    <w:p w:rsidR="00B632A8" w:rsidRPr="00F77731" w:rsidRDefault="00B632A8" w:rsidP="00B632A8">
      <w:pPr>
        <w:jc w:val="both"/>
      </w:pPr>
      <w:r w:rsidRPr="00F77731">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 kwietnia 2011 r. (t.j. Dz.U. z 2013r. Poz. 217) ma zastosowanie. </w:t>
      </w:r>
    </w:p>
    <w:p w:rsidR="00B632A8" w:rsidRDefault="00B632A8" w:rsidP="00B632A8">
      <w:pPr>
        <w:jc w:val="center"/>
        <w:rPr>
          <w:b/>
        </w:rPr>
      </w:pPr>
    </w:p>
    <w:p w:rsidR="00B632A8" w:rsidRPr="00F77731" w:rsidRDefault="00B632A8" w:rsidP="00B632A8">
      <w:pPr>
        <w:jc w:val="center"/>
        <w:rPr>
          <w:b/>
        </w:rPr>
      </w:pPr>
      <w:r w:rsidRPr="00F77731">
        <w:rPr>
          <w:b/>
        </w:rPr>
        <w:t>§ 12</w:t>
      </w:r>
    </w:p>
    <w:p w:rsidR="00B632A8" w:rsidRDefault="00B632A8" w:rsidP="00B632A8">
      <w:pPr>
        <w:spacing w:line="276" w:lineRule="auto"/>
        <w:jc w:val="center"/>
        <w:rPr>
          <w:b/>
        </w:rPr>
      </w:pPr>
      <w:r w:rsidRPr="00F77731">
        <w:rPr>
          <w:b/>
          <w:u w:val="single"/>
        </w:rPr>
        <w:t>Zmiana umowy</w:t>
      </w:r>
      <w:r w:rsidRPr="00F77731">
        <w:rPr>
          <w:b/>
        </w:rPr>
        <w:t>.</w:t>
      </w:r>
    </w:p>
    <w:p w:rsidR="00B632A8" w:rsidRPr="00F77731" w:rsidRDefault="00B632A8" w:rsidP="00B632A8">
      <w:pPr>
        <w:spacing w:line="276" w:lineRule="auto"/>
        <w:jc w:val="center"/>
        <w:rPr>
          <w:b/>
        </w:rPr>
      </w:pPr>
    </w:p>
    <w:p w:rsidR="00B632A8" w:rsidRPr="00F77731" w:rsidRDefault="00B632A8" w:rsidP="00BC119C">
      <w:pPr>
        <w:numPr>
          <w:ilvl w:val="0"/>
          <w:numId w:val="57"/>
        </w:numPr>
        <w:jc w:val="both"/>
      </w:pPr>
      <w:r w:rsidRPr="00F77731">
        <w:t xml:space="preserve">Zmiana umowy może nastąpić za zgodą obu stron w przypadkach ściśle określonych </w:t>
      </w:r>
      <w:r w:rsidRPr="00F77731">
        <w:br w:type="textWrapping" w:clear="all"/>
        <w:t xml:space="preserve">w SIWZ w formie aneksu. </w:t>
      </w:r>
    </w:p>
    <w:p w:rsidR="00B632A8" w:rsidRPr="00F77731" w:rsidRDefault="00B632A8" w:rsidP="00BC119C">
      <w:pPr>
        <w:numPr>
          <w:ilvl w:val="0"/>
          <w:numId w:val="57"/>
        </w:numPr>
        <w:jc w:val="both"/>
      </w:pPr>
      <w:r w:rsidRPr="00F77731">
        <w:lastRenderedPageBreak/>
        <w:t>Wszelkie zmiany umowy wymagają dla swojej ważności formy pisemnej.</w:t>
      </w:r>
    </w:p>
    <w:p w:rsidR="00E42DC2" w:rsidRDefault="00E42DC2" w:rsidP="00B632A8">
      <w:pPr>
        <w:jc w:val="center"/>
        <w:rPr>
          <w:b/>
        </w:rPr>
      </w:pPr>
    </w:p>
    <w:p w:rsidR="00B632A8" w:rsidRPr="00F77731" w:rsidRDefault="00B632A8" w:rsidP="00B632A8">
      <w:pPr>
        <w:jc w:val="center"/>
        <w:rPr>
          <w:b/>
        </w:rPr>
      </w:pPr>
      <w:r w:rsidRPr="00F77731">
        <w:rPr>
          <w:b/>
        </w:rPr>
        <w:t>§ 13</w:t>
      </w:r>
    </w:p>
    <w:p w:rsidR="00B632A8" w:rsidRDefault="00B632A8" w:rsidP="00B632A8">
      <w:pPr>
        <w:spacing w:line="276" w:lineRule="auto"/>
        <w:jc w:val="center"/>
        <w:rPr>
          <w:b/>
        </w:rPr>
      </w:pPr>
      <w:r w:rsidRPr="00F77731">
        <w:rPr>
          <w:b/>
          <w:u w:val="single"/>
        </w:rPr>
        <w:t>Postępowanie polubowne</w:t>
      </w:r>
      <w:r w:rsidRPr="00F77731">
        <w:rPr>
          <w:b/>
        </w:rPr>
        <w:t>.</w:t>
      </w:r>
    </w:p>
    <w:p w:rsidR="00B632A8" w:rsidRPr="00F77731" w:rsidRDefault="00B632A8" w:rsidP="00B632A8">
      <w:pPr>
        <w:spacing w:line="276" w:lineRule="auto"/>
        <w:jc w:val="center"/>
        <w:rPr>
          <w:b/>
        </w:rPr>
      </w:pPr>
    </w:p>
    <w:p w:rsidR="00B632A8" w:rsidRPr="00F77731" w:rsidRDefault="00B632A8" w:rsidP="00BC119C">
      <w:pPr>
        <w:numPr>
          <w:ilvl w:val="0"/>
          <w:numId w:val="47"/>
        </w:numPr>
        <w:jc w:val="both"/>
      </w:pPr>
      <w:r w:rsidRPr="00F77731">
        <w:t xml:space="preserve">Wszelkie spory strony zobowiązują się załatwić w pierwszej kolejności polubownie. </w:t>
      </w:r>
    </w:p>
    <w:p w:rsidR="00B632A8" w:rsidRPr="00F77731" w:rsidRDefault="00B632A8" w:rsidP="00BC119C">
      <w:pPr>
        <w:numPr>
          <w:ilvl w:val="0"/>
          <w:numId w:val="47"/>
        </w:numPr>
        <w:jc w:val="both"/>
      </w:pPr>
      <w:r w:rsidRPr="00F77731">
        <w:t>Do rozstrzygania sporów Sądowych strony ustalają właściwość Sądu siedziby Zamawiającego.</w:t>
      </w:r>
    </w:p>
    <w:p w:rsidR="00B632A8" w:rsidRDefault="00B632A8" w:rsidP="00B632A8">
      <w:pPr>
        <w:jc w:val="center"/>
        <w:rPr>
          <w:b/>
        </w:rPr>
      </w:pPr>
    </w:p>
    <w:p w:rsidR="00E42DC2" w:rsidRDefault="00E42DC2" w:rsidP="00B632A8">
      <w:pPr>
        <w:jc w:val="center"/>
        <w:rPr>
          <w:b/>
        </w:rPr>
      </w:pPr>
    </w:p>
    <w:p w:rsidR="00B632A8" w:rsidRPr="00F77731" w:rsidRDefault="00B632A8" w:rsidP="00B632A8">
      <w:pPr>
        <w:jc w:val="center"/>
        <w:rPr>
          <w:b/>
        </w:rPr>
      </w:pPr>
      <w:r w:rsidRPr="00F77731">
        <w:rPr>
          <w:b/>
        </w:rPr>
        <w:t>§ 14</w:t>
      </w:r>
    </w:p>
    <w:p w:rsidR="00B632A8" w:rsidRPr="00F77731" w:rsidRDefault="00B632A8" w:rsidP="00B632A8">
      <w:pPr>
        <w:jc w:val="center"/>
        <w:rPr>
          <w:b/>
        </w:rPr>
      </w:pPr>
    </w:p>
    <w:p w:rsidR="00B632A8" w:rsidRPr="00F77731" w:rsidRDefault="00B632A8" w:rsidP="00B632A8">
      <w:pPr>
        <w:jc w:val="both"/>
        <w:rPr>
          <w:b/>
        </w:rPr>
      </w:pPr>
      <w:r w:rsidRPr="00F77731">
        <w:rPr>
          <w:b/>
        </w:rPr>
        <w:t>Zestawienie asortymentowo – cenowe stanowiące w SIWZ załączniki nr 2 wypełnione przez Wykonawcę w ofercie zostaną treścią tego paragrafu zgodnie z danymi z oferty.</w:t>
      </w:r>
    </w:p>
    <w:p w:rsidR="00B632A8" w:rsidRDefault="00B632A8" w:rsidP="00B632A8">
      <w:pPr>
        <w:ind w:left="357"/>
        <w:jc w:val="center"/>
        <w:rPr>
          <w:b/>
        </w:rPr>
      </w:pPr>
    </w:p>
    <w:p w:rsidR="00B632A8" w:rsidRPr="00F77731" w:rsidRDefault="00B632A8" w:rsidP="00B632A8">
      <w:pPr>
        <w:ind w:left="357"/>
        <w:jc w:val="center"/>
        <w:rPr>
          <w:b/>
        </w:rPr>
      </w:pPr>
      <w:r w:rsidRPr="00F77731">
        <w:rPr>
          <w:b/>
        </w:rPr>
        <w:t>§ 15</w:t>
      </w:r>
    </w:p>
    <w:p w:rsidR="00B632A8" w:rsidRPr="00F77731" w:rsidRDefault="00B632A8" w:rsidP="00B632A8">
      <w:pPr>
        <w:jc w:val="center"/>
        <w:rPr>
          <w:b/>
          <w:u w:val="single"/>
        </w:rPr>
      </w:pPr>
      <w:r w:rsidRPr="00F77731">
        <w:rPr>
          <w:b/>
          <w:u w:val="single"/>
        </w:rPr>
        <w:t>Pozostałe postanowienia.</w:t>
      </w:r>
    </w:p>
    <w:p w:rsidR="00B632A8" w:rsidRPr="00F77731" w:rsidRDefault="00B632A8" w:rsidP="00B632A8">
      <w:pPr>
        <w:jc w:val="center"/>
        <w:rPr>
          <w:b/>
          <w:u w:val="single"/>
        </w:rPr>
      </w:pPr>
    </w:p>
    <w:p w:rsidR="00B632A8" w:rsidRPr="00F77731" w:rsidRDefault="00B632A8" w:rsidP="00BC119C">
      <w:pPr>
        <w:numPr>
          <w:ilvl w:val="0"/>
          <w:numId w:val="45"/>
        </w:numPr>
        <w:jc w:val="both"/>
      </w:pPr>
      <w:r w:rsidRPr="00F77731">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dnia 29 stycznia 2004r Prawo zamówień publicznych, ustawy z dnia 23 kwietnia 1964r Kodeks Cywilny oraz innych obowiązujących aktów prawnych</w:t>
      </w:r>
    </w:p>
    <w:p w:rsidR="00B632A8" w:rsidRPr="00F77731" w:rsidRDefault="00B632A8" w:rsidP="00BC119C">
      <w:pPr>
        <w:numPr>
          <w:ilvl w:val="0"/>
          <w:numId w:val="45"/>
        </w:numPr>
        <w:jc w:val="both"/>
      </w:pPr>
      <w:r w:rsidRPr="00F77731">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B632A8" w:rsidRPr="00F77731" w:rsidRDefault="00B632A8" w:rsidP="00B632A8">
      <w:pPr>
        <w:ind w:left="357"/>
        <w:jc w:val="center"/>
        <w:rPr>
          <w:b/>
        </w:rPr>
      </w:pPr>
    </w:p>
    <w:p w:rsidR="00B632A8" w:rsidRPr="00F77731" w:rsidRDefault="00B632A8" w:rsidP="00B632A8">
      <w:pPr>
        <w:ind w:left="357"/>
        <w:jc w:val="center"/>
        <w:rPr>
          <w:b/>
        </w:rPr>
      </w:pPr>
      <w:r w:rsidRPr="00F77731">
        <w:rPr>
          <w:b/>
        </w:rPr>
        <w:t>§ 16</w:t>
      </w:r>
    </w:p>
    <w:p w:rsidR="00B632A8" w:rsidRPr="00F77731" w:rsidRDefault="00B632A8" w:rsidP="00B632A8">
      <w:pPr>
        <w:ind w:left="357"/>
        <w:jc w:val="center"/>
        <w:rPr>
          <w:b/>
        </w:rPr>
      </w:pPr>
    </w:p>
    <w:p w:rsidR="00B632A8" w:rsidRPr="00F77731" w:rsidRDefault="00B632A8" w:rsidP="00B632A8">
      <w:r w:rsidRPr="00F77731">
        <w:t xml:space="preserve">Umowę sporządzono w dwóch jednobrzmiących egzemplarzach, po jednym dla każdej ze Stron              </w:t>
      </w:r>
    </w:p>
    <w:p w:rsidR="00B632A8" w:rsidRDefault="00B632A8" w:rsidP="00B632A8">
      <w:pPr>
        <w:jc w:val="center"/>
        <w:rPr>
          <w:b/>
        </w:rPr>
      </w:pPr>
    </w:p>
    <w:p w:rsidR="00B632A8" w:rsidRPr="00F77731" w:rsidRDefault="00B632A8" w:rsidP="00B632A8">
      <w:pPr>
        <w:jc w:val="center"/>
        <w:rPr>
          <w:b/>
        </w:rPr>
      </w:pPr>
      <w:r w:rsidRPr="00F77731">
        <w:rPr>
          <w:b/>
        </w:rPr>
        <w:t>Wykonawca:</w:t>
      </w:r>
      <w:r w:rsidRPr="00F77731">
        <w:rPr>
          <w:b/>
        </w:rPr>
        <w:tab/>
      </w:r>
      <w:r w:rsidRPr="00F77731">
        <w:rPr>
          <w:b/>
        </w:rPr>
        <w:tab/>
      </w:r>
      <w:r w:rsidRPr="00F77731">
        <w:rPr>
          <w:b/>
        </w:rPr>
        <w:tab/>
      </w:r>
      <w:r w:rsidRPr="00F77731">
        <w:rPr>
          <w:b/>
        </w:rPr>
        <w:tab/>
      </w:r>
      <w:r w:rsidRPr="00F77731">
        <w:rPr>
          <w:b/>
        </w:rPr>
        <w:tab/>
        <w:t xml:space="preserve">      Zamawiający:</w:t>
      </w:r>
    </w:p>
    <w:p w:rsidR="00B93BC8" w:rsidRDefault="00B93BC8" w:rsidP="00B93BC8">
      <w:pPr>
        <w:spacing w:after="120"/>
        <w:jc w:val="both"/>
        <w:rPr>
          <w:i/>
          <w:color w:val="000000"/>
          <w:sz w:val="18"/>
          <w:szCs w:val="18"/>
        </w:rPr>
      </w:pPr>
    </w:p>
    <w:p w:rsidR="00B632A8" w:rsidRDefault="00B632A8" w:rsidP="00B93BC8">
      <w:pPr>
        <w:spacing w:after="120"/>
        <w:jc w:val="both"/>
        <w:rPr>
          <w:i/>
          <w:color w:val="000000"/>
          <w:sz w:val="18"/>
          <w:szCs w:val="18"/>
        </w:rPr>
      </w:pPr>
    </w:p>
    <w:p w:rsidR="00B93BC8" w:rsidRDefault="00B93BC8" w:rsidP="00B93BC8">
      <w:pPr>
        <w:spacing w:after="120"/>
        <w:jc w:val="both"/>
        <w:rPr>
          <w:i/>
          <w:color w:val="000000"/>
          <w:sz w:val="18"/>
          <w:szCs w:val="18"/>
        </w:rPr>
      </w:pPr>
      <w:r>
        <w:rPr>
          <w:i/>
          <w:color w:val="000000"/>
          <w:sz w:val="18"/>
          <w:szCs w:val="18"/>
        </w:rPr>
        <w:t>W przypadku wyboru mojej oferty w trybie przetargu nie</w:t>
      </w:r>
      <w:r w:rsidR="00B632A8">
        <w:rPr>
          <w:i/>
          <w:color w:val="000000"/>
          <w:sz w:val="18"/>
          <w:szCs w:val="18"/>
        </w:rPr>
        <w:t>ograniczonego nr postępowania 39</w:t>
      </w:r>
      <w:r>
        <w:rPr>
          <w:i/>
          <w:color w:val="000000"/>
          <w:sz w:val="18"/>
          <w:szCs w:val="18"/>
        </w:rPr>
        <w:t>/Med./2017, zobowiązuję się podpisać z Zamawiającym umowę wg powyższego wzoru.</w:t>
      </w:r>
    </w:p>
    <w:p w:rsidR="000C4945" w:rsidRDefault="000C4945" w:rsidP="000C4945">
      <w:pPr>
        <w:rPr>
          <w:b/>
          <w:snapToGrid w:val="0"/>
        </w:rPr>
      </w:pPr>
    </w:p>
    <w:p w:rsidR="00B632A8" w:rsidRDefault="00B632A8" w:rsidP="000C4945">
      <w:pPr>
        <w:ind w:firstLine="709"/>
        <w:textAlignment w:val="top"/>
        <w:rPr>
          <w:color w:val="000000"/>
          <w:sz w:val="18"/>
        </w:rPr>
      </w:pPr>
    </w:p>
    <w:p w:rsidR="000C4945" w:rsidRPr="006B191D" w:rsidRDefault="000C4945" w:rsidP="000C4945">
      <w:pPr>
        <w:ind w:firstLine="709"/>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w:t>
      </w:r>
    </w:p>
    <w:p w:rsidR="000C4945" w:rsidRPr="006B191D" w:rsidRDefault="000C4945" w:rsidP="000C4945">
      <w:pPr>
        <w:rPr>
          <w:sz w:val="16"/>
        </w:rPr>
      </w:pPr>
      <w:r w:rsidRPr="006B191D">
        <w:rPr>
          <w:sz w:val="16"/>
        </w:rPr>
        <w:t xml:space="preserve">                                                                                          </w:t>
      </w:r>
      <w:r>
        <w:rPr>
          <w:sz w:val="16"/>
        </w:rPr>
        <w:t xml:space="preserve">                                 </w:t>
      </w:r>
      <w:r w:rsidRPr="006B191D">
        <w:rPr>
          <w:sz w:val="16"/>
        </w:rPr>
        <w:t xml:space="preserve"> (podpis i  pieczęć osób wskazanych w dokumencie</w:t>
      </w:r>
    </w:p>
    <w:p w:rsidR="000C4945" w:rsidRPr="006B191D" w:rsidRDefault="000C4945" w:rsidP="000C4945">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0C4945" w:rsidRPr="006B191D" w:rsidRDefault="000C4945" w:rsidP="000C4945">
      <w:pPr>
        <w:rPr>
          <w:sz w:val="16"/>
        </w:rPr>
      </w:pPr>
      <w:r w:rsidRPr="006B191D">
        <w:rPr>
          <w:sz w:val="16"/>
        </w:rPr>
        <w:t xml:space="preserve">                                                                                                        </w:t>
      </w:r>
      <w:r>
        <w:rPr>
          <w:sz w:val="16"/>
        </w:rPr>
        <w:t xml:space="preserve">                               </w:t>
      </w:r>
      <w:r w:rsidRPr="006B191D">
        <w:rPr>
          <w:sz w:val="16"/>
        </w:rPr>
        <w:t xml:space="preserve">  posiadających pełnomocnictwo)</w:t>
      </w:r>
    </w:p>
    <w:p w:rsidR="00B93BC8" w:rsidRDefault="00B93BC8" w:rsidP="003F0E4B">
      <w:pPr>
        <w:spacing w:line="288" w:lineRule="auto"/>
        <w:jc w:val="right"/>
        <w:textAlignment w:val="top"/>
        <w:rPr>
          <w:b/>
        </w:rPr>
      </w:pPr>
    </w:p>
    <w:p w:rsidR="00B93BC8" w:rsidRDefault="00B93BC8" w:rsidP="003F0E4B">
      <w:pPr>
        <w:spacing w:line="288" w:lineRule="auto"/>
        <w:jc w:val="right"/>
        <w:textAlignment w:val="top"/>
        <w:rPr>
          <w:b/>
        </w:rPr>
      </w:pPr>
    </w:p>
    <w:p w:rsidR="007E0E96" w:rsidRDefault="007E0E96" w:rsidP="003F0E4B">
      <w:pPr>
        <w:spacing w:line="288" w:lineRule="auto"/>
        <w:jc w:val="right"/>
        <w:textAlignment w:val="top"/>
        <w:rPr>
          <w:b/>
        </w:rPr>
      </w:pPr>
    </w:p>
    <w:p w:rsidR="00B632A8" w:rsidRDefault="00B632A8" w:rsidP="003F0E4B">
      <w:pPr>
        <w:spacing w:line="288" w:lineRule="auto"/>
        <w:jc w:val="right"/>
        <w:textAlignment w:val="top"/>
        <w:rPr>
          <w:b/>
        </w:rPr>
      </w:pPr>
    </w:p>
    <w:p w:rsidR="00E42DC2" w:rsidRDefault="00E42DC2" w:rsidP="003F0E4B">
      <w:pPr>
        <w:spacing w:line="288" w:lineRule="auto"/>
        <w:jc w:val="right"/>
        <w:textAlignment w:val="top"/>
        <w:rPr>
          <w:b/>
        </w:rPr>
      </w:pPr>
    </w:p>
    <w:p w:rsidR="003F0E4B" w:rsidRPr="003D660E" w:rsidRDefault="003F0E4B" w:rsidP="003F0E4B">
      <w:pPr>
        <w:spacing w:line="288" w:lineRule="auto"/>
        <w:jc w:val="right"/>
        <w:textAlignment w:val="top"/>
        <w:rPr>
          <w:b/>
        </w:rPr>
      </w:pPr>
      <w:r>
        <w:rPr>
          <w:b/>
        </w:rPr>
        <w:t>Załącznik nr 4</w:t>
      </w:r>
    </w:p>
    <w:p w:rsidR="003F0E4B" w:rsidRPr="003D660E" w:rsidRDefault="003F0E4B" w:rsidP="003F0E4B">
      <w:pPr>
        <w:spacing w:line="288" w:lineRule="auto"/>
        <w:textAlignment w:val="top"/>
        <w:rPr>
          <w:b/>
        </w:rPr>
      </w:pPr>
    </w:p>
    <w:p w:rsidR="003F0E4B" w:rsidRPr="003D660E" w:rsidRDefault="003F0E4B" w:rsidP="003F0E4B">
      <w:pPr>
        <w:textAlignment w:val="top"/>
      </w:pPr>
      <w:r w:rsidRPr="003D660E">
        <w:t xml:space="preserve">     ..............................................                                                          ............... dn. ....................    </w:t>
      </w:r>
    </w:p>
    <w:p w:rsidR="003F0E4B" w:rsidRPr="003D660E" w:rsidRDefault="003F0E4B" w:rsidP="003F0E4B">
      <w:pPr>
        <w:spacing w:line="288" w:lineRule="auto"/>
        <w:textAlignment w:val="top"/>
        <w:rPr>
          <w:sz w:val="16"/>
          <w:szCs w:val="16"/>
        </w:rPr>
      </w:pPr>
      <w:r w:rsidRPr="003D660E">
        <w:rPr>
          <w:sz w:val="16"/>
          <w:szCs w:val="16"/>
        </w:rPr>
        <w:t xml:space="preserve">          (pieczęć adresowa firmy Wykonawcy) </w:t>
      </w:r>
    </w:p>
    <w:p w:rsidR="003F0E4B" w:rsidRDefault="003F0E4B" w:rsidP="003F0E4B">
      <w:pPr>
        <w:spacing w:line="288" w:lineRule="auto"/>
        <w:jc w:val="center"/>
        <w:textAlignment w:val="top"/>
      </w:pPr>
    </w:p>
    <w:p w:rsidR="00407984" w:rsidRPr="00C2116E" w:rsidRDefault="007A2C7A" w:rsidP="00407984">
      <w:pPr>
        <w:spacing w:after="120" w:line="360" w:lineRule="auto"/>
        <w:jc w:val="center"/>
        <w:rPr>
          <w:b/>
          <w:u w:val="single"/>
        </w:rPr>
      </w:pPr>
      <w:r>
        <w:rPr>
          <w:b/>
          <w:u w:val="single"/>
        </w:rPr>
        <w:t>Oświadczenie W</w:t>
      </w:r>
      <w:r w:rsidR="00407984" w:rsidRPr="00C2116E">
        <w:rPr>
          <w:b/>
          <w:u w:val="single"/>
        </w:rPr>
        <w:t xml:space="preserve">ykonawcy </w:t>
      </w:r>
    </w:p>
    <w:p w:rsidR="003F0E4B" w:rsidRPr="003D660E" w:rsidRDefault="003F0E4B" w:rsidP="003F0E4B">
      <w:pPr>
        <w:spacing w:line="288" w:lineRule="auto"/>
        <w:jc w:val="center"/>
        <w:textAlignment w:val="top"/>
      </w:pPr>
    </w:p>
    <w:p w:rsidR="006D0436" w:rsidRPr="00B93BC8" w:rsidRDefault="006D0436" w:rsidP="00B93BC8">
      <w:pPr>
        <w:spacing w:line="276" w:lineRule="auto"/>
        <w:ind w:firstLine="709"/>
        <w:jc w:val="both"/>
        <w:rPr>
          <w:b/>
        </w:rPr>
      </w:pPr>
      <w:r w:rsidRPr="00B93BC8">
        <w:t xml:space="preserve">Na potrzeby postępowania o udzielenie zamówienia publicznego </w:t>
      </w:r>
      <w:r w:rsidR="00F10F46" w:rsidRPr="00B93BC8">
        <w:t xml:space="preserve">na </w:t>
      </w:r>
      <w:r w:rsidRPr="00B93BC8">
        <w:t>„</w:t>
      </w:r>
      <w:r w:rsidR="00B93BC8" w:rsidRPr="00B93BC8">
        <w:t xml:space="preserve">Dostawę </w:t>
      </w:r>
      <w:r w:rsidR="00475BE0" w:rsidRPr="00475BE0">
        <w:t>gazów medycznych wraz z najmem butli i zbiornika oraz serwisem</w:t>
      </w:r>
      <w:r w:rsidR="00B93BC8" w:rsidRPr="00475BE0">
        <w:t>”,</w:t>
      </w:r>
      <w:r w:rsidR="00475BE0">
        <w:t xml:space="preserve"> znak sprawy: 39</w:t>
      </w:r>
      <w:r w:rsidR="00B93BC8" w:rsidRPr="00B93BC8">
        <w:t>/Med./2017</w:t>
      </w:r>
      <w:r w:rsidRPr="00B93BC8">
        <w:t>” prowadzonego przez 4 Wojskowy Szpital Kliniczny z Polikliniką SP ZOZ, ul. Weigla 5, 50-981 Wrocław</w:t>
      </w:r>
      <w:r w:rsidRPr="00B93BC8">
        <w:rPr>
          <w:i/>
        </w:rPr>
        <w:t xml:space="preserve">, </w:t>
      </w:r>
      <w:r w:rsidRPr="00B93BC8">
        <w:t>oświadczam, co następuje:</w:t>
      </w:r>
    </w:p>
    <w:p w:rsidR="003F0E4B" w:rsidRPr="007A2C7A" w:rsidRDefault="003F0E4B" w:rsidP="003F0E4B">
      <w:pPr>
        <w:spacing w:line="288" w:lineRule="auto"/>
        <w:jc w:val="center"/>
        <w:textAlignment w:val="top"/>
      </w:pPr>
    </w:p>
    <w:p w:rsidR="003F0E4B" w:rsidRPr="007A2C7A" w:rsidRDefault="003F0E4B" w:rsidP="00B93BC8">
      <w:pPr>
        <w:spacing w:line="276" w:lineRule="auto"/>
        <w:ind w:firstLine="709"/>
        <w:jc w:val="both"/>
        <w:textAlignment w:val="top"/>
      </w:pPr>
      <w:r w:rsidRPr="007A2C7A">
        <w:t>Na podstawie art. 26 ust. 2d ustawy z dnia 29 stycznia 2004 r. Prawo zamówień publicznych (tj. Dz.U. z 2015r., poz. 2164 z późn. zm) oświadczamy, że należymy / nie należymy</w:t>
      </w:r>
      <w:r w:rsidRPr="007A2C7A">
        <w:rPr>
          <w:vertAlign w:val="superscript"/>
        </w:rPr>
        <w:footnoteReference w:id="5"/>
      </w:r>
      <w:r w:rsidRPr="007A2C7A">
        <w:t xml:space="preserve"> do grupy kapitałowej,  o której mowa w art. 24 ust. 1 pkt. 23.</w:t>
      </w:r>
    </w:p>
    <w:p w:rsidR="003F0E4B" w:rsidRPr="007A2C7A" w:rsidRDefault="003F0E4B" w:rsidP="007A2C7A">
      <w:pPr>
        <w:spacing w:line="276" w:lineRule="auto"/>
        <w:jc w:val="both"/>
        <w:textAlignment w:val="top"/>
      </w:pPr>
      <w:r w:rsidRPr="007A2C7A">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8B70E1" w:rsidRDefault="008B70E1" w:rsidP="008B70E1">
      <w:pPr>
        <w:spacing w:line="288" w:lineRule="auto"/>
        <w:jc w:val="right"/>
        <w:textAlignment w:val="top"/>
        <w:rPr>
          <w:b/>
          <w:color w:val="000000"/>
        </w:rPr>
      </w:pPr>
      <w:r w:rsidRPr="00F57B48">
        <w:rPr>
          <w:b/>
          <w:color w:val="000000"/>
        </w:rPr>
        <w:lastRenderedPageBreak/>
        <w:t xml:space="preserve">Załącznik nr </w:t>
      </w:r>
      <w:r>
        <w:rPr>
          <w:b/>
          <w:color w:val="000000"/>
        </w:rPr>
        <w:t>5a do SIWZ</w:t>
      </w:r>
    </w:p>
    <w:p w:rsidR="008B70E1" w:rsidRPr="00DB5F32" w:rsidRDefault="008B70E1" w:rsidP="008B70E1">
      <w:pPr>
        <w:spacing w:line="288" w:lineRule="auto"/>
        <w:jc w:val="right"/>
        <w:textAlignment w:val="top"/>
        <w:rPr>
          <w:b/>
          <w:color w:val="000000"/>
        </w:rPr>
      </w:pPr>
    </w:p>
    <w:p w:rsidR="008B70E1" w:rsidRPr="00F57B48" w:rsidRDefault="008B70E1" w:rsidP="008B70E1">
      <w:pPr>
        <w:textAlignment w:val="top"/>
      </w:pPr>
      <w:r w:rsidRPr="00F57B48">
        <w:t>...................................                                                                  ........ dn. ....................    </w:t>
      </w:r>
    </w:p>
    <w:p w:rsidR="008B70E1" w:rsidRPr="00F57B48" w:rsidRDefault="008B70E1" w:rsidP="008B70E1">
      <w:pPr>
        <w:spacing w:line="288" w:lineRule="auto"/>
        <w:textAlignment w:val="top"/>
        <w:rPr>
          <w:sz w:val="16"/>
          <w:szCs w:val="16"/>
        </w:rPr>
      </w:pPr>
      <w:r w:rsidRPr="00F57B48">
        <w:rPr>
          <w:sz w:val="16"/>
          <w:szCs w:val="16"/>
        </w:rPr>
        <w:t xml:space="preserve">   (pieczęć adresowa firmy Wykonawcy) </w:t>
      </w:r>
    </w:p>
    <w:p w:rsidR="008B70E1" w:rsidRDefault="008B70E1" w:rsidP="008B70E1">
      <w:pPr>
        <w:spacing w:after="120" w:line="360" w:lineRule="auto"/>
        <w:jc w:val="center"/>
        <w:rPr>
          <w:b/>
          <w:u w:val="single"/>
        </w:rPr>
      </w:pPr>
    </w:p>
    <w:p w:rsidR="008B70E1" w:rsidRPr="00F57B48" w:rsidRDefault="008B70E1" w:rsidP="008B70E1">
      <w:pPr>
        <w:spacing w:after="120" w:line="360" w:lineRule="auto"/>
        <w:jc w:val="center"/>
        <w:rPr>
          <w:b/>
          <w:u w:val="single"/>
        </w:rPr>
      </w:pPr>
      <w:r w:rsidRPr="00F57B48">
        <w:rPr>
          <w:b/>
          <w:u w:val="single"/>
        </w:rPr>
        <w:t xml:space="preserve">OŚWIADCZENIE WYKONAWCY </w:t>
      </w:r>
    </w:p>
    <w:p w:rsidR="008B70E1" w:rsidRPr="00F57B48" w:rsidRDefault="008B70E1" w:rsidP="008B70E1">
      <w:pPr>
        <w:spacing w:line="360" w:lineRule="auto"/>
        <w:jc w:val="center"/>
        <w:rPr>
          <w:b/>
          <w:sz w:val="20"/>
          <w:szCs w:val="20"/>
        </w:rPr>
      </w:pPr>
      <w:r w:rsidRPr="00F57B48">
        <w:rPr>
          <w:b/>
          <w:sz w:val="20"/>
          <w:szCs w:val="20"/>
        </w:rPr>
        <w:t xml:space="preserve">składane na podstawie art. 25a ust. 1 ustawy z dnia 29 stycznia 2004 r. </w:t>
      </w:r>
    </w:p>
    <w:p w:rsidR="008B70E1" w:rsidRPr="00F57B48" w:rsidRDefault="008B70E1" w:rsidP="008B70E1">
      <w:pPr>
        <w:spacing w:line="360" w:lineRule="auto"/>
        <w:jc w:val="center"/>
        <w:rPr>
          <w:b/>
          <w:sz w:val="20"/>
          <w:szCs w:val="20"/>
        </w:rPr>
      </w:pPr>
      <w:r w:rsidRPr="00F57B48">
        <w:rPr>
          <w:b/>
          <w:sz w:val="20"/>
          <w:szCs w:val="20"/>
        </w:rPr>
        <w:t xml:space="preserve"> Prawo zamówień publicznych (dalej jako: ustawa </w:t>
      </w:r>
      <w:proofErr w:type="spellStart"/>
      <w:r w:rsidRPr="00F57B48">
        <w:rPr>
          <w:b/>
          <w:sz w:val="20"/>
          <w:szCs w:val="20"/>
        </w:rPr>
        <w:t>Pzp</w:t>
      </w:r>
      <w:proofErr w:type="spellEnd"/>
      <w:r w:rsidRPr="00F57B48">
        <w:rPr>
          <w:b/>
          <w:sz w:val="20"/>
          <w:szCs w:val="20"/>
        </w:rPr>
        <w:t xml:space="preserve">), </w:t>
      </w:r>
    </w:p>
    <w:p w:rsidR="008B70E1" w:rsidRPr="00F57B48" w:rsidRDefault="008B70E1" w:rsidP="008B70E1">
      <w:pPr>
        <w:spacing w:before="120" w:line="360" w:lineRule="auto"/>
        <w:jc w:val="center"/>
        <w:rPr>
          <w:b/>
          <w:u w:val="single"/>
        </w:rPr>
      </w:pPr>
      <w:r w:rsidRPr="00F57B48">
        <w:rPr>
          <w:b/>
          <w:u w:val="single"/>
        </w:rPr>
        <w:t>DOTYCZĄCE PRZESŁANEK WYKLUCZENIA Z POSTĘPOWANIA</w:t>
      </w:r>
    </w:p>
    <w:p w:rsidR="008B70E1" w:rsidRPr="00F57B48" w:rsidRDefault="008B70E1" w:rsidP="008B70E1">
      <w:pPr>
        <w:spacing w:line="360" w:lineRule="auto"/>
        <w:jc w:val="both"/>
        <w:rPr>
          <w:sz w:val="21"/>
          <w:szCs w:val="21"/>
        </w:rPr>
      </w:pPr>
    </w:p>
    <w:p w:rsidR="008B70E1" w:rsidRPr="006A0884" w:rsidRDefault="008B70E1" w:rsidP="008B70E1">
      <w:pPr>
        <w:ind w:firstLine="709"/>
        <w:jc w:val="both"/>
        <w:rPr>
          <w:b/>
          <w:i/>
          <w:sz w:val="22"/>
          <w:szCs w:val="22"/>
        </w:rPr>
      </w:pPr>
      <w:r w:rsidRPr="006A0884">
        <w:rPr>
          <w:sz w:val="22"/>
          <w:szCs w:val="22"/>
        </w:rPr>
        <w:t xml:space="preserve">Na potrzeby postępowania o udzielenie zamówienia publicznego na </w:t>
      </w:r>
      <w:r>
        <w:rPr>
          <w:sz w:val="22"/>
          <w:szCs w:val="22"/>
        </w:rPr>
        <w:t>„</w:t>
      </w:r>
      <w:r w:rsidRPr="008B70E1">
        <w:rPr>
          <w:b/>
        </w:rPr>
        <w:t>Dostawę gazów medycznych wraz z najmem butli i zbiornika oraz serwisem”, znak sprawy: 39/Med./2017</w:t>
      </w:r>
      <w:r w:rsidRPr="006A0884">
        <w:rPr>
          <w:sz w:val="22"/>
          <w:szCs w:val="22"/>
        </w:rPr>
        <w:t>” prowadzonego przez 4 Wojskowy Szpital Kliniczny z Polikliniką SP ZOZ, ul. Weigla 5, 50-981 Wrocław</w:t>
      </w:r>
      <w:r w:rsidRPr="006A0884">
        <w:rPr>
          <w:i/>
          <w:sz w:val="22"/>
          <w:szCs w:val="22"/>
        </w:rPr>
        <w:t xml:space="preserve">, </w:t>
      </w:r>
      <w:r w:rsidRPr="006A0884">
        <w:rPr>
          <w:sz w:val="22"/>
          <w:szCs w:val="22"/>
        </w:rPr>
        <w:t>oświadczam, co następuje:</w:t>
      </w:r>
    </w:p>
    <w:p w:rsidR="008B70E1" w:rsidRPr="006A0884" w:rsidRDefault="008B70E1" w:rsidP="008B70E1">
      <w:pPr>
        <w:spacing w:line="360" w:lineRule="auto"/>
        <w:rPr>
          <w:b/>
          <w:sz w:val="22"/>
          <w:szCs w:val="22"/>
        </w:rPr>
      </w:pPr>
    </w:p>
    <w:p w:rsidR="008B70E1" w:rsidRPr="00F57B48" w:rsidRDefault="008B70E1" w:rsidP="008B70E1">
      <w:pPr>
        <w:spacing w:line="360" w:lineRule="auto"/>
        <w:jc w:val="center"/>
        <w:rPr>
          <w:b/>
          <w:sz w:val="21"/>
          <w:szCs w:val="21"/>
        </w:rPr>
      </w:pPr>
      <w:r w:rsidRPr="00A719AF">
        <w:rPr>
          <w:b/>
          <w:sz w:val="21"/>
          <w:szCs w:val="21"/>
          <w:highlight w:val="lightGray"/>
        </w:rPr>
        <w:t>OŚWIADCZENIA DOTYCZĄCE WYKONAWCY</w:t>
      </w:r>
      <w:r w:rsidRPr="00F57B48">
        <w:rPr>
          <w:b/>
          <w:sz w:val="21"/>
          <w:szCs w:val="21"/>
        </w:rPr>
        <w:t>:</w:t>
      </w:r>
    </w:p>
    <w:p w:rsidR="008B70E1" w:rsidRPr="00F57B48" w:rsidRDefault="008B70E1" w:rsidP="008B70E1">
      <w:pPr>
        <w:pStyle w:val="Akapitzlist"/>
        <w:spacing w:after="0" w:line="360" w:lineRule="auto"/>
        <w:jc w:val="both"/>
        <w:rPr>
          <w:rFonts w:ascii="Times New Roman" w:hAnsi="Times New Roman"/>
        </w:rPr>
      </w:pPr>
    </w:p>
    <w:p w:rsidR="008B70E1" w:rsidRPr="00A719AF" w:rsidRDefault="008B70E1" w:rsidP="008B70E1">
      <w:pPr>
        <w:spacing w:line="360" w:lineRule="auto"/>
        <w:jc w:val="both"/>
        <w:rPr>
          <w:sz w:val="21"/>
          <w:szCs w:val="21"/>
        </w:rPr>
      </w:pPr>
      <w:r w:rsidRPr="00A719AF">
        <w:rPr>
          <w:sz w:val="21"/>
          <w:szCs w:val="21"/>
        </w:rPr>
        <w:t>Oświadczam, że nie podlegam wykluczeniu z postępowania na</w:t>
      </w:r>
      <w:r>
        <w:rPr>
          <w:sz w:val="21"/>
          <w:szCs w:val="21"/>
        </w:rPr>
        <w:t xml:space="preserve"> podstawie </w:t>
      </w:r>
      <w:r w:rsidRPr="00A719AF">
        <w:rPr>
          <w:sz w:val="21"/>
          <w:szCs w:val="21"/>
        </w:rPr>
        <w:t xml:space="preserve">art. 24 ust 1 pkt 13-23 ustawy </w:t>
      </w:r>
      <w:proofErr w:type="spellStart"/>
      <w:r w:rsidRPr="00A719AF">
        <w:rPr>
          <w:sz w:val="21"/>
          <w:szCs w:val="21"/>
        </w:rPr>
        <w:t>Pzp</w:t>
      </w:r>
      <w:proofErr w:type="spellEnd"/>
      <w:r w:rsidRPr="00A719AF">
        <w:rPr>
          <w:sz w:val="21"/>
          <w:szCs w:val="21"/>
        </w:rPr>
        <w:t>.</w:t>
      </w:r>
    </w:p>
    <w:p w:rsidR="008B70E1" w:rsidRPr="00A719AF" w:rsidRDefault="008B70E1" w:rsidP="008B70E1">
      <w:pPr>
        <w:spacing w:line="360" w:lineRule="auto"/>
        <w:jc w:val="both"/>
        <w:rPr>
          <w:sz w:val="20"/>
          <w:szCs w:val="20"/>
        </w:rPr>
      </w:pPr>
      <w:r w:rsidRPr="00A719AF">
        <w:rPr>
          <w:sz w:val="21"/>
          <w:szCs w:val="21"/>
        </w:rPr>
        <w:t>Oświadczam, że nie podlegam wykluczen</w:t>
      </w:r>
      <w:r>
        <w:rPr>
          <w:sz w:val="21"/>
          <w:szCs w:val="21"/>
        </w:rPr>
        <w:t xml:space="preserve">iu z postępowania na podstawie </w:t>
      </w:r>
      <w:r w:rsidRPr="00A719AF">
        <w:rPr>
          <w:sz w:val="21"/>
          <w:szCs w:val="21"/>
        </w:rPr>
        <w:t>art. 24 ust. 5 pkt 1 i 8</w:t>
      </w:r>
      <w:r>
        <w:rPr>
          <w:sz w:val="21"/>
          <w:szCs w:val="21"/>
        </w:rPr>
        <w:t xml:space="preserve"> </w:t>
      </w:r>
      <w:r w:rsidRPr="00A719AF">
        <w:rPr>
          <w:sz w:val="21"/>
          <w:szCs w:val="21"/>
        </w:rPr>
        <w:t xml:space="preserve">ustawy </w:t>
      </w:r>
      <w:proofErr w:type="spellStart"/>
      <w:r w:rsidRPr="00A719AF">
        <w:rPr>
          <w:sz w:val="21"/>
          <w:szCs w:val="21"/>
        </w:rPr>
        <w:t>Pzp</w:t>
      </w:r>
      <w:proofErr w:type="spellEnd"/>
      <w:r w:rsidRPr="00A719AF">
        <w:rPr>
          <w:sz w:val="20"/>
          <w:szCs w:val="20"/>
        </w:rPr>
        <w:t xml:space="preserve">  </w:t>
      </w:r>
      <w:r w:rsidRPr="00A719AF">
        <w:rPr>
          <w:sz w:val="16"/>
          <w:szCs w:val="16"/>
        </w:rPr>
        <w:t>.</w:t>
      </w:r>
    </w:p>
    <w:p w:rsidR="008B70E1" w:rsidRPr="00F57B48" w:rsidRDefault="008B70E1" w:rsidP="008B70E1">
      <w:pPr>
        <w:spacing w:line="360" w:lineRule="auto"/>
        <w:jc w:val="both"/>
        <w:rPr>
          <w:i/>
          <w:sz w:val="20"/>
          <w:szCs w:val="20"/>
        </w:rPr>
      </w:pPr>
    </w:p>
    <w:p w:rsidR="008B70E1" w:rsidRPr="006B191D" w:rsidRDefault="008B70E1" w:rsidP="008B70E1">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8B70E1" w:rsidRPr="006B191D" w:rsidRDefault="008B70E1" w:rsidP="008B70E1">
      <w:pPr>
        <w:rPr>
          <w:sz w:val="16"/>
        </w:rPr>
      </w:pPr>
      <w:r w:rsidRPr="006B191D">
        <w:rPr>
          <w:sz w:val="16"/>
        </w:rPr>
        <w:t xml:space="preserve">                                                                                          </w:t>
      </w:r>
      <w:r>
        <w:rPr>
          <w:sz w:val="16"/>
        </w:rPr>
        <w:t xml:space="preserve">                                 </w:t>
      </w:r>
      <w:r w:rsidRPr="006B191D">
        <w:rPr>
          <w:sz w:val="16"/>
        </w:rPr>
        <w:t xml:space="preserve"> (podpis i  pieczęć osób wskazanych w dokumencie</w:t>
      </w:r>
    </w:p>
    <w:p w:rsidR="008B70E1" w:rsidRPr="006B191D" w:rsidRDefault="008B70E1" w:rsidP="008B70E1">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8B70E1" w:rsidRPr="006B191D" w:rsidRDefault="008B70E1" w:rsidP="008B70E1">
      <w:pPr>
        <w:rPr>
          <w:sz w:val="16"/>
        </w:rPr>
      </w:pPr>
      <w:r w:rsidRPr="006B191D">
        <w:rPr>
          <w:sz w:val="16"/>
        </w:rPr>
        <w:t xml:space="preserve">                                                                                                        </w:t>
      </w:r>
      <w:r>
        <w:rPr>
          <w:sz w:val="16"/>
        </w:rPr>
        <w:t xml:space="preserve">                               </w:t>
      </w:r>
      <w:r w:rsidRPr="006B191D">
        <w:rPr>
          <w:sz w:val="16"/>
        </w:rPr>
        <w:t xml:space="preserve">  posiadających pełnomocnictwo)</w:t>
      </w:r>
    </w:p>
    <w:p w:rsidR="008B70E1" w:rsidRDefault="008B70E1" w:rsidP="008B70E1">
      <w:pPr>
        <w:jc w:val="both"/>
      </w:pPr>
    </w:p>
    <w:p w:rsidR="008B70E1" w:rsidRPr="00F57B48" w:rsidRDefault="008B70E1" w:rsidP="008B70E1">
      <w:pPr>
        <w:jc w:val="both"/>
      </w:pPr>
    </w:p>
    <w:p w:rsidR="008B70E1" w:rsidRPr="00F57B48" w:rsidRDefault="008B70E1" w:rsidP="008B70E1">
      <w:pPr>
        <w:spacing w:line="360" w:lineRule="auto"/>
        <w:jc w:val="center"/>
        <w:rPr>
          <w:b/>
        </w:rPr>
      </w:pPr>
      <w:r w:rsidRPr="00F57B48">
        <w:rPr>
          <w:b/>
          <w:highlight w:val="lightGray"/>
        </w:rPr>
        <w:t>OŚWIADCZENIE – (jeżeli dotyczy)</w:t>
      </w:r>
    </w:p>
    <w:p w:rsidR="008B70E1" w:rsidRPr="00F57B48" w:rsidRDefault="008B70E1" w:rsidP="008B70E1">
      <w:pPr>
        <w:spacing w:line="360" w:lineRule="auto"/>
        <w:jc w:val="both"/>
        <w:rPr>
          <w:sz w:val="18"/>
          <w:szCs w:val="18"/>
        </w:rPr>
      </w:pPr>
    </w:p>
    <w:p w:rsidR="008B70E1" w:rsidRPr="00F57B48" w:rsidRDefault="008B70E1" w:rsidP="008B70E1">
      <w:pPr>
        <w:spacing w:line="360" w:lineRule="auto"/>
        <w:ind w:firstLine="709"/>
        <w:jc w:val="both"/>
        <w:rPr>
          <w:sz w:val="21"/>
          <w:szCs w:val="21"/>
        </w:rPr>
      </w:pPr>
      <w:r w:rsidRPr="00F57B48">
        <w:rPr>
          <w:sz w:val="21"/>
          <w:szCs w:val="21"/>
        </w:rPr>
        <w:t xml:space="preserve">Oświadczam, że zachodzą w stosunku do mnie podstawy wykluczenia z postępowania na podstawie art. …………. ustawy </w:t>
      </w:r>
      <w:proofErr w:type="spellStart"/>
      <w:r w:rsidRPr="00F57B48">
        <w:rPr>
          <w:sz w:val="21"/>
          <w:szCs w:val="21"/>
        </w:rPr>
        <w:t>Pzp</w:t>
      </w:r>
      <w:proofErr w:type="spellEnd"/>
      <w:r w:rsidRPr="00F57B48">
        <w:rPr>
          <w:sz w:val="20"/>
          <w:szCs w:val="20"/>
        </w:rPr>
        <w:t xml:space="preserve"> </w:t>
      </w:r>
      <w:r w:rsidRPr="00F57B48">
        <w:rPr>
          <w:i/>
          <w:sz w:val="16"/>
          <w:szCs w:val="16"/>
        </w:rPr>
        <w:t xml:space="preserve">(podać mającą zastosowanie podstawę wykluczenia spośród wymienionych w art. 24 ust. 1 pkt 13-14, 16-20 lub art. 24 ust. 5 pkt 1 ustawy </w:t>
      </w:r>
      <w:proofErr w:type="spellStart"/>
      <w:r w:rsidRPr="00F57B48">
        <w:rPr>
          <w:i/>
          <w:sz w:val="16"/>
          <w:szCs w:val="16"/>
        </w:rPr>
        <w:t>Pzp</w:t>
      </w:r>
      <w:proofErr w:type="spellEnd"/>
      <w:r w:rsidRPr="00F57B48">
        <w:rPr>
          <w:i/>
          <w:sz w:val="16"/>
          <w:szCs w:val="16"/>
        </w:rPr>
        <w:t>).</w:t>
      </w:r>
      <w:r w:rsidRPr="00F57B48">
        <w:rPr>
          <w:sz w:val="20"/>
          <w:szCs w:val="20"/>
        </w:rPr>
        <w:t xml:space="preserve"> </w:t>
      </w:r>
      <w:r w:rsidRPr="00F57B48">
        <w:rPr>
          <w:sz w:val="21"/>
          <w:szCs w:val="21"/>
        </w:rPr>
        <w:t xml:space="preserve">Jednocześnie oświadczam, że w związku z ww. okolicznością, na podstawie art. 24 ust. 8 ustawy </w:t>
      </w:r>
      <w:proofErr w:type="spellStart"/>
      <w:r w:rsidRPr="00F57B48">
        <w:rPr>
          <w:sz w:val="21"/>
          <w:szCs w:val="21"/>
        </w:rPr>
        <w:t>Pzp</w:t>
      </w:r>
      <w:proofErr w:type="spellEnd"/>
      <w:r w:rsidRPr="00F57B48">
        <w:rPr>
          <w:sz w:val="21"/>
          <w:szCs w:val="21"/>
        </w:rPr>
        <w:t xml:space="preserve"> podjąłem następujące środki naprawcze:</w:t>
      </w:r>
      <w:r>
        <w:rPr>
          <w:sz w:val="21"/>
          <w:szCs w:val="21"/>
        </w:rPr>
        <w:t xml:space="preserve"> </w:t>
      </w:r>
      <w:r w:rsidRPr="00F57B48">
        <w:rPr>
          <w:sz w:val="21"/>
          <w:szCs w:val="21"/>
        </w:rPr>
        <w:t>……………</w:t>
      </w:r>
      <w:r>
        <w:rPr>
          <w:sz w:val="21"/>
          <w:szCs w:val="21"/>
        </w:rPr>
        <w:t>…………………</w:t>
      </w:r>
      <w:r w:rsidRPr="00F57B48">
        <w:rPr>
          <w:sz w:val="21"/>
          <w:szCs w:val="21"/>
        </w:rPr>
        <w:t>………………………</w:t>
      </w:r>
      <w:r>
        <w:rPr>
          <w:sz w:val="21"/>
          <w:szCs w:val="21"/>
        </w:rPr>
        <w:t xml:space="preserve"> </w:t>
      </w:r>
    </w:p>
    <w:p w:rsidR="008B70E1" w:rsidRPr="00F57B48" w:rsidRDefault="008B70E1" w:rsidP="008B70E1">
      <w:pPr>
        <w:spacing w:line="360" w:lineRule="auto"/>
        <w:jc w:val="both"/>
        <w:rPr>
          <w:sz w:val="21"/>
          <w:szCs w:val="21"/>
        </w:rPr>
      </w:pPr>
      <w:r w:rsidRPr="00F57B48">
        <w:rPr>
          <w:sz w:val="20"/>
          <w:szCs w:val="20"/>
        </w:rPr>
        <w:t>…………………………………………………………………………………………..…………………..........</w:t>
      </w:r>
      <w:r>
        <w:rPr>
          <w:sz w:val="20"/>
          <w:szCs w:val="20"/>
        </w:rPr>
        <w:t>..</w:t>
      </w:r>
      <w:r w:rsidRPr="00F57B48">
        <w:rPr>
          <w:sz w:val="20"/>
          <w:szCs w:val="20"/>
        </w:rPr>
        <w:t>.……………………………………………………………………………………………………………</w:t>
      </w:r>
      <w:r>
        <w:rPr>
          <w:sz w:val="20"/>
          <w:szCs w:val="20"/>
        </w:rPr>
        <w:t>………………</w:t>
      </w:r>
      <w:r w:rsidRPr="00F57B48">
        <w:rPr>
          <w:sz w:val="20"/>
          <w:szCs w:val="20"/>
        </w:rPr>
        <w:t>……</w:t>
      </w:r>
    </w:p>
    <w:p w:rsidR="008B70E1" w:rsidRPr="00F57B48" w:rsidRDefault="008B70E1" w:rsidP="008B70E1">
      <w:pPr>
        <w:spacing w:line="360" w:lineRule="auto"/>
        <w:jc w:val="both"/>
        <w:rPr>
          <w:sz w:val="20"/>
          <w:szCs w:val="20"/>
        </w:rPr>
      </w:pPr>
    </w:p>
    <w:p w:rsidR="008B70E1" w:rsidRDefault="008B70E1" w:rsidP="008B70E1">
      <w:pPr>
        <w:textAlignment w:val="top"/>
        <w:rPr>
          <w:color w:val="000000"/>
          <w:sz w:val="18"/>
        </w:rPr>
      </w:pPr>
    </w:p>
    <w:p w:rsidR="008B70E1" w:rsidRPr="006B191D" w:rsidRDefault="008B70E1" w:rsidP="008B70E1">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8B70E1" w:rsidRPr="006B191D" w:rsidRDefault="008B70E1" w:rsidP="008B70E1">
      <w:pPr>
        <w:rPr>
          <w:sz w:val="16"/>
        </w:rPr>
      </w:pPr>
      <w:r w:rsidRPr="006B191D">
        <w:rPr>
          <w:sz w:val="16"/>
        </w:rPr>
        <w:t xml:space="preserve">                                                                                          </w:t>
      </w:r>
      <w:r>
        <w:rPr>
          <w:sz w:val="16"/>
        </w:rPr>
        <w:t xml:space="preserve">                                 </w:t>
      </w:r>
      <w:r w:rsidRPr="006B191D">
        <w:rPr>
          <w:sz w:val="16"/>
        </w:rPr>
        <w:t xml:space="preserve"> (podpis i  pieczęć osób wskazanych w dokumencie</w:t>
      </w:r>
    </w:p>
    <w:p w:rsidR="008B70E1" w:rsidRPr="006B191D" w:rsidRDefault="008B70E1" w:rsidP="008B70E1">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8B70E1" w:rsidRDefault="008B70E1" w:rsidP="008B70E1">
      <w:pPr>
        <w:rPr>
          <w:sz w:val="16"/>
        </w:rPr>
      </w:pPr>
      <w:r w:rsidRPr="006B191D">
        <w:rPr>
          <w:sz w:val="16"/>
        </w:rPr>
        <w:t xml:space="preserve">                                                                                                        </w:t>
      </w:r>
      <w:r>
        <w:rPr>
          <w:sz w:val="16"/>
        </w:rPr>
        <w:t xml:space="preserve">                               </w:t>
      </w:r>
      <w:r w:rsidRPr="006B191D">
        <w:rPr>
          <w:sz w:val="16"/>
        </w:rPr>
        <w:t xml:space="preserve">  posiadających pełnomocnictwo)</w:t>
      </w:r>
    </w:p>
    <w:p w:rsidR="008B70E1" w:rsidRDefault="008B70E1" w:rsidP="008B70E1">
      <w:pPr>
        <w:rPr>
          <w:sz w:val="16"/>
        </w:rPr>
      </w:pPr>
    </w:p>
    <w:p w:rsidR="008B70E1" w:rsidRPr="006B191D" w:rsidRDefault="008B70E1" w:rsidP="008B70E1">
      <w:pPr>
        <w:rPr>
          <w:sz w:val="16"/>
        </w:rPr>
      </w:pPr>
    </w:p>
    <w:p w:rsidR="008B70E1" w:rsidRPr="00F57B48" w:rsidRDefault="008B70E1" w:rsidP="008B70E1">
      <w:pPr>
        <w:spacing w:line="360" w:lineRule="auto"/>
        <w:jc w:val="center"/>
        <w:rPr>
          <w:b/>
        </w:rPr>
      </w:pPr>
      <w:r w:rsidRPr="00F57B48">
        <w:rPr>
          <w:b/>
          <w:highlight w:val="lightGray"/>
        </w:rPr>
        <w:lastRenderedPageBreak/>
        <w:t>OŚWIADCZENIE</w:t>
      </w:r>
    </w:p>
    <w:p w:rsidR="008B70E1" w:rsidRPr="00F57B48" w:rsidRDefault="008B70E1" w:rsidP="008B70E1">
      <w:pPr>
        <w:spacing w:line="360" w:lineRule="auto"/>
        <w:jc w:val="center"/>
        <w:rPr>
          <w:b/>
        </w:rPr>
      </w:pPr>
    </w:p>
    <w:p w:rsidR="008B70E1" w:rsidRPr="00F57B48" w:rsidRDefault="008B70E1" w:rsidP="008B70E1">
      <w:pPr>
        <w:spacing w:line="360" w:lineRule="auto"/>
        <w:ind w:firstLine="709"/>
        <w:jc w:val="both"/>
        <w:rPr>
          <w:sz w:val="21"/>
          <w:szCs w:val="21"/>
        </w:rPr>
      </w:pPr>
      <w:r w:rsidRPr="00F57B48">
        <w:rPr>
          <w:sz w:val="21"/>
          <w:szCs w:val="21"/>
        </w:rPr>
        <w:t>Oświadczam, że w państwie, w którym mam siedzibę ……………</w:t>
      </w:r>
      <w:r w:rsidRPr="00F57B48">
        <w:rPr>
          <w:i/>
          <w:sz w:val="16"/>
          <w:szCs w:val="16"/>
        </w:rPr>
        <w:t>(podać państwo</w:t>
      </w:r>
      <w:r w:rsidRPr="00F57B48">
        <w:rPr>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F57B48">
        <w:rPr>
          <w:i/>
          <w:sz w:val="21"/>
          <w:szCs w:val="21"/>
        </w:rPr>
        <w:t>(</w:t>
      </w:r>
      <w:r w:rsidRPr="00F57B48">
        <w:rPr>
          <w:i/>
          <w:sz w:val="16"/>
          <w:szCs w:val="16"/>
        </w:rPr>
        <w:t>jeżeli Zamawiający ich wymagał w Ogłoszeniu o zamówieniu i/lub w SIWZ</w:t>
      </w:r>
      <w:r w:rsidRPr="00F57B48">
        <w:rPr>
          <w:sz w:val="21"/>
          <w:szCs w:val="21"/>
        </w:rPr>
        <w:t xml:space="preserve">). </w:t>
      </w:r>
    </w:p>
    <w:p w:rsidR="008B70E1" w:rsidRPr="00F57B48" w:rsidRDefault="008B70E1" w:rsidP="008B70E1">
      <w:pPr>
        <w:spacing w:line="360" w:lineRule="auto"/>
        <w:jc w:val="both"/>
        <w:rPr>
          <w:sz w:val="21"/>
          <w:szCs w:val="21"/>
        </w:rPr>
      </w:pPr>
      <w:r w:rsidRPr="00F57B48">
        <w:rPr>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8B70E1" w:rsidRPr="00F57B48" w:rsidRDefault="008B70E1" w:rsidP="008B70E1">
      <w:pPr>
        <w:spacing w:line="360" w:lineRule="auto"/>
        <w:jc w:val="both"/>
      </w:pPr>
    </w:p>
    <w:p w:rsidR="008B70E1" w:rsidRPr="006B191D" w:rsidRDefault="008B70E1" w:rsidP="008B70E1">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8B70E1" w:rsidRPr="006B191D" w:rsidRDefault="008B70E1" w:rsidP="008B70E1">
      <w:pPr>
        <w:rPr>
          <w:sz w:val="16"/>
        </w:rPr>
      </w:pPr>
      <w:r w:rsidRPr="006B191D">
        <w:rPr>
          <w:sz w:val="16"/>
        </w:rPr>
        <w:t xml:space="preserve">                                                                                          </w:t>
      </w:r>
      <w:r>
        <w:rPr>
          <w:sz w:val="16"/>
        </w:rPr>
        <w:t xml:space="preserve">                                 </w:t>
      </w:r>
      <w:r w:rsidRPr="006B191D">
        <w:rPr>
          <w:sz w:val="16"/>
        </w:rPr>
        <w:t xml:space="preserve"> (podpis i  pieczęć osób wskazanych w dokumencie</w:t>
      </w:r>
    </w:p>
    <w:p w:rsidR="008B70E1" w:rsidRPr="006B191D" w:rsidRDefault="008B70E1" w:rsidP="008B70E1">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8B70E1" w:rsidRPr="006B191D" w:rsidRDefault="008B70E1" w:rsidP="008B70E1">
      <w:pPr>
        <w:rPr>
          <w:sz w:val="16"/>
        </w:rPr>
      </w:pPr>
      <w:r w:rsidRPr="006B191D">
        <w:rPr>
          <w:sz w:val="16"/>
        </w:rPr>
        <w:t xml:space="preserve">                                                                                                        </w:t>
      </w:r>
      <w:r>
        <w:rPr>
          <w:sz w:val="16"/>
        </w:rPr>
        <w:t xml:space="preserve">                               </w:t>
      </w:r>
      <w:r w:rsidRPr="006B191D">
        <w:rPr>
          <w:sz w:val="16"/>
        </w:rPr>
        <w:t xml:space="preserve">  posiadających pełnomocnictwo)</w:t>
      </w:r>
    </w:p>
    <w:p w:rsidR="008B70E1" w:rsidRPr="00E937DC" w:rsidRDefault="008B70E1" w:rsidP="008B70E1">
      <w:pPr>
        <w:jc w:val="both"/>
      </w:pPr>
    </w:p>
    <w:p w:rsidR="008B70E1" w:rsidRPr="00F57B48" w:rsidRDefault="008B70E1" w:rsidP="008B70E1">
      <w:pPr>
        <w:shd w:val="clear" w:color="auto" w:fill="BFBFBF"/>
        <w:spacing w:line="360" w:lineRule="auto"/>
        <w:jc w:val="center"/>
        <w:rPr>
          <w:b/>
          <w:sz w:val="21"/>
          <w:szCs w:val="21"/>
        </w:rPr>
      </w:pPr>
      <w:r w:rsidRPr="00F57B48">
        <w:rPr>
          <w:b/>
          <w:sz w:val="21"/>
          <w:szCs w:val="21"/>
        </w:rPr>
        <w:t>OŚWIADCZENIE DOTYCZĄCE PODANYCH INFORMACJI:</w:t>
      </w:r>
    </w:p>
    <w:p w:rsidR="008B70E1" w:rsidRPr="00F57B48" w:rsidRDefault="008B70E1" w:rsidP="008B70E1">
      <w:pPr>
        <w:spacing w:line="360" w:lineRule="auto"/>
        <w:jc w:val="both"/>
        <w:rPr>
          <w:b/>
        </w:rPr>
      </w:pPr>
    </w:p>
    <w:p w:rsidR="008B70E1" w:rsidRPr="00F57B48" w:rsidRDefault="008B70E1" w:rsidP="008B70E1">
      <w:pPr>
        <w:spacing w:line="360" w:lineRule="auto"/>
        <w:ind w:firstLine="708"/>
        <w:jc w:val="both"/>
        <w:rPr>
          <w:sz w:val="21"/>
          <w:szCs w:val="21"/>
        </w:rPr>
      </w:pPr>
      <w:r w:rsidRPr="00F57B48">
        <w:rPr>
          <w:sz w:val="21"/>
          <w:szCs w:val="21"/>
        </w:rPr>
        <w:t xml:space="preserve">Oświadczam, że wszystkie informacje podane w powyższych oświadczeniach są aktualne </w:t>
      </w:r>
      <w:r w:rsidRPr="00F57B48">
        <w:rPr>
          <w:sz w:val="21"/>
          <w:szCs w:val="21"/>
        </w:rPr>
        <w:br/>
        <w:t>i zgodne z prawdą oraz zostały przedstawione z pełną świadomością konsekwencji wprowadzenia zamawiającego w błąd przy przedstawianiu informacji.</w:t>
      </w:r>
    </w:p>
    <w:p w:rsidR="008B70E1" w:rsidRPr="006B191D" w:rsidRDefault="008B70E1" w:rsidP="008B70E1">
      <w:pPr>
        <w:textAlignment w:val="top"/>
      </w:pPr>
      <w:r w:rsidRPr="00F57B48">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8B70E1" w:rsidRPr="006B191D" w:rsidRDefault="008B70E1" w:rsidP="008B70E1">
      <w:pPr>
        <w:rPr>
          <w:sz w:val="16"/>
        </w:rPr>
      </w:pPr>
      <w:r w:rsidRPr="006B191D">
        <w:rPr>
          <w:sz w:val="16"/>
        </w:rPr>
        <w:t xml:space="preserve">                                                                                          </w:t>
      </w:r>
      <w:r>
        <w:rPr>
          <w:sz w:val="16"/>
        </w:rPr>
        <w:t xml:space="preserve">                                 </w:t>
      </w:r>
      <w:r w:rsidRPr="006B191D">
        <w:rPr>
          <w:sz w:val="16"/>
        </w:rPr>
        <w:t xml:space="preserve"> (podpis i  pieczęć osób wskazanych w dokumencie</w:t>
      </w:r>
    </w:p>
    <w:p w:rsidR="008B70E1" w:rsidRPr="006B191D" w:rsidRDefault="008B70E1" w:rsidP="008B70E1">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8B70E1" w:rsidRDefault="008B70E1" w:rsidP="008B70E1">
      <w:pPr>
        <w:rPr>
          <w:sz w:val="16"/>
        </w:rPr>
      </w:pPr>
      <w:r w:rsidRPr="006B191D">
        <w:rPr>
          <w:sz w:val="16"/>
        </w:rPr>
        <w:t xml:space="preserve">                                                                                                        </w:t>
      </w:r>
      <w:r>
        <w:rPr>
          <w:sz w:val="16"/>
        </w:rPr>
        <w:t xml:space="preserve">                               </w:t>
      </w:r>
      <w:r w:rsidRPr="006B191D">
        <w:rPr>
          <w:sz w:val="16"/>
        </w:rPr>
        <w:t xml:space="preserve">  posiadających pełnomocnictwo)</w:t>
      </w:r>
    </w:p>
    <w:p w:rsidR="008B70E1" w:rsidRDefault="008B70E1" w:rsidP="008B70E1">
      <w:pPr>
        <w:spacing w:line="288" w:lineRule="auto"/>
        <w:jc w:val="right"/>
        <w:textAlignment w:val="top"/>
        <w:rPr>
          <w:b/>
          <w:color w:val="000000"/>
        </w:rPr>
      </w:pPr>
    </w:p>
    <w:p w:rsidR="008B70E1" w:rsidRDefault="008B70E1" w:rsidP="008B70E1">
      <w:pPr>
        <w:spacing w:line="288" w:lineRule="auto"/>
        <w:jc w:val="right"/>
        <w:textAlignment w:val="top"/>
        <w:rPr>
          <w:b/>
          <w:color w:val="000000"/>
        </w:rPr>
      </w:pPr>
    </w:p>
    <w:p w:rsidR="008B70E1" w:rsidRDefault="008B70E1" w:rsidP="008B70E1">
      <w:pPr>
        <w:spacing w:line="288" w:lineRule="auto"/>
        <w:jc w:val="right"/>
        <w:textAlignment w:val="top"/>
        <w:rPr>
          <w:b/>
          <w:color w:val="000000"/>
        </w:rPr>
      </w:pPr>
    </w:p>
    <w:p w:rsidR="008B70E1" w:rsidRDefault="008B70E1" w:rsidP="008B70E1">
      <w:pPr>
        <w:spacing w:line="288" w:lineRule="auto"/>
        <w:jc w:val="right"/>
        <w:textAlignment w:val="top"/>
        <w:rPr>
          <w:b/>
          <w:color w:val="000000"/>
        </w:rPr>
      </w:pPr>
    </w:p>
    <w:p w:rsidR="008B70E1" w:rsidRDefault="008B70E1" w:rsidP="008B70E1">
      <w:pPr>
        <w:spacing w:line="288" w:lineRule="auto"/>
        <w:jc w:val="right"/>
        <w:textAlignment w:val="top"/>
        <w:rPr>
          <w:b/>
          <w:color w:val="000000"/>
        </w:rPr>
      </w:pPr>
    </w:p>
    <w:p w:rsidR="008B70E1" w:rsidRDefault="008B70E1" w:rsidP="008B70E1">
      <w:pPr>
        <w:spacing w:line="288" w:lineRule="auto"/>
        <w:jc w:val="right"/>
        <w:textAlignment w:val="top"/>
        <w:rPr>
          <w:b/>
          <w:color w:val="000000"/>
        </w:rPr>
      </w:pPr>
    </w:p>
    <w:p w:rsidR="008B70E1" w:rsidRDefault="008B70E1" w:rsidP="008B70E1">
      <w:pPr>
        <w:spacing w:line="288" w:lineRule="auto"/>
        <w:jc w:val="right"/>
        <w:textAlignment w:val="top"/>
        <w:rPr>
          <w:b/>
          <w:color w:val="000000"/>
        </w:rPr>
      </w:pPr>
    </w:p>
    <w:p w:rsidR="008B70E1" w:rsidRDefault="008B70E1" w:rsidP="008B70E1">
      <w:pPr>
        <w:spacing w:line="288" w:lineRule="auto"/>
        <w:jc w:val="right"/>
        <w:textAlignment w:val="top"/>
        <w:rPr>
          <w:b/>
          <w:color w:val="000000"/>
        </w:rPr>
      </w:pPr>
    </w:p>
    <w:p w:rsidR="008B70E1" w:rsidRDefault="008B70E1" w:rsidP="008B70E1">
      <w:pPr>
        <w:spacing w:line="288" w:lineRule="auto"/>
        <w:jc w:val="right"/>
        <w:textAlignment w:val="top"/>
        <w:rPr>
          <w:b/>
          <w:color w:val="000000"/>
        </w:rPr>
      </w:pPr>
    </w:p>
    <w:p w:rsidR="008B70E1" w:rsidRDefault="008B70E1" w:rsidP="008B70E1">
      <w:pPr>
        <w:spacing w:line="288" w:lineRule="auto"/>
        <w:jc w:val="right"/>
        <w:textAlignment w:val="top"/>
        <w:rPr>
          <w:b/>
          <w:color w:val="000000"/>
        </w:rPr>
      </w:pPr>
    </w:p>
    <w:p w:rsidR="008B70E1" w:rsidRDefault="008B70E1" w:rsidP="008B70E1">
      <w:pPr>
        <w:spacing w:line="288" w:lineRule="auto"/>
        <w:jc w:val="right"/>
        <w:textAlignment w:val="top"/>
        <w:rPr>
          <w:b/>
          <w:color w:val="000000"/>
        </w:rPr>
      </w:pPr>
    </w:p>
    <w:p w:rsidR="008B70E1" w:rsidRDefault="008B70E1" w:rsidP="008B70E1">
      <w:pPr>
        <w:spacing w:line="288" w:lineRule="auto"/>
        <w:jc w:val="right"/>
        <w:textAlignment w:val="top"/>
        <w:rPr>
          <w:b/>
          <w:color w:val="000000"/>
        </w:rPr>
      </w:pPr>
    </w:p>
    <w:p w:rsidR="008B70E1" w:rsidRPr="006A0884" w:rsidRDefault="008B70E1" w:rsidP="008B70E1">
      <w:pPr>
        <w:spacing w:line="288" w:lineRule="auto"/>
        <w:jc w:val="right"/>
        <w:textAlignment w:val="top"/>
        <w:rPr>
          <w:b/>
          <w:color w:val="000000"/>
        </w:rPr>
      </w:pPr>
    </w:p>
    <w:p w:rsidR="008B70E1" w:rsidRDefault="008B70E1" w:rsidP="008B70E1">
      <w:pPr>
        <w:spacing w:line="288" w:lineRule="auto"/>
        <w:jc w:val="right"/>
        <w:textAlignment w:val="top"/>
        <w:rPr>
          <w:b/>
          <w:color w:val="000000"/>
        </w:rPr>
      </w:pPr>
      <w:r w:rsidRPr="00F57B48">
        <w:rPr>
          <w:b/>
          <w:color w:val="000000"/>
        </w:rPr>
        <w:lastRenderedPageBreak/>
        <w:t xml:space="preserve">Załącznik nr </w:t>
      </w:r>
      <w:r>
        <w:rPr>
          <w:b/>
          <w:color w:val="000000"/>
        </w:rPr>
        <w:t>5b do SIWZ</w:t>
      </w:r>
    </w:p>
    <w:p w:rsidR="008B70E1" w:rsidRPr="006A0884" w:rsidRDefault="008B70E1" w:rsidP="008B70E1">
      <w:pPr>
        <w:spacing w:line="288" w:lineRule="auto"/>
        <w:textAlignment w:val="top"/>
      </w:pPr>
      <w:r w:rsidRPr="006A0884">
        <w:t xml:space="preserve">     ..............................................                                               ........ dn. ....................    </w:t>
      </w:r>
    </w:p>
    <w:p w:rsidR="008B70E1" w:rsidRPr="006A0884" w:rsidRDefault="008B70E1" w:rsidP="008B70E1">
      <w:pPr>
        <w:spacing w:line="288" w:lineRule="auto"/>
        <w:textAlignment w:val="top"/>
        <w:rPr>
          <w:sz w:val="16"/>
          <w:szCs w:val="16"/>
        </w:rPr>
      </w:pPr>
      <w:r w:rsidRPr="006A0884">
        <w:rPr>
          <w:sz w:val="16"/>
          <w:szCs w:val="16"/>
        </w:rPr>
        <w:t xml:space="preserve">          (pieczęć adresowa firmy Wykonawcy) </w:t>
      </w:r>
    </w:p>
    <w:p w:rsidR="008B70E1" w:rsidRPr="006A0884" w:rsidRDefault="008B70E1" w:rsidP="008B70E1">
      <w:pPr>
        <w:spacing w:after="120" w:line="360" w:lineRule="auto"/>
        <w:jc w:val="center"/>
        <w:rPr>
          <w:b/>
          <w:u w:val="single"/>
        </w:rPr>
      </w:pPr>
      <w:r w:rsidRPr="006A0884">
        <w:rPr>
          <w:b/>
          <w:u w:val="single"/>
        </w:rPr>
        <w:t xml:space="preserve">Oświadczenie wykonawcy </w:t>
      </w:r>
    </w:p>
    <w:p w:rsidR="008B70E1" w:rsidRPr="006A0884" w:rsidRDefault="008B70E1" w:rsidP="008B70E1">
      <w:pPr>
        <w:spacing w:line="360" w:lineRule="auto"/>
        <w:jc w:val="center"/>
        <w:rPr>
          <w:b/>
          <w:sz w:val="21"/>
          <w:szCs w:val="21"/>
        </w:rPr>
      </w:pPr>
      <w:r w:rsidRPr="006A0884">
        <w:rPr>
          <w:b/>
          <w:sz w:val="21"/>
          <w:szCs w:val="21"/>
        </w:rPr>
        <w:t xml:space="preserve">składane na podstawie art. 25a ust. 1 ustawy z dnia 29 stycznia 2004 r. </w:t>
      </w:r>
    </w:p>
    <w:p w:rsidR="008B70E1" w:rsidRPr="006A0884" w:rsidRDefault="008B70E1" w:rsidP="008B70E1">
      <w:pPr>
        <w:spacing w:line="360" w:lineRule="auto"/>
        <w:jc w:val="center"/>
        <w:rPr>
          <w:b/>
          <w:sz w:val="21"/>
          <w:szCs w:val="21"/>
        </w:rPr>
      </w:pPr>
      <w:r w:rsidRPr="006A0884">
        <w:rPr>
          <w:b/>
          <w:sz w:val="21"/>
          <w:szCs w:val="21"/>
        </w:rPr>
        <w:t xml:space="preserve"> Prawo zamówień publicznych (dalej jako: ustawa </w:t>
      </w:r>
      <w:proofErr w:type="spellStart"/>
      <w:r w:rsidRPr="006A0884">
        <w:rPr>
          <w:b/>
          <w:sz w:val="21"/>
          <w:szCs w:val="21"/>
        </w:rPr>
        <w:t>Pzp</w:t>
      </w:r>
      <w:proofErr w:type="spellEnd"/>
      <w:r w:rsidRPr="006A0884">
        <w:rPr>
          <w:b/>
          <w:sz w:val="21"/>
          <w:szCs w:val="21"/>
        </w:rPr>
        <w:t xml:space="preserve">), </w:t>
      </w:r>
    </w:p>
    <w:p w:rsidR="008B70E1" w:rsidRPr="006A0884" w:rsidRDefault="008B70E1" w:rsidP="009E32BF">
      <w:pPr>
        <w:spacing w:before="120"/>
        <w:jc w:val="center"/>
        <w:rPr>
          <w:sz w:val="21"/>
          <w:szCs w:val="21"/>
        </w:rPr>
      </w:pPr>
      <w:r w:rsidRPr="006A0884">
        <w:rPr>
          <w:b/>
          <w:sz w:val="21"/>
          <w:szCs w:val="21"/>
          <w:u w:val="single"/>
        </w:rPr>
        <w:t xml:space="preserve">DOTYCZĄCE SPEŁNIANIA WARUNKÓW UDZIAŁU W POSTĘPOWANIU </w:t>
      </w:r>
      <w:r w:rsidRPr="006A0884">
        <w:rPr>
          <w:b/>
          <w:sz w:val="21"/>
          <w:szCs w:val="21"/>
          <w:u w:val="single"/>
        </w:rPr>
        <w:br/>
      </w:r>
    </w:p>
    <w:p w:rsidR="008B70E1" w:rsidRPr="006A0884" w:rsidRDefault="008B70E1" w:rsidP="008B70E1">
      <w:pPr>
        <w:spacing w:line="276" w:lineRule="auto"/>
        <w:ind w:left="142" w:firstLine="218"/>
        <w:jc w:val="both"/>
        <w:rPr>
          <w:sz w:val="22"/>
          <w:szCs w:val="22"/>
        </w:rPr>
      </w:pPr>
      <w:r w:rsidRPr="006A0884">
        <w:rPr>
          <w:sz w:val="22"/>
          <w:szCs w:val="22"/>
        </w:rPr>
        <w:t xml:space="preserve">Na potrzeby postępowania o udzielenie zamówienia </w:t>
      </w:r>
      <w:r w:rsidRPr="008B70E1">
        <w:rPr>
          <w:sz w:val="22"/>
          <w:szCs w:val="22"/>
        </w:rPr>
        <w:t xml:space="preserve">publicznego </w:t>
      </w:r>
      <w:r w:rsidRPr="008B70E1">
        <w:rPr>
          <w:b/>
          <w:sz w:val="22"/>
          <w:szCs w:val="22"/>
        </w:rPr>
        <w:t>na dostawę gazów medycznych wraz z najmem butli i zbiornika oraz serwisem, znak sprawy: 39/Med./2017</w:t>
      </w:r>
      <w:r w:rsidRPr="006A0884">
        <w:rPr>
          <w:sz w:val="22"/>
          <w:szCs w:val="22"/>
        </w:rPr>
        <w:t xml:space="preserve"> prowadzonego przez </w:t>
      </w:r>
      <w:r w:rsidRPr="006A0884">
        <w:rPr>
          <w:b/>
          <w:sz w:val="22"/>
          <w:szCs w:val="22"/>
        </w:rPr>
        <w:t>4 Wojskowy Szpital Kliniczny z Polikliniką SP ZOZ, ul. Weigla 5, 50-981 Wrocław</w:t>
      </w:r>
      <w:r w:rsidRPr="006A0884">
        <w:rPr>
          <w:i/>
          <w:sz w:val="22"/>
          <w:szCs w:val="22"/>
        </w:rPr>
        <w:t xml:space="preserve">, </w:t>
      </w:r>
      <w:r w:rsidRPr="006A0884">
        <w:rPr>
          <w:sz w:val="22"/>
          <w:szCs w:val="22"/>
        </w:rPr>
        <w:t>oświadczam, co następuje:</w:t>
      </w:r>
    </w:p>
    <w:p w:rsidR="008B70E1" w:rsidRPr="006A0884" w:rsidRDefault="008B70E1" w:rsidP="008B70E1">
      <w:pPr>
        <w:spacing w:line="360" w:lineRule="auto"/>
        <w:ind w:firstLine="709"/>
        <w:jc w:val="center"/>
        <w:rPr>
          <w:sz w:val="21"/>
          <w:szCs w:val="21"/>
        </w:rPr>
      </w:pPr>
    </w:p>
    <w:p w:rsidR="008B70E1" w:rsidRPr="006A0884" w:rsidRDefault="008B70E1" w:rsidP="009E32BF">
      <w:pPr>
        <w:shd w:val="clear" w:color="auto" w:fill="BFBFBF"/>
        <w:jc w:val="center"/>
        <w:rPr>
          <w:b/>
          <w:sz w:val="21"/>
          <w:szCs w:val="21"/>
        </w:rPr>
      </w:pPr>
      <w:r w:rsidRPr="006A0884">
        <w:rPr>
          <w:b/>
          <w:sz w:val="21"/>
          <w:szCs w:val="21"/>
        </w:rPr>
        <w:t>INFORMACJA DOTYCZĄCA WYKONAWCY:</w:t>
      </w:r>
    </w:p>
    <w:p w:rsidR="008B70E1" w:rsidRPr="006A0884" w:rsidRDefault="008B70E1" w:rsidP="009E32BF">
      <w:pPr>
        <w:jc w:val="both"/>
        <w:rPr>
          <w:sz w:val="21"/>
          <w:szCs w:val="21"/>
        </w:rPr>
      </w:pPr>
    </w:p>
    <w:p w:rsidR="008B70E1" w:rsidRPr="006A0884" w:rsidRDefault="008B70E1" w:rsidP="008B70E1">
      <w:pPr>
        <w:spacing w:line="360" w:lineRule="auto"/>
        <w:jc w:val="both"/>
        <w:rPr>
          <w:sz w:val="21"/>
          <w:szCs w:val="21"/>
        </w:rPr>
      </w:pPr>
      <w:r w:rsidRPr="006A0884">
        <w:rPr>
          <w:sz w:val="21"/>
          <w:szCs w:val="21"/>
        </w:rPr>
        <w:t>Oświadczam, że spełniam warunki udziału w postępowaniu określone przez zamawiającego w SIWZ.</w:t>
      </w:r>
    </w:p>
    <w:p w:rsidR="008B70E1" w:rsidRPr="006A0884" w:rsidRDefault="008B70E1" w:rsidP="008B70E1">
      <w:pPr>
        <w:pStyle w:val="Bartek"/>
        <w:spacing w:line="360" w:lineRule="atLeast"/>
        <w:rPr>
          <w:color w:val="000000"/>
          <w:sz w:val="16"/>
          <w:szCs w:val="16"/>
        </w:rPr>
      </w:pPr>
      <w:r w:rsidRPr="006A0884">
        <w:rPr>
          <w:color w:val="000000"/>
          <w:sz w:val="16"/>
          <w:szCs w:val="16"/>
        </w:rPr>
        <w:t xml:space="preserve">……………….…dnia……………                                 </w:t>
      </w:r>
      <w:r>
        <w:rPr>
          <w:color w:val="000000"/>
          <w:sz w:val="16"/>
          <w:szCs w:val="16"/>
        </w:rPr>
        <w:t xml:space="preserve">                   </w:t>
      </w:r>
      <w:r w:rsidRPr="006A0884">
        <w:rPr>
          <w:color w:val="000000"/>
          <w:sz w:val="16"/>
          <w:szCs w:val="16"/>
        </w:rPr>
        <w:t xml:space="preserve">    ………...............................................................................</w:t>
      </w:r>
    </w:p>
    <w:p w:rsidR="008B70E1" w:rsidRPr="006A0884" w:rsidRDefault="008B70E1" w:rsidP="008B70E1">
      <w:pPr>
        <w:rPr>
          <w:sz w:val="16"/>
          <w:szCs w:val="16"/>
        </w:rPr>
      </w:pPr>
      <w:r w:rsidRPr="006A0884">
        <w:rPr>
          <w:sz w:val="16"/>
          <w:szCs w:val="16"/>
        </w:rPr>
        <w:t xml:space="preserve">                                                                                        </w:t>
      </w:r>
      <w:r>
        <w:rPr>
          <w:sz w:val="16"/>
          <w:szCs w:val="16"/>
        </w:rPr>
        <w:t xml:space="preserve">                        </w:t>
      </w:r>
      <w:r w:rsidRPr="006A0884">
        <w:rPr>
          <w:sz w:val="16"/>
          <w:szCs w:val="16"/>
        </w:rPr>
        <w:t xml:space="preserve">   (podpis i  pieczęć osób wskazanych w dokumencie</w:t>
      </w:r>
    </w:p>
    <w:p w:rsidR="008B70E1" w:rsidRPr="006A0884" w:rsidRDefault="008B70E1" w:rsidP="008B70E1">
      <w:pPr>
        <w:rPr>
          <w:sz w:val="16"/>
          <w:szCs w:val="16"/>
        </w:rPr>
      </w:pPr>
      <w:r w:rsidRPr="006A0884">
        <w:rPr>
          <w:sz w:val="16"/>
          <w:szCs w:val="16"/>
        </w:rPr>
        <w:t xml:space="preserve">                                                                                  </w:t>
      </w:r>
      <w:r>
        <w:rPr>
          <w:sz w:val="16"/>
          <w:szCs w:val="16"/>
        </w:rPr>
        <w:t xml:space="preserve">                          </w:t>
      </w:r>
      <w:r w:rsidRPr="006A0884">
        <w:rPr>
          <w:sz w:val="16"/>
          <w:szCs w:val="16"/>
        </w:rPr>
        <w:t xml:space="preserve">    uprawniającym do występowania w obrocie prawny lub </w:t>
      </w:r>
    </w:p>
    <w:p w:rsidR="008B70E1" w:rsidRPr="006A0884" w:rsidRDefault="008B70E1" w:rsidP="008B70E1">
      <w:pPr>
        <w:rPr>
          <w:sz w:val="16"/>
          <w:szCs w:val="16"/>
        </w:rPr>
      </w:pPr>
      <w:r w:rsidRPr="006A0884">
        <w:rPr>
          <w:sz w:val="16"/>
          <w:szCs w:val="16"/>
        </w:rPr>
        <w:t xml:space="preserve">                                                                                                    </w:t>
      </w:r>
      <w:r>
        <w:rPr>
          <w:sz w:val="16"/>
          <w:szCs w:val="16"/>
        </w:rPr>
        <w:t xml:space="preserve">                         </w:t>
      </w:r>
      <w:r w:rsidRPr="006A0884">
        <w:rPr>
          <w:sz w:val="16"/>
          <w:szCs w:val="16"/>
        </w:rPr>
        <w:t xml:space="preserve">      posiadających pełnomocnictwo)</w:t>
      </w:r>
    </w:p>
    <w:p w:rsidR="008B70E1" w:rsidRPr="006A0884" w:rsidRDefault="008B70E1" w:rsidP="008B70E1">
      <w:pPr>
        <w:spacing w:line="360" w:lineRule="auto"/>
        <w:ind w:left="5664" w:firstLine="708"/>
        <w:jc w:val="both"/>
        <w:rPr>
          <w:i/>
          <w:sz w:val="16"/>
          <w:szCs w:val="16"/>
        </w:rPr>
      </w:pPr>
    </w:p>
    <w:p w:rsidR="008B70E1" w:rsidRPr="006A0884" w:rsidRDefault="008B70E1" w:rsidP="009E32BF">
      <w:pPr>
        <w:shd w:val="clear" w:color="auto" w:fill="BFBFBF"/>
        <w:jc w:val="center"/>
        <w:rPr>
          <w:b/>
          <w:sz w:val="21"/>
          <w:szCs w:val="21"/>
        </w:rPr>
      </w:pPr>
      <w:r w:rsidRPr="006A0884">
        <w:rPr>
          <w:b/>
          <w:sz w:val="21"/>
          <w:szCs w:val="21"/>
        </w:rPr>
        <w:t>INFORMACJA W ZWIĄZKU Z POLEGANIEM NA ZASOBACH INNYCH PODMIOTÓW</w:t>
      </w:r>
    </w:p>
    <w:p w:rsidR="008B70E1" w:rsidRPr="006A0884" w:rsidRDefault="008B70E1" w:rsidP="009E32BF">
      <w:pPr>
        <w:shd w:val="clear" w:color="auto" w:fill="BFBFBF"/>
        <w:jc w:val="center"/>
        <w:rPr>
          <w:sz w:val="21"/>
          <w:szCs w:val="21"/>
        </w:rPr>
      </w:pPr>
      <w:r w:rsidRPr="006A0884">
        <w:rPr>
          <w:b/>
          <w:sz w:val="21"/>
          <w:szCs w:val="21"/>
        </w:rPr>
        <w:t>( jeżeli dotyczy )</w:t>
      </w:r>
      <w:r w:rsidRPr="006A0884">
        <w:rPr>
          <w:sz w:val="21"/>
          <w:szCs w:val="21"/>
        </w:rPr>
        <w:t>:</w:t>
      </w:r>
    </w:p>
    <w:p w:rsidR="008B70E1" w:rsidRDefault="008B70E1" w:rsidP="008B70E1">
      <w:pPr>
        <w:spacing w:line="360" w:lineRule="auto"/>
        <w:jc w:val="both"/>
        <w:rPr>
          <w:sz w:val="21"/>
          <w:szCs w:val="21"/>
        </w:rPr>
      </w:pPr>
    </w:p>
    <w:p w:rsidR="008B70E1" w:rsidRPr="006A0884" w:rsidRDefault="008B70E1" w:rsidP="009E32BF">
      <w:pPr>
        <w:jc w:val="both"/>
        <w:rPr>
          <w:sz w:val="21"/>
          <w:szCs w:val="21"/>
        </w:rPr>
      </w:pPr>
      <w:r w:rsidRPr="006A0884">
        <w:rPr>
          <w:sz w:val="21"/>
          <w:szCs w:val="21"/>
        </w:rPr>
        <w:t>Oświadczam, że w celu wykazania spełniania warunków udziału w postępowaniu, określonych przez zamawiającego w SIWZ</w:t>
      </w:r>
      <w:r w:rsidRPr="006A0884">
        <w:rPr>
          <w:i/>
          <w:sz w:val="16"/>
          <w:szCs w:val="16"/>
        </w:rPr>
        <w:t>,</w:t>
      </w:r>
      <w:r w:rsidRPr="006A0884">
        <w:rPr>
          <w:sz w:val="21"/>
          <w:szCs w:val="21"/>
        </w:rPr>
        <w:t xml:space="preserve"> polegam na zasobach następującego/</w:t>
      </w:r>
      <w:proofErr w:type="spellStart"/>
      <w:r w:rsidRPr="006A0884">
        <w:rPr>
          <w:sz w:val="21"/>
          <w:szCs w:val="21"/>
        </w:rPr>
        <w:t>ych</w:t>
      </w:r>
      <w:proofErr w:type="spellEnd"/>
      <w:r w:rsidRPr="006A0884">
        <w:rPr>
          <w:sz w:val="21"/>
          <w:szCs w:val="21"/>
        </w:rPr>
        <w:t xml:space="preserve"> podmiotu/ów: …………………………………………………………………………………………………………………...</w:t>
      </w:r>
    </w:p>
    <w:p w:rsidR="008B70E1" w:rsidRPr="006A0884" w:rsidRDefault="008B70E1" w:rsidP="009E32BF">
      <w:pPr>
        <w:jc w:val="both"/>
        <w:rPr>
          <w:sz w:val="21"/>
          <w:szCs w:val="21"/>
        </w:rPr>
      </w:pPr>
      <w:r w:rsidRPr="006A0884">
        <w:rPr>
          <w:sz w:val="21"/>
          <w:szCs w:val="21"/>
        </w:rPr>
        <w:t>………………………………….., w następującym zakresie: ……………………………………</w:t>
      </w:r>
      <w:r w:rsidR="009E32BF">
        <w:rPr>
          <w:sz w:val="21"/>
          <w:szCs w:val="21"/>
        </w:rPr>
        <w:t>………</w:t>
      </w:r>
      <w:r w:rsidRPr="006A0884">
        <w:rPr>
          <w:sz w:val="21"/>
          <w:szCs w:val="21"/>
        </w:rPr>
        <w:t>……</w:t>
      </w:r>
    </w:p>
    <w:p w:rsidR="008B70E1" w:rsidRPr="006A0884" w:rsidRDefault="008B70E1" w:rsidP="009E32BF">
      <w:pPr>
        <w:jc w:val="both"/>
        <w:rPr>
          <w:i/>
          <w:sz w:val="16"/>
          <w:szCs w:val="16"/>
        </w:rPr>
      </w:pPr>
      <w:r w:rsidRPr="006A0884">
        <w:rPr>
          <w:sz w:val="21"/>
          <w:szCs w:val="21"/>
        </w:rPr>
        <w:t xml:space="preserve">………………………………………………………………………………………………………………… </w:t>
      </w:r>
      <w:r w:rsidRPr="006A0884">
        <w:rPr>
          <w:i/>
          <w:sz w:val="16"/>
          <w:szCs w:val="16"/>
        </w:rPr>
        <w:t xml:space="preserve">(wskazać podmiot i określić odpowiedni zakres dla wskazanego podmiotu). </w:t>
      </w:r>
    </w:p>
    <w:p w:rsidR="008B70E1" w:rsidRPr="006A0884" w:rsidRDefault="008B70E1" w:rsidP="008B70E1">
      <w:pPr>
        <w:pStyle w:val="Bartek"/>
        <w:spacing w:line="360" w:lineRule="atLeast"/>
        <w:ind w:firstLine="708"/>
        <w:rPr>
          <w:color w:val="000000"/>
          <w:sz w:val="18"/>
        </w:rPr>
      </w:pPr>
    </w:p>
    <w:p w:rsidR="008B70E1" w:rsidRPr="006A0884" w:rsidRDefault="008B70E1" w:rsidP="008B70E1">
      <w:pPr>
        <w:pStyle w:val="Bartek"/>
        <w:spacing w:line="360" w:lineRule="atLeast"/>
        <w:rPr>
          <w:color w:val="000000"/>
          <w:sz w:val="16"/>
          <w:szCs w:val="16"/>
        </w:rPr>
      </w:pPr>
      <w:r w:rsidRPr="006A0884">
        <w:rPr>
          <w:color w:val="000000"/>
          <w:sz w:val="16"/>
          <w:szCs w:val="16"/>
        </w:rPr>
        <w:t xml:space="preserve">……………….…dnia……………                                </w:t>
      </w:r>
      <w:r>
        <w:rPr>
          <w:color w:val="000000"/>
          <w:sz w:val="16"/>
          <w:szCs w:val="16"/>
        </w:rPr>
        <w:t xml:space="preserve">                                    </w:t>
      </w:r>
      <w:r w:rsidRPr="006A0884">
        <w:rPr>
          <w:color w:val="000000"/>
          <w:sz w:val="16"/>
          <w:szCs w:val="16"/>
        </w:rPr>
        <w:t xml:space="preserve">   ……...............................................................................</w:t>
      </w:r>
    </w:p>
    <w:p w:rsidR="008B70E1" w:rsidRPr="006A0884" w:rsidRDefault="008B70E1" w:rsidP="008B70E1">
      <w:pPr>
        <w:rPr>
          <w:sz w:val="16"/>
          <w:szCs w:val="16"/>
        </w:rPr>
      </w:pPr>
      <w:r w:rsidRPr="006A0884">
        <w:rPr>
          <w:sz w:val="16"/>
          <w:szCs w:val="16"/>
        </w:rPr>
        <w:t xml:space="preserve">                                                                                          </w:t>
      </w:r>
      <w:r>
        <w:rPr>
          <w:sz w:val="16"/>
          <w:szCs w:val="16"/>
        </w:rPr>
        <w:t xml:space="preserve">                                  </w:t>
      </w:r>
      <w:r w:rsidRPr="006A0884">
        <w:rPr>
          <w:sz w:val="16"/>
          <w:szCs w:val="16"/>
        </w:rPr>
        <w:t xml:space="preserve">  (podpis i  pieczęć osób wskazanych w dokumencie</w:t>
      </w:r>
    </w:p>
    <w:p w:rsidR="008B70E1" w:rsidRPr="006A0884" w:rsidRDefault="008B70E1" w:rsidP="008B70E1">
      <w:pPr>
        <w:rPr>
          <w:sz w:val="16"/>
          <w:szCs w:val="16"/>
        </w:rPr>
      </w:pPr>
      <w:r w:rsidRPr="006A0884">
        <w:rPr>
          <w:sz w:val="16"/>
          <w:szCs w:val="16"/>
        </w:rPr>
        <w:t xml:space="preserve">                                                                                    </w:t>
      </w:r>
      <w:r>
        <w:rPr>
          <w:sz w:val="16"/>
          <w:szCs w:val="16"/>
        </w:rPr>
        <w:t xml:space="preserve">                                     </w:t>
      </w:r>
      <w:r w:rsidRPr="006A0884">
        <w:rPr>
          <w:sz w:val="16"/>
          <w:szCs w:val="16"/>
        </w:rPr>
        <w:t xml:space="preserve">  uprawniającym do występowania w obrocie prawny lub </w:t>
      </w:r>
    </w:p>
    <w:p w:rsidR="008B70E1" w:rsidRPr="006A0884" w:rsidRDefault="008B70E1" w:rsidP="008B70E1">
      <w:pPr>
        <w:rPr>
          <w:sz w:val="16"/>
          <w:szCs w:val="16"/>
        </w:rPr>
      </w:pPr>
      <w:r w:rsidRPr="006A0884">
        <w:rPr>
          <w:sz w:val="16"/>
          <w:szCs w:val="16"/>
        </w:rPr>
        <w:t xml:space="preserve">                                                                                                       </w:t>
      </w:r>
      <w:r>
        <w:rPr>
          <w:sz w:val="16"/>
          <w:szCs w:val="16"/>
        </w:rPr>
        <w:t xml:space="preserve">                                 </w:t>
      </w:r>
      <w:r w:rsidRPr="006A0884">
        <w:rPr>
          <w:sz w:val="16"/>
          <w:szCs w:val="16"/>
        </w:rPr>
        <w:t xml:space="preserve">   posiadających pełnomocnictwo)</w:t>
      </w:r>
    </w:p>
    <w:p w:rsidR="008B70E1" w:rsidRPr="006A0884" w:rsidRDefault="008B70E1" w:rsidP="008B70E1">
      <w:pPr>
        <w:spacing w:line="360" w:lineRule="auto"/>
        <w:ind w:left="5664" w:firstLine="708"/>
        <w:jc w:val="both"/>
        <w:rPr>
          <w:i/>
          <w:sz w:val="16"/>
          <w:szCs w:val="16"/>
        </w:rPr>
      </w:pPr>
    </w:p>
    <w:p w:rsidR="008B70E1" w:rsidRPr="006A0884" w:rsidRDefault="008B70E1" w:rsidP="009E32BF">
      <w:pPr>
        <w:shd w:val="clear" w:color="auto" w:fill="BFBFBF"/>
        <w:jc w:val="center"/>
        <w:rPr>
          <w:b/>
          <w:sz w:val="21"/>
          <w:szCs w:val="21"/>
        </w:rPr>
      </w:pPr>
      <w:r w:rsidRPr="006A0884">
        <w:rPr>
          <w:b/>
          <w:sz w:val="21"/>
          <w:szCs w:val="21"/>
        </w:rPr>
        <w:t>OŚWIADCZENIE DOTYCZĄCE PODANYCH INFORMACJI:</w:t>
      </w:r>
    </w:p>
    <w:p w:rsidR="008B70E1" w:rsidRPr="006A0884" w:rsidRDefault="008B70E1" w:rsidP="008B70E1">
      <w:pPr>
        <w:spacing w:line="360" w:lineRule="auto"/>
        <w:jc w:val="both"/>
        <w:rPr>
          <w:sz w:val="21"/>
          <w:szCs w:val="21"/>
        </w:rPr>
      </w:pPr>
    </w:p>
    <w:p w:rsidR="008B70E1" w:rsidRPr="006A0884" w:rsidRDefault="008B70E1" w:rsidP="009E32BF">
      <w:pPr>
        <w:jc w:val="both"/>
        <w:rPr>
          <w:sz w:val="21"/>
          <w:szCs w:val="21"/>
        </w:rPr>
      </w:pPr>
      <w:r w:rsidRPr="006A0884">
        <w:rPr>
          <w:sz w:val="21"/>
          <w:szCs w:val="21"/>
        </w:rPr>
        <w:t xml:space="preserve">Oświadczam, że wszystkie informacje podane w powyższych oświadczeniach są aktualne </w:t>
      </w:r>
      <w:r w:rsidRPr="006A0884">
        <w:rPr>
          <w:sz w:val="21"/>
          <w:szCs w:val="21"/>
        </w:rPr>
        <w:br/>
        <w:t>i zgodne z prawdą oraz zostały przedstawione z pełną świadomością konsekwencji wprowadzenia zamawiającego w błąd przy przedstawianiu informacji.</w:t>
      </w:r>
    </w:p>
    <w:p w:rsidR="008B70E1" w:rsidRPr="006A0884" w:rsidRDefault="008B70E1" w:rsidP="008B70E1">
      <w:pPr>
        <w:spacing w:line="360" w:lineRule="auto"/>
        <w:jc w:val="both"/>
        <w:rPr>
          <w:sz w:val="20"/>
          <w:szCs w:val="20"/>
        </w:rPr>
      </w:pPr>
    </w:p>
    <w:p w:rsidR="008B70E1" w:rsidRPr="006A0884" w:rsidRDefault="008B70E1" w:rsidP="008B70E1">
      <w:pPr>
        <w:pStyle w:val="Bartek"/>
        <w:spacing w:line="360" w:lineRule="atLeast"/>
        <w:ind w:firstLine="708"/>
        <w:rPr>
          <w:color w:val="000000"/>
          <w:sz w:val="16"/>
          <w:szCs w:val="16"/>
        </w:rPr>
      </w:pPr>
      <w:r w:rsidRPr="006A0884">
        <w:rPr>
          <w:color w:val="000000"/>
          <w:sz w:val="16"/>
          <w:szCs w:val="16"/>
        </w:rPr>
        <w:t xml:space="preserve">……………….…dnia……………                       </w:t>
      </w:r>
      <w:r>
        <w:rPr>
          <w:color w:val="000000"/>
          <w:sz w:val="16"/>
          <w:szCs w:val="16"/>
        </w:rPr>
        <w:t xml:space="preserve">                                      </w:t>
      </w:r>
      <w:r w:rsidRPr="006A0884">
        <w:rPr>
          <w:color w:val="000000"/>
          <w:sz w:val="16"/>
          <w:szCs w:val="16"/>
        </w:rPr>
        <w:t xml:space="preserve">     ………...............................................................................</w:t>
      </w:r>
    </w:p>
    <w:p w:rsidR="008B70E1" w:rsidRPr="006A0884" w:rsidRDefault="008B70E1" w:rsidP="008B70E1">
      <w:pPr>
        <w:rPr>
          <w:sz w:val="16"/>
          <w:szCs w:val="16"/>
        </w:rPr>
      </w:pPr>
      <w:r w:rsidRPr="006A0884">
        <w:rPr>
          <w:sz w:val="16"/>
          <w:szCs w:val="16"/>
        </w:rPr>
        <w:t xml:space="preserve">                                                                                               </w:t>
      </w:r>
      <w:r>
        <w:rPr>
          <w:sz w:val="16"/>
          <w:szCs w:val="16"/>
        </w:rPr>
        <w:t xml:space="preserve">                                                </w:t>
      </w:r>
      <w:r w:rsidRPr="006A0884">
        <w:rPr>
          <w:sz w:val="16"/>
          <w:szCs w:val="16"/>
        </w:rPr>
        <w:t xml:space="preserve">  (podpis i  pieczęć osób wskazanych w dokumencie</w:t>
      </w:r>
    </w:p>
    <w:p w:rsidR="008B70E1" w:rsidRPr="006A0884" w:rsidRDefault="008B70E1" w:rsidP="008B70E1">
      <w:pPr>
        <w:rPr>
          <w:sz w:val="16"/>
          <w:szCs w:val="16"/>
        </w:rPr>
      </w:pPr>
      <w:r w:rsidRPr="006A0884">
        <w:rPr>
          <w:sz w:val="16"/>
          <w:szCs w:val="16"/>
        </w:rPr>
        <w:t xml:space="preserve">                                                                                          </w:t>
      </w:r>
      <w:r>
        <w:rPr>
          <w:sz w:val="16"/>
          <w:szCs w:val="16"/>
        </w:rPr>
        <w:t xml:space="preserve">                                              </w:t>
      </w:r>
      <w:r w:rsidRPr="006A0884">
        <w:rPr>
          <w:sz w:val="16"/>
          <w:szCs w:val="16"/>
        </w:rPr>
        <w:t xml:space="preserve">     uprawniającym do występowania w obrocie prawny lub </w:t>
      </w:r>
    </w:p>
    <w:p w:rsidR="008B70E1" w:rsidRPr="006A0884" w:rsidRDefault="008B70E1" w:rsidP="008B70E1">
      <w:pPr>
        <w:rPr>
          <w:sz w:val="16"/>
        </w:rPr>
      </w:pPr>
      <w:r w:rsidRPr="006A0884">
        <w:rPr>
          <w:sz w:val="16"/>
        </w:rPr>
        <w:t xml:space="preserve">                                                                                                                  </w:t>
      </w:r>
      <w:r>
        <w:rPr>
          <w:sz w:val="16"/>
        </w:rPr>
        <w:t xml:space="preserve">                                              </w:t>
      </w:r>
      <w:r w:rsidRPr="006A0884">
        <w:rPr>
          <w:sz w:val="16"/>
        </w:rPr>
        <w:t>posiadających pełnomocnictwo)</w:t>
      </w:r>
    </w:p>
    <w:p w:rsidR="008B70E1" w:rsidRDefault="008B70E1" w:rsidP="00475BE0">
      <w:pPr>
        <w:jc w:val="right"/>
        <w:rPr>
          <w:b/>
          <w:color w:val="000000"/>
        </w:rPr>
      </w:pPr>
    </w:p>
    <w:p w:rsidR="008B70E1" w:rsidRDefault="008B70E1" w:rsidP="00475BE0">
      <w:pPr>
        <w:jc w:val="right"/>
        <w:rPr>
          <w:b/>
          <w:color w:val="000000"/>
        </w:rPr>
      </w:pPr>
    </w:p>
    <w:p w:rsidR="008B70E1" w:rsidRDefault="008B70E1" w:rsidP="00475BE0">
      <w:pPr>
        <w:jc w:val="right"/>
        <w:rPr>
          <w:b/>
          <w:color w:val="000000"/>
        </w:rPr>
      </w:pPr>
    </w:p>
    <w:p w:rsidR="00475BE0" w:rsidRPr="00630556" w:rsidRDefault="00475BE0" w:rsidP="00475BE0">
      <w:pPr>
        <w:jc w:val="right"/>
        <w:rPr>
          <w:b/>
          <w:color w:val="000000"/>
        </w:rPr>
      </w:pPr>
      <w:r w:rsidRPr="00630556">
        <w:rPr>
          <w:b/>
          <w:color w:val="000000"/>
        </w:rPr>
        <w:t xml:space="preserve">Załącznik nr </w:t>
      </w:r>
      <w:r>
        <w:rPr>
          <w:b/>
          <w:color w:val="000000"/>
        </w:rPr>
        <w:t>6</w:t>
      </w:r>
    </w:p>
    <w:p w:rsidR="00475BE0" w:rsidRPr="00684393" w:rsidRDefault="00475BE0" w:rsidP="00475BE0">
      <w:pPr>
        <w:spacing w:line="288" w:lineRule="auto"/>
        <w:jc w:val="right"/>
        <w:textAlignment w:val="top"/>
        <w:rPr>
          <w:color w:val="000000"/>
          <w:sz w:val="28"/>
          <w:szCs w:val="28"/>
        </w:rPr>
      </w:pPr>
    </w:p>
    <w:p w:rsidR="00154372" w:rsidRDefault="00475BE0" w:rsidP="00475BE0">
      <w:pPr>
        <w:textAlignment w:val="top"/>
        <w:rPr>
          <w:sz w:val="16"/>
          <w:szCs w:val="16"/>
        </w:rPr>
      </w:pPr>
      <w:r w:rsidRPr="00684393">
        <w:t>..............................................                                                      ...</w:t>
      </w:r>
      <w:r>
        <w:t>............. dn</w:t>
      </w:r>
      <w:r w:rsidR="00154372">
        <w:t>..................</w:t>
      </w:r>
      <w:r w:rsidRPr="00684393">
        <w:t xml:space="preserve">    </w:t>
      </w:r>
      <w:r>
        <w:rPr>
          <w:sz w:val="16"/>
          <w:szCs w:val="16"/>
        </w:rPr>
        <w:t xml:space="preserve">     </w:t>
      </w:r>
    </w:p>
    <w:p w:rsidR="00475BE0" w:rsidRPr="00154372" w:rsidRDefault="00475BE0" w:rsidP="00475BE0">
      <w:pPr>
        <w:textAlignment w:val="top"/>
      </w:pPr>
      <w:r>
        <w:rPr>
          <w:sz w:val="16"/>
          <w:szCs w:val="16"/>
        </w:rPr>
        <w:t xml:space="preserve"> </w:t>
      </w:r>
      <w:r w:rsidRPr="009A4AEC">
        <w:rPr>
          <w:sz w:val="16"/>
          <w:szCs w:val="16"/>
        </w:rPr>
        <w:t xml:space="preserve">(pieczęć adresowa firmy Wykonawcy) </w:t>
      </w:r>
    </w:p>
    <w:p w:rsidR="00475BE0" w:rsidRPr="00684393" w:rsidRDefault="00475BE0" w:rsidP="00475BE0">
      <w:pPr>
        <w:spacing w:line="288" w:lineRule="auto"/>
        <w:jc w:val="center"/>
        <w:textAlignment w:val="top"/>
      </w:pPr>
    </w:p>
    <w:p w:rsidR="00475BE0" w:rsidRPr="00924FFC" w:rsidRDefault="00475BE0" w:rsidP="00475BE0">
      <w:pPr>
        <w:textAlignment w:val="top"/>
        <w:rPr>
          <w:rFonts w:eastAsia="Calibri"/>
          <w:sz w:val="22"/>
          <w:szCs w:val="22"/>
          <w:lang w:eastAsia="en-US"/>
        </w:rPr>
      </w:pPr>
    </w:p>
    <w:p w:rsidR="00475BE0" w:rsidRDefault="00475BE0" w:rsidP="00475BE0">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475BE0" w:rsidRPr="00924FFC" w:rsidRDefault="00475BE0" w:rsidP="00475BE0">
      <w:pPr>
        <w:spacing w:after="200" w:line="288" w:lineRule="auto"/>
        <w:jc w:val="center"/>
        <w:textAlignment w:val="top"/>
        <w:rPr>
          <w:rFonts w:eastAsia="Calibri"/>
          <w:sz w:val="22"/>
          <w:szCs w:val="22"/>
          <w:lang w:eastAsia="en-US"/>
        </w:rPr>
      </w:pPr>
    </w:p>
    <w:p w:rsidR="00475BE0" w:rsidRPr="00932427" w:rsidRDefault="00475BE0" w:rsidP="00475BE0">
      <w:pPr>
        <w:spacing w:line="360" w:lineRule="auto"/>
        <w:ind w:left="360" w:firstLine="348"/>
        <w:jc w:val="both"/>
      </w:pPr>
      <w:r>
        <w:rPr>
          <w:color w:val="000000"/>
        </w:rPr>
        <w:t>Oświadczamy, że zaoferowane w ofercie gazy medyczne opisane w pakiecie nr …………….. poz. ……… będą</w:t>
      </w:r>
      <w:r w:rsidRPr="00E25893">
        <w:rPr>
          <w:color w:val="000000"/>
        </w:rPr>
        <w:t xml:space="preserve"> </w:t>
      </w:r>
      <w:r w:rsidRPr="000848C2">
        <w:rPr>
          <w:snapToGrid w:val="0"/>
        </w:rPr>
        <w:t>posiadał</w:t>
      </w:r>
      <w:r>
        <w:rPr>
          <w:snapToGrid w:val="0"/>
        </w:rPr>
        <w:t>y</w:t>
      </w:r>
      <w:r w:rsidRPr="000848C2">
        <w:rPr>
          <w:snapToGrid w:val="0"/>
        </w:rPr>
        <w:t xml:space="preserve"> aktualne i ważne przez cały okres trwania umowy dopuszczenia do obrotu (w postaci Deklaracji Zgodności wydanej przez producenta oraz Certyfikatu CE</w:t>
      </w:r>
      <w:r>
        <w:rPr>
          <w:snapToGrid w:val="0"/>
        </w:rPr>
        <w:t xml:space="preserve"> (produktów, których dotyczy) </w:t>
      </w:r>
      <w:r w:rsidRPr="000848C2">
        <w:rPr>
          <w:snapToGrid w:val="0"/>
        </w:rPr>
        <w:t>wydanego przez jednostkę notyfikacyjną</w:t>
      </w:r>
      <w:r>
        <w:rPr>
          <w:color w:val="000000"/>
        </w:rPr>
        <w:t>) i 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 xml:space="preserve">Deklarację Zgodności wydaną przez producenta </w:t>
      </w:r>
      <w:r>
        <w:rPr>
          <w:snapToGrid w:val="0"/>
        </w:rPr>
        <w:t>i</w:t>
      </w:r>
      <w:r w:rsidRPr="00932427">
        <w:rPr>
          <w:snapToGrid w:val="0"/>
        </w:rPr>
        <w:t xml:space="preserve"> Certyfikat CE wydany przez jednostkę notyfikacyjną </w:t>
      </w:r>
      <w:r>
        <w:rPr>
          <w:snapToGrid w:val="0"/>
        </w:rPr>
        <w:t xml:space="preserve">(produktów, których dotyczy) </w:t>
      </w:r>
      <w:r w:rsidRPr="00111C5C">
        <w:rPr>
          <w:snapToGrid w:val="0"/>
          <w:u w:val="single"/>
        </w:rPr>
        <w:t xml:space="preserve">w terminie </w:t>
      </w:r>
      <w:r>
        <w:rPr>
          <w:snapToGrid w:val="0"/>
          <w:u w:val="single"/>
        </w:rPr>
        <w:t>3</w:t>
      </w:r>
      <w:r w:rsidRPr="00111C5C">
        <w:rPr>
          <w:snapToGrid w:val="0"/>
          <w:u w:val="single"/>
        </w:rPr>
        <w:t xml:space="preserve"> dni od dnia otrzymania pisemnego wezwania</w:t>
      </w:r>
      <w:r w:rsidRPr="00932427">
        <w:rPr>
          <w:snapToGrid w:val="0"/>
        </w:rPr>
        <w:t>.</w:t>
      </w:r>
    </w:p>
    <w:p w:rsidR="00475BE0" w:rsidRPr="00924FFC" w:rsidRDefault="00475BE0" w:rsidP="00475BE0">
      <w:pPr>
        <w:spacing w:after="200" w:line="276" w:lineRule="auto"/>
        <w:ind w:firstLine="708"/>
        <w:jc w:val="both"/>
        <w:rPr>
          <w:rFonts w:eastAsia="Calibri"/>
          <w:snapToGrid w:val="0"/>
          <w:sz w:val="22"/>
          <w:szCs w:val="22"/>
          <w:u w:val="single"/>
          <w:lang w:eastAsia="en-US"/>
        </w:rPr>
      </w:pPr>
    </w:p>
    <w:p w:rsidR="00475BE0" w:rsidRPr="00924FFC" w:rsidRDefault="00475BE0" w:rsidP="00475BE0">
      <w:pPr>
        <w:spacing w:line="360" w:lineRule="atLeast"/>
        <w:rPr>
          <w:color w:val="000000"/>
          <w:sz w:val="18"/>
        </w:rPr>
      </w:pPr>
      <w:r w:rsidRPr="00924FFC">
        <w:rPr>
          <w:color w:val="000000"/>
          <w:sz w:val="18"/>
        </w:rPr>
        <w:t>……………….…dnia……………                                              ………...............................................................................</w:t>
      </w:r>
    </w:p>
    <w:p w:rsidR="00475BE0" w:rsidRPr="00924FFC" w:rsidRDefault="00475BE0" w:rsidP="00475BE0">
      <w:pPr>
        <w:rPr>
          <w:i/>
          <w:sz w:val="16"/>
          <w:szCs w:val="16"/>
        </w:rPr>
      </w:pPr>
      <w:r w:rsidRPr="00924FFC">
        <w:rPr>
          <w:i/>
          <w:sz w:val="18"/>
        </w:rPr>
        <w:t xml:space="preserve">                                                                                                            (</w:t>
      </w:r>
      <w:r w:rsidRPr="00924FFC">
        <w:rPr>
          <w:i/>
          <w:sz w:val="16"/>
          <w:szCs w:val="16"/>
        </w:rPr>
        <w:t>podpis i  pieczęć osób wskazanych w dokumencie</w:t>
      </w:r>
    </w:p>
    <w:p w:rsidR="00475BE0" w:rsidRPr="00924FFC" w:rsidRDefault="00475BE0" w:rsidP="00475BE0">
      <w:pPr>
        <w:rPr>
          <w:i/>
          <w:sz w:val="16"/>
          <w:szCs w:val="16"/>
        </w:rPr>
      </w:pPr>
      <w:r w:rsidRPr="00924FFC">
        <w:rPr>
          <w:i/>
          <w:sz w:val="16"/>
          <w:szCs w:val="16"/>
        </w:rPr>
        <w:t xml:space="preserve">                                                                                                                          uprawniającym do występowania w obrocie prawny lub </w:t>
      </w:r>
    </w:p>
    <w:p w:rsidR="00475BE0" w:rsidRPr="00924FFC" w:rsidRDefault="00475BE0" w:rsidP="00475BE0">
      <w:pPr>
        <w:rPr>
          <w:i/>
          <w:sz w:val="16"/>
          <w:szCs w:val="16"/>
        </w:rPr>
      </w:pPr>
      <w:r w:rsidRPr="00924FFC">
        <w:rPr>
          <w:i/>
          <w:sz w:val="16"/>
          <w:szCs w:val="16"/>
        </w:rPr>
        <w:t xml:space="preserve">                                                                                                                                          posiadających pełnomocnictwo)</w:t>
      </w:r>
    </w:p>
    <w:p w:rsidR="00475BE0" w:rsidRDefault="00475BE0" w:rsidP="00475BE0">
      <w:pPr>
        <w:tabs>
          <w:tab w:val="left" w:pos="708"/>
          <w:tab w:val="center" w:pos="4536"/>
          <w:tab w:val="right" w:pos="9072"/>
        </w:tabs>
        <w:jc w:val="right"/>
        <w:rPr>
          <w:b/>
          <w:color w:val="000000"/>
        </w:rPr>
      </w:pPr>
      <w:r w:rsidRPr="00877471">
        <w:rPr>
          <w:sz w:val="28"/>
        </w:rPr>
        <w:br/>
      </w:r>
    </w:p>
    <w:p w:rsidR="00475BE0" w:rsidRDefault="00475BE0" w:rsidP="00704E05">
      <w:pPr>
        <w:tabs>
          <w:tab w:val="left" w:pos="708"/>
          <w:tab w:val="center" w:pos="4536"/>
          <w:tab w:val="right" w:pos="9072"/>
        </w:tabs>
        <w:jc w:val="right"/>
        <w:rPr>
          <w:b/>
          <w:color w:val="000000"/>
        </w:rPr>
      </w:pPr>
    </w:p>
    <w:p w:rsidR="00475BE0" w:rsidRDefault="00475BE0" w:rsidP="00704E05">
      <w:pPr>
        <w:tabs>
          <w:tab w:val="left" w:pos="708"/>
          <w:tab w:val="center" w:pos="4536"/>
          <w:tab w:val="right" w:pos="9072"/>
        </w:tabs>
        <w:jc w:val="right"/>
        <w:rPr>
          <w:b/>
          <w:color w:val="000000"/>
        </w:rPr>
      </w:pPr>
    </w:p>
    <w:p w:rsidR="00475BE0" w:rsidRDefault="00475BE0" w:rsidP="00704E05">
      <w:pPr>
        <w:tabs>
          <w:tab w:val="left" w:pos="708"/>
          <w:tab w:val="center" w:pos="4536"/>
          <w:tab w:val="right" w:pos="9072"/>
        </w:tabs>
        <w:jc w:val="right"/>
        <w:rPr>
          <w:b/>
          <w:color w:val="000000"/>
        </w:rPr>
      </w:pPr>
    </w:p>
    <w:p w:rsidR="00475BE0" w:rsidRDefault="00475BE0" w:rsidP="00704E05">
      <w:pPr>
        <w:tabs>
          <w:tab w:val="left" w:pos="708"/>
          <w:tab w:val="center" w:pos="4536"/>
          <w:tab w:val="right" w:pos="9072"/>
        </w:tabs>
        <w:jc w:val="right"/>
        <w:rPr>
          <w:b/>
          <w:color w:val="000000"/>
        </w:rPr>
      </w:pPr>
    </w:p>
    <w:p w:rsidR="00475BE0" w:rsidRDefault="00475BE0" w:rsidP="00704E05">
      <w:pPr>
        <w:tabs>
          <w:tab w:val="left" w:pos="708"/>
          <w:tab w:val="center" w:pos="4536"/>
          <w:tab w:val="right" w:pos="9072"/>
        </w:tabs>
        <w:jc w:val="right"/>
        <w:rPr>
          <w:b/>
          <w:color w:val="000000"/>
        </w:rPr>
      </w:pPr>
    </w:p>
    <w:p w:rsidR="00475BE0" w:rsidRDefault="00475BE0" w:rsidP="00704E05">
      <w:pPr>
        <w:tabs>
          <w:tab w:val="left" w:pos="708"/>
          <w:tab w:val="center" w:pos="4536"/>
          <w:tab w:val="right" w:pos="9072"/>
        </w:tabs>
        <w:jc w:val="right"/>
        <w:rPr>
          <w:b/>
          <w:color w:val="000000"/>
        </w:rPr>
      </w:pPr>
    </w:p>
    <w:p w:rsidR="00475BE0" w:rsidRDefault="00475BE0" w:rsidP="00704E05">
      <w:pPr>
        <w:tabs>
          <w:tab w:val="left" w:pos="708"/>
          <w:tab w:val="center" w:pos="4536"/>
          <w:tab w:val="right" w:pos="9072"/>
        </w:tabs>
        <w:jc w:val="right"/>
        <w:rPr>
          <w:b/>
          <w:color w:val="000000"/>
        </w:rPr>
      </w:pPr>
    </w:p>
    <w:p w:rsidR="00475BE0" w:rsidRDefault="00475BE0" w:rsidP="00704E05">
      <w:pPr>
        <w:tabs>
          <w:tab w:val="left" w:pos="708"/>
          <w:tab w:val="center" w:pos="4536"/>
          <w:tab w:val="right" w:pos="9072"/>
        </w:tabs>
        <w:jc w:val="right"/>
        <w:rPr>
          <w:b/>
          <w:color w:val="000000"/>
        </w:rPr>
      </w:pPr>
    </w:p>
    <w:p w:rsidR="00475BE0" w:rsidRDefault="00475BE0" w:rsidP="00704E05">
      <w:pPr>
        <w:tabs>
          <w:tab w:val="left" w:pos="708"/>
          <w:tab w:val="center" w:pos="4536"/>
          <w:tab w:val="right" w:pos="9072"/>
        </w:tabs>
        <w:jc w:val="right"/>
        <w:rPr>
          <w:b/>
          <w:color w:val="000000"/>
        </w:rPr>
      </w:pPr>
    </w:p>
    <w:p w:rsidR="00475BE0" w:rsidRDefault="00475BE0" w:rsidP="00704E05">
      <w:pPr>
        <w:tabs>
          <w:tab w:val="left" w:pos="708"/>
          <w:tab w:val="center" w:pos="4536"/>
          <w:tab w:val="right" w:pos="9072"/>
        </w:tabs>
        <w:jc w:val="right"/>
        <w:rPr>
          <w:b/>
          <w:color w:val="000000"/>
        </w:rPr>
      </w:pPr>
    </w:p>
    <w:p w:rsidR="00475BE0" w:rsidRDefault="00475BE0" w:rsidP="00704E05">
      <w:pPr>
        <w:tabs>
          <w:tab w:val="left" w:pos="708"/>
          <w:tab w:val="center" w:pos="4536"/>
          <w:tab w:val="right" w:pos="9072"/>
        </w:tabs>
        <w:jc w:val="right"/>
        <w:rPr>
          <w:b/>
          <w:color w:val="000000"/>
        </w:rPr>
      </w:pPr>
    </w:p>
    <w:p w:rsidR="00475BE0" w:rsidRDefault="00475BE0" w:rsidP="00704E05">
      <w:pPr>
        <w:tabs>
          <w:tab w:val="left" w:pos="708"/>
          <w:tab w:val="center" w:pos="4536"/>
          <w:tab w:val="right" w:pos="9072"/>
        </w:tabs>
        <w:jc w:val="right"/>
        <w:rPr>
          <w:b/>
          <w:color w:val="000000"/>
        </w:rPr>
      </w:pPr>
    </w:p>
    <w:p w:rsidR="00475BE0" w:rsidRDefault="00475BE0" w:rsidP="00704E05">
      <w:pPr>
        <w:tabs>
          <w:tab w:val="left" w:pos="708"/>
          <w:tab w:val="center" w:pos="4536"/>
          <w:tab w:val="right" w:pos="9072"/>
        </w:tabs>
        <w:jc w:val="right"/>
        <w:rPr>
          <w:b/>
          <w:color w:val="000000"/>
        </w:rPr>
      </w:pPr>
    </w:p>
    <w:p w:rsidR="00475BE0" w:rsidRDefault="00475BE0" w:rsidP="00704E05">
      <w:pPr>
        <w:tabs>
          <w:tab w:val="left" w:pos="708"/>
          <w:tab w:val="center" w:pos="4536"/>
          <w:tab w:val="right" w:pos="9072"/>
        </w:tabs>
        <w:jc w:val="right"/>
        <w:rPr>
          <w:b/>
          <w:color w:val="000000"/>
        </w:rPr>
      </w:pPr>
    </w:p>
    <w:p w:rsidR="00475BE0" w:rsidRDefault="00475BE0" w:rsidP="00704E05">
      <w:pPr>
        <w:tabs>
          <w:tab w:val="left" w:pos="708"/>
          <w:tab w:val="center" w:pos="4536"/>
          <w:tab w:val="right" w:pos="9072"/>
        </w:tabs>
        <w:jc w:val="right"/>
        <w:rPr>
          <w:b/>
          <w:color w:val="000000"/>
        </w:rPr>
      </w:pPr>
    </w:p>
    <w:p w:rsidR="00475BE0" w:rsidRDefault="00475BE0" w:rsidP="00704E05">
      <w:pPr>
        <w:tabs>
          <w:tab w:val="left" w:pos="708"/>
          <w:tab w:val="center" w:pos="4536"/>
          <w:tab w:val="right" w:pos="9072"/>
        </w:tabs>
        <w:jc w:val="right"/>
        <w:rPr>
          <w:b/>
          <w:color w:val="000000"/>
        </w:rPr>
      </w:pPr>
    </w:p>
    <w:p w:rsidR="00475BE0" w:rsidRDefault="00475BE0" w:rsidP="00704E05">
      <w:pPr>
        <w:tabs>
          <w:tab w:val="left" w:pos="708"/>
          <w:tab w:val="center" w:pos="4536"/>
          <w:tab w:val="right" w:pos="9072"/>
        </w:tabs>
        <w:jc w:val="right"/>
        <w:rPr>
          <w:b/>
          <w:color w:val="000000"/>
        </w:rPr>
      </w:pPr>
    </w:p>
    <w:p w:rsidR="00475BE0" w:rsidRDefault="00475BE0" w:rsidP="00704E05">
      <w:pPr>
        <w:tabs>
          <w:tab w:val="left" w:pos="708"/>
          <w:tab w:val="center" w:pos="4536"/>
          <w:tab w:val="right" w:pos="9072"/>
        </w:tabs>
        <w:jc w:val="right"/>
        <w:rPr>
          <w:b/>
          <w:color w:val="000000"/>
        </w:rPr>
      </w:pPr>
    </w:p>
    <w:p w:rsidR="00475BE0" w:rsidRDefault="00475BE0" w:rsidP="00704E05">
      <w:pPr>
        <w:tabs>
          <w:tab w:val="left" w:pos="708"/>
          <w:tab w:val="center" w:pos="4536"/>
          <w:tab w:val="right" w:pos="9072"/>
        </w:tabs>
        <w:jc w:val="right"/>
        <w:rPr>
          <w:b/>
          <w:color w:val="000000"/>
        </w:rPr>
      </w:pPr>
    </w:p>
    <w:p w:rsidR="00704E05" w:rsidRDefault="00704E05" w:rsidP="00704E05">
      <w:pPr>
        <w:tabs>
          <w:tab w:val="left" w:pos="708"/>
          <w:tab w:val="center" w:pos="4536"/>
          <w:tab w:val="right" w:pos="9072"/>
        </w:tabs>
        <w:jc w:val="right"/>
        <w:rPr>
          <w:b/>
          <w:color w:val="000000"/>
        </w:rPr>
      </w:pPr>
      <w:r>
        <w:rPr>
          <w:b/>
          <w:color w:val="000000"/>
        </w:rPr>
        <w:t xml:space="preserve">Załącznik nr </w:t>
      </w:r>
      <w:r w:rsidR="00475BE0">
        <w:rPr>
          <w:b/>
          <w:color w:val="000000"/>
        </w:rPr>
        <w:t>7</w:t>
      </w:r>
    </w:p>
    <w:p w:rsidR="00704E05" w:rsidRDefault="00704E05" w:rsidP="00704E05">
      <w:pPr>
        <w:ind w:firstLine="4"/>
        <w:jc w:val="center"/>
        <w:rPr>
          <w:b/>
        </w:rPr>
      </w:pPr>
    </w:p>
    <w:p w:rsidR="00475BE0" w:rsidRDefault="00475BE0" w:rsidP="00475BE0">
      <w:pPr>
        <w:tabs>
          <w:tab w:val="left" w:pos="708"/>
          <w:tab w:val="center" w:pos="4536"/>
          <w:tab w:val="right" w:pos="9072"/>
        </w:tabs>
        <w:rPr>
          <w:b/>
          <w:snapToGrid w:val="0"/>
        </w:rPr>
      </w:pPr>
    </w:p>
    <w:p w:rsidR="00475BE0" w:rsidRPr="00557398" w:rsidRDefault="00475BE0" w:rsidP="00475BE0">
      <w:pPr>
        <w:ind w:firstLine="4"/>
        <w:jc w:val="center"/>
        <w:rPr>
          <w:b/>
        </w:rPr>
      </w:pPr>
      <w:r w:rsidRPr="00557398">
        <w:rPr>
          <w:b/>
          <w:u w:val="single"/>
        </w:rPr>
        <w:t>DOTYCZY ( NAJEM )</w:t>
      </w:r>
      <w:r w:rsidRPr="00557398">
        <w:rPr>
          <w:b/>
        </w:rPr>
        <w:t xml:space="preserve"> - PROTOKÓŁ INSTALACJI I PRZEKAZANIA</w:t>
      </w:r>
    </w:p>
    <w:p w:rsidR="00475BE0" w:rsidRPr="00557398" w:rsidRDefault="00475BE0" w:rsidP="00475BE0">
      <w:pPr>
        <w:ind w:firstLine="4"/>
        <w:jc w:val="center"/>
        <w:rPr>
          <w:b/>
        </w:rPr>
      </w:pPr>
      <w:r w:rsidRPr="00557398">
        <w:rPr>
          <w:b/>
        </w:rPr>
        <w:t>do umowy nr …………… z dnia ………………</w:t>
      </w:r>
    </w:p>
    <w:p w:rsidR="00475BE0" w:rsidRPr="00557398" w:rsidRDefault="00475BE0" w:rsidP="00475BE0">
      <w:pPr>
        <w:ind w:firstLine="4"/>
        <w:jc w:val="center"/>
        <w:rPr>
          <w:b/>
        </w:rPr>
      </w:pPr>
    </w:p>
    <w:p w:rsidR="00475BE0" w:rsidRPr="00557398" w:rsidRDefault="00475BE0" w:rsidP="00475BE0">
      <w:pPr>
        <w:ind w:firstLine="4"/>
        <w:jc w:val="center"/>
      </w:pPr>
    </w:p>
    <w:p w:rsidR="00475BE0" w:rsidRPr="00557398" w:rsidRDefault="00475BE0" w:rsidP="00475BE0">
      <w:r w:rsidRPr="00557398">
        <w:t>Miejscowość: Wrocław</w:t>
      </w:r>
      <w:r w:rsidRPr="00557398">
        <w:tab/>
      </w:r>
      <w:r w:rsidRPr="00557398">
        <w:tab/>
      </w:r>
      <w:r w:rsidRPr="00557398">
        <w:tab/>
      </w:r>
      <w:r w:rsidRPr="00557398">
        <w:tab/>
        <w:t>data odbioru</w:t>
      </w:r>
      <w:r w:rsidRPr="00557398">
        <w:tab/>
        <w:t>…………….</w:t>
      </w:r>
    </w:p>
    <w:p w:rsidR="00475BE0" w:rsidRPr="00557398" w:rsidRDefault="00475BE0" w:rsidP="00475BE0"/>
    <w:p w:rsidR="00475BE0" w:rsidRPr="00557398" w:rsidRDefault="00475BE0" w:rsidP="00BC119C">
      <w:pPr>
        <w:numPr>
          <w:ilvl w:val="0"/>
          <w:numId w:val="62"/>
        </w:numPr>
        <w:rPr>
          <w:b/>
        </w:rPr>
      </w:pPr>
      <w:r w:rsidRPr="00557398">
        <w:rPr>
          <w:b/>
        </w:rPr>
        <w:t>Zamawiający:</w:t>
      </w:r>
    </w:p>
    <w:p w:rsidR="00475BE0" w:rsidRPr="00557398" w:rsidRDefault="00475BE0" w:rsidP="00475BE0">
      <w:pPr>
        <w:ind w:left="360"/>
      </w:pPr>
      <w:r w:rsidRPr="00557398">
        <w:t xml:space="preserve">4 Wojskowy Szpital Kliniczny z Polikliniką </w:t>
      </w:r>
    </w:p>
    <w:p w:rsidR="00475BE0" w:rsidRPr="00557398" w:rsidRDefault="00475BE0" w:rsidP="00475BE0">
      <w:pPr>
        <w:ind w:left="360"/>
      </w:pPr>
      <w:r w:rsidRPr="00557398">
        <w:t>Samodzielny Publiczny Zakład Opieki Zdrowotnej</w:t>
      </w:r>
    </w:p>
    <w:p w:rsidR="00475BE0" w:rsidRPr="00557398" w:rsidRDefault="00475BE0" w:rsidP="00475BE0">
      <w:pPr>
        <w:ind w:left="360"/>
      </w:pPr>
      <w:r w:rsidRPr="00557398">
        <w:t xml:space="preserve">ul. Weigla 5 </w:t>
      </w:r>
    </w:p>
    <w:p w:rsidR="00475BE0" w:rsidRPr="00557398" w:rsidRDefault="00475BE0" w:rsidP="00475BE0">
      <w:pPr>
        <w:ind w:left="360"/>
      </w:pPr>
      <w:r w:rsidRPr="00557398">
        <w:t xml:space="preserve">50-981 Wrocław </w:t>
      </w:r>
    </w:p>
    <w:p w:rsidR="00475BE0" w:rsidRPr="00557398" w:rsidRDefault="00475BE0" w:rsidP="00475BE0">
      <w:pPr>
        <w:ind w:firstLine="360"/>
      </w:pPr>
      <w:r w:rsidRPr="00557398">
        <w:t>w imieniu którego odbioru dokonują:</w:t>
      </w:r>
    </w:p>
    <w:p w:rsidR="00475BE0" w:rsidRPr="00557398" w:rsidRDefault="00475BE0" w:rsidP="00475BE0">
      <w:pPr>
        <w:ind w:left="360"/>
      </w:pPr>
    </w:p>
    <w:p w:rsidR="00475BE0" w:rsidRPr="00557398" w:rsidRDefault="00475BE0" w:rsidP="00475BE0">
      <w:r w:rsidRPr="00557398">
        <w:t xml:space="preserve">……………………………………………                     </w:t>
      </w:r>
    </w:p>
    <w:p w:rsidR="00475BE0" w:rsidRPr="00557398" w:rsidRDefault="00475BE0" w:rsidP="00475BE0">
      <w:pPr>
        <w:ind w:left="360"/>
        <w:rPr>
          <w:sz w:val="16"/>
          <w:szCs w:val="16"/>
        </w:rPr>
      </w:pPr>
      <w:r w:rsidRPr="00557398">
        <w:rPr>
          <w:sz w:val="16"/>
          <w:szCs w:val="16"/>
        </w:rPr>
        <w:t>imię i nazwisko</w:t>
      </w:r>
      <w:r w:rsidRPr="00557398">
        <w:rPr>
          <w:sz w:val="16"/>
          <w:szCs w:val="16"/>
        </w:rPr>
        <w:tab/>
      </w:r>
      <w:r w:rsidRPr="00557398">
        <w:rPr>
          <w:sz w:val="16"/>
          <w:szCs w:val="16"/>
        </w:rPr>
        <w:tab/>
      </w:r>
      <w:r w:rsidRPr="00557398">
        <w:rPr>
          <w:sz w:val="16"/>
          <w:szCs w:val="16"/>
        </w:rPr>
        <w:tab/>
      </w:r>
      <w:r w:rsidRPr="00557398">
        <w:rPr>
          <w:sz w:val="16"/>
          <w:szCs w:val="16"/>
        </w:rPr>
        <w:tab/>
      </w:r>
      <w:r w:rsidRPr="00557398">
        <w:rPr>
          <w:sz w:val="16"/>
          <w:szCs w:val="16"/>
        </w:rPr>
        <w:tab/>
      </w:r>
      <w:r w:rsidRPr="00557398">
        <w:rPr>
          <w:sz w:val="16"/>
          <w:szCs w:val="16"/>
        </w:rPr>
        <w:tab/>
      </w:r>
    </w:p>
    <w:p w:rsidR="00475BE0" w:rsidRPr="00557398" w:rsidRDefault="00475BE0" w:rsidP="00475BE0"/>
    <w:p w:rsidR="00475BE0" w:rsidRPr="00557398" w:rsidRDefault="00475BE0" w:rsidP="00475BE0">
      <w:pPr>
        <w:ind w:left="360"/>
        <w:rPr>
          <w:b/>
        </w:rPr>
      </w:pPr>
      <w:r w:rsidRPr="00557398">
        <w:rPr>
          <w:b/>
        </w:rPr>
        <w:t>Wykonawca:</w:t>
      </w:r>
    </w:p>
    <w:p w:rsidR="00475BE0" w:rsidRPr="00557398" w:rsidRDefault="00475BE0" w:rsidP="00475BE0">
      <w:pPr>
        <w:ind w:left="360"/>
        <w:rPr>
          <w:b/>
        </w:rPr>
      </w:pPr>
    </w:p>
    <w:p w:rsidR="00475BE0" w:rsidRPr="00557398" w:rsidRDefault="00475BE0" w:rsidP="00475BE0">
      <w:pPr>
        <w:spacing w:line="360" w:lineRule="auto"/>
        <w:ind w:left="357"/>
      </w:pPr>
      <w:r w:rsidRPr="00557398">
        <w:t>………………………………………………………………</w:t>
      </w:r>
    </w:p>
    <w:p w:rsidR="00475BE0" w:rsidRPr="00557398" w:rsidRDefault="00475BE0" w:rsidP="00475BE0">
      <w:pPr>
        <w:spacing w:line="360" w:lineRule="auto"/>
        <w:ind w:left="357"/>
      </w:pPr>
      <w:r w:rsidRPr="00557398">
        <w:t>………………………………………………………………</w:t>
      </w:r>
    </w:p>
    <w:p w:rsidR="00475BE0" w:rsidRPr="00557398" w:rsidRDefault="00475BE0" w:rsidP="00475BE0">
      <w:pPr>
        <w:spacing w:line="360" w:lineRule="auto"/>
        <w:ind w:left="357"/>
      </w:pPr>
      <w:r w:rsidRPr="00557398">
        <w:t>………………………………………………………………</w:t>
      </w:r>
    </w:p>
    <w:p w:rsidR="00475BE0" w:rsidRPr="00557398" w:rsidRDefault="00475BE0" w:rsidP="00475BE0">
      <w:pPr>
        <w:ind w:firstLine="360"/>
      </w:pPr>
      <w:r w:rsidRPr="00557398">
        <w:t>w imieniu którego sprzęt przekazuje:</w:t>
      </w:r>
    </w:p>
    <w:p w:rsidR="00475BE0" w:rsidRPr="00557398" w:rsidRDefault="00475BE0" w:rsidP="00475BE0">
      <w:pPr>
        <w:ind w:left="360"/>
      </w:pPr>
    </w:p>
    <w:p w:rsidR="00475BE0" w:rsidRPr="00557398" w:rsidRDefault="00475BE0" w:rsidP="00475BE0">
      <w:pPr>
        <w:ind w:firstLine="360"/>
      </w:pPr>
      <w:r w:rsidRPr="00557398">
        <w:t>…………………</w:t>
      </w:r>
    </w:p>
    <w:p w:rsidR="00475BE0" w:rsidRPr="00557398" w:rsidRDefault="00475BE0" w:rsidP="00475BE0">
      <w:pPr>
        <w:ind w:left="360"/>
        <w:rPr>
          <w:sz w:val="16"/>
          <w:szCs w:val="16"/>
        </w:rPr>
      </w:pPr>
      <w:r w:rsidRPr="00557398">
        <w:rPr>
          <w:sz w:val="16"/>
          <w:szCs w:val="16"/>
        </w:rPr>
        <w:t>imię i nazwisko</w:t>
      </w:r>
      <w:r w:rsidRPr="00557398">
        <w:rPr>
          <w:sz w:val="16"/>
          <w:szCs w:val="16"/>
        </w:rPr>
        <w:tab/>
      </w:r>
      <w:r w:rsidRPr="00557398">
        <w:rPr>
          <w:sz w:val="16"/>
          <w:szCs w:val="16"/>
        </w:rPr>
        <w:tab/>
      </w:r>
    </w:p>
    <w:p w:rsidR="00475BE0" w:rsidRPr="00557398" w:rsidRDefault="00475BE0" w:rsidP="00475BE0">
      <w:pPr>
        <w:ind w:left="360"/>
        <w:rPr>
          <w:sz w:val="16"/>
          <w:szCs w:val="16"/>
        </w:rPr>
      </w:pPr>
      <w:r w:rsidRPr="00557398">
        <w:rPr>
          <w:sz w:val="16"/>
          <w:szCs w:val="16"/>
        </w:rPr>
        <w:tab/>
      </w:r>
    </w:p>
    <w:p w:rsidR="00475BE0" w:rsidRPr="00557398" w:rsidRDefault="00475BE0" w:rsidP="00475BE0">
      <w:pPr>
        <w:ind w:left="360"/>
      </w:pPr>
      <w:r w:rsidRPr="00557398">
        <w:rPr>
          <w:sz w:val="16"/>
          <w:szCs w:val="16"/>
        </w:rPr>
        <w:tab/>
      </w:r>
      <w:r w:rsidRPr="00557398">
        <w:rPr>
          <w:sz w:val="16"/>
          <w:szCs w:val="16"/>
        </w:rPr>
        <w:tab/>
      </w:r>
      <w:r w:rsidRPr="00557398">
        <w:rPr>
          <w:sz w:val="16"/>
          <w:szCs w:val="16"/>
        </w:rPr>
        <w:tab/>
      </w:r>
    </w:p>
    <w:p w:rsidR="00475BE0" w:rsidRPr="00557398" w:rsidRDefault="00475BE0" w:rsidP="00BC119C">
      <w:pPr>
        <w:numPr>
          <w:ilvl w:val="0"/>
          <w:numId w:val="62"/>
        </w:numPr>
        <w:jc w:val="both"/>
      </w:pPr>
      <w:r>
        <w:t xml:space="preserve">Przedmiot protokołu </w:t>
      </w:r>
      <w:r w:rsidRPr="00557398">
        <w:t>……………………………………………………typ ……………………, rok produkcji …………, producent ……………</w:t>
      </w:r>
      <w:r>
        <w:t>, o wartości……….</w:t>
      </w:r>
      <w:r w:rsidRPr="00557398">
        <w:t>:</w:t>
      </w:r>
    </w:p>
    <w:p w:rsidR="00475BE0" w:rsidRPr="00557398" w:rsidRDefault="00475BE0" w:rsidP="00475BE0">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475BE0" w:rsidRPr="00557398" w:rsidTr="006427C3">
        <w:trPr>
          <w:jc w:val="center"/>
        </w:trPr>
        <w:tc>
          <w:tcPr>
            <w:tcW w:w="3726" w:type="dxa"/>
            <w:vAlign w:val="center"/>
          </w:tcPr>
          <w:p w:rsidR="00475BE0" w:rsidRPr="00557398" w:rsidRDefault="00475BE0" w:rsidP="006427C3">
            <w:pPr>
              <w:jc w:val="center"/>
            </w:pPr>
            <w:r w:rsidRPr="00557398">
              <w:t>NAZWA</w:t>
            </w:r>
          </w:p>
        </w:tc>
        <w:tc>
          <w:tcPr>
            <w:tcW w:w="1417" w:type="dxa"/>
            <w:vAlign w:val="center"/>
          </w:tcPr>
          <w:p w:rsidR="00475BE0" w:rsidRPr="00557398" w:rsidRDefault="00475BE0" w:rsidP="006427C3">
            <w:pPr>
              <w:jc w:val="center"/>
            </w:pPr>
            <w:r w:rsidRPr="00557398">
              <w:t>Typ</w:t>
            </w:r>
          </w:p>
        </w:tc>
        <w:tc>
          <w:tcPr>
            <w:tcW w:w="1418" w:type="dxa"/>
            <w:vAlign w:val="center"/>
          </w:tcPr>
          <w:p w:rsidR="00475BE0" w:rsidRPr="00557398" w:rsidRDefault="00475BE0" w:rsidP="006427C3">
            <w:pPr>
              <w:jc w:val="center"/>
            </w:pPr>
            <w:r w:rsidRPr="00557398">
              <w:t>ILOŚĆ SZTUK</w:t>
            </w:r>
          </w:p>
        </w:tc>
        <w:tc>
          <w:tcPr>
            <w:tcW w:w="1134" w:type="dxa"/>
          </w:tcPr>
          <w:p w:rsidR="00475BE0" w:rsidRPr="00557398" w:rsidRDefault="00475BE0" w:rsidP="006427C3">
            <w:pPr>
              <w:jc w:val="center"/>
            </w:pPr>
            <w:r w:rsidRPr="00557398">
              <w:t>Numer</w:t>
            </w:r>
          </w:p>
          <w:p w:rsidR="00475BE0" w:rsidRPr="00557398" w:rsidRDefault="00475BE0" w:rsidP="006427C3">
            <w:pPr>
              <w:jc w:val="center"/>
            </w:pPr>
            <w:r w:rsidRPr="00557398">
              <w:t>Seryjny</w:t>
            </w:r>
          </w:p>
        </w:tc>
        <w:tc>
          <w:tcPr>
            <w:tcW w:w="1134" w:type="dxa"/>
            <w:vAlign w:val="center"/>
          </w:tcPr>
          <w:p w:rsidR="00475BE0" w:rsidRPr="00557398" w:rsidRDefault="00475BE0" w:rsidP="006427C3">
            <w:pPr>
              <w:jc w:val="center"/>
            </w:pPr>
            <w:r w:rsidRPr="00557398">
              <w:t>kod SSM</w:t>
            </w:r>
          </w:p>
        </w:tc>
      </w:tr>
      <w:tr w:rsidR="00475BE0" w:rsidRPr="00557398" w:rsidTr="006427C3">
        <w:trPr>
          <w:jc w:val="center"/>
        </w:trPr>
        <w:tc>
          <w:tcPr>
            <w:tcW w:w="3726" w:type="dxa"/>
          </w:tcPr>
          <w:p w:rsidR="00475BE0" w:rsidRPr="00557398" w:rsidRDefault="00475BE0" w:rsidP="006427C3"/>
        </w:tc>
        <w:tc>
          <w:tcPr>
            <w:tcW w:w="1417" w:type="dxa"/>
          </w:tcPr>
          <w:p w:rsidR="00475BE0" w:rsidRPr="00557398" w:rsidRDefault="00475BE0" w:rsidP="006427C3">
            <w:pPr>
              <w:jc w:val="center"/>
              <w:rPr>
                <w:b/>
              </w:rPr>
            </w:pPr>
          </w:p>
        </w:tc>
        <w:tc>
          <w:tcPr>
            <w:tcW w:w="1418" w:type="dxa"/>
          </w:tcPr>
          <w:p w:rsidR="00475BE0" w:rsidRPr="00557398" w:rsidRDefault="00475BE0" w:rsidP="006427C3">
            <w:pPr>
              <w:jc w:val="center"/>
              <w:rPr>
                <w:b/>
              </w:rPr>
            </w:pPr>
          </w:p>
        </w:tc>
        <w:tc>
          <w:tcPr>
            <w:tcW w:w="1134" w:type="dxa"/>
          </w:tcPr>
          <w:p w:rsidR="00475BE0" w:rsidRPr="00557398" w:rsidRDefault="00475BE0" w:rsidP="006427C3"/>
        </w:tc>
        <w:tc>
          <w:tcPr>
            <w:tcW w:w="1134" w:type="dxa"/>
          </w:tcPr>
          <w:p w:rsidR="00475BE0" w:rsidRPr="00557398" w:rsidRDefault="00475BE0" w:rsidP="006427C3"/>
        </w:tc>
      </w:tr>
      <w:tr w:rsidR="00475BE0" w:rsidRPr="00557398" w:rsidTr="006427C3">
        <w:trPr>
          <w:jc w:val="center"/>
        </w:trPr>
        <w:tc>
          <w:tcPr>
            <w:tcW w:w="3726" w:type="dxa"/>
          </w:tcPr>
          <w:p w:rsidR="00475BE0" w:rsidRPr="00557398" w:rsidRDefault="00475BE0" w:rsidP="006427C3"/>
        </w:tc>
        <w:tc>
          <w:tcPr>
            <w:tcW w:w="1417" w:type="dxa"/>
          </w:tcPr>
          <w:p w:rsidR="00475BE0" w:rsidRPr="00557398" w:rsidRDefault="00475BE0" w:rsidP="006427C3">
            <w:pPr>
              <w:jc w:val="center"/>
              <w:rPr>
                <w:b/>
              </w:rPr>
            </w:pPr>
          </w:p>
        </w:tc>
        <w:tc>
          <w:tcPr>
            <w:tcW w:w="1418" w:type="dxa"/>
          </w:tcPr>
          <w:p w:rsidR="00475BE0" w:rsidRPr="00557398" w:rsidRDefault="00475BE0" w:rsidP="006427C3">
            <w:pPr>
              <w:jc w:val="center"/>
              <w:rPr>
                <w:b/>
              </w:rPr>
            </w:pPr>
          </w:p>
        </w:tc>
        <w:tc>
          <w:tcPr>
            <w:tcW w:w="1134" w:type="dxa"/>
          </w:tcPr>
          <w:p w:rsidR="00475BE0" w:rsidRPr="00557398" w:rsidRDefault="00475BE0" w:rsidP="006427C3"/>
        </w:tc>
        <w:tc>
          <w:tcPr>
            <w:tcW w:w="1134" w:type="dxa"/>
          </w:tcPr>
          <w:p w:rsidR="00475BE0" w:rsidRPr="00557398" w:rsidRDefault="00475BE0" w:rsidP="006427C3"/>
        </w:tc>
      </w:tr>
    </w:tbl>
    <w:p w:rsidR="00475BE0" w:rsidRPr="00557398" w:rsidRDefault="00475BE0" w:rsidP="00475BE0"/>
    <w:p w:rsidR="00475BE0" w:rsidRPr="00557398" w:rsidRDefault="00475BE0" w:rsidP="00BC119C">
      <w:pPr>
        <w:numPr>
          <w:ilvl w:val="0"/>
          <w:numId w:val="62"/>
        </w:numPr>
      </w:pPr>
      <w:r w:rsidRPr="00557398">
        <w:t>Odbiorca potwierdza otrzymanie wraz z dostarczonym sprzętem medycznym :</w:t>
      </w:r>
    </w:p>
    <w:p w:rsidR="00475BE0" w:rsidRPr="00557398" w:rsidRDefault="00475BE0" w:rsidP="00BC119C">
      <w:pPr>
        <w:numPr>
          <w:ilvl w:val="0"/>
          <w:numId w:val="36"/>
        </w:numPr>
        <w:ind w:left="426"/>
      </w:pPr>
      <w:r w:rsidRPr="00557398">
        <w:t xml:space="preserve">instrukcji obsługi  i użytkowania w języku polskim w formie papierowej i elektronicznej </w:t>
      </w:r>
    </w:p>
    <w:p w:rsidR="00475BE0" w:rsidRPr="00557398" w:rsidRDefault="00475BE0" w:rsidP="00BC119C">
      <w:pPr>
        <w:numPr>
          <w:ilvl w:val="0"/>
          <w:numId w:val="36"/>
        </w:numPr>
        <w:ind w:left="426"/>
      </w:pPr>
      <w:r w:rsidRPr="00557398">
        <w:t xml:space="preserve">wykazu autoryzowanych punktów serwisowych </w:t>
      </w:r>
    </w:p>
    <w:p w:rsidR="00475BE0" w:rsidRPr="00557398" w:rsidRDefault="00475BE0" w:rsidP="00BC119C">
      <w:pPr>
        <w:numPr>
          <w:ilvl w:val="0"/>
          <w:numId w:val="36"/>
        </w:numPr>
        <w:ind w:left="426"/>
      </w:pPr>
      <w:r w:rsidRPr="00557398">
        <w:t xml:space="preserve">Kopii Certyfikatu CE </w:t>
      </w:r>
      <w:r w:rsidRPr="00557398">
        <w:rPr>
          <w:snapToGrid w:val="0"/>
        </w:rPr>
        <w:t xml:space="preserve">wydanego przez jednostkę notyfikacyjną </w:t>
      </w:r>
      <w:r w:rsidRPr="00557398">
        <w:t xml:space="preserve">(jeżeli dotyczy) wraz z tłumaczeniem w przypadku oryginału w jęz. obcym </w:t>
      </w:r>
    </w:p>
    <w:p w:rsidR="00475BE0" w:rsidRPr="00557398" w:rsidRDefault="00475BE0" w:rsidP="00BC119C">
      <w:pPr>
        <w:numPr>
          <w:ilvl w:val="0"/>
          <w:numId w:val="36"/>
        </w:numPr>
        <w:ind w:left="426"/>
      </w:pPr>
      <w:r w:rsidRPr="00557398">
        <w:lastRenderedPageBreak/>
        <w:t>Kopii Deklaracji Zgodności wystawioną przez producenta wraz z tłumaczeniem w przypadku oryginału w jęz. obcym</w:t>
      </w:r>
    </w:p>
    <w:p w:rsidR="00475BE0" w:rsidRPr="00557398" w:rsidRDefault="00475BE0" w:rsidP="00BC119C">
      <w:pPr>
        <w:numPr>
          <w:ilvl w:val="0"/>
          <w:numId w:val="36"/>
        </w:numPr>
        <w:ind w:left="426"/>
        <w:rPr>
          <w:lang w:val="en-GB"/>
        </w:rPr>
      </w:pPr>
      <w:r w:rsidRPr="00557398">
        <w:rPr>
          <w:lang w:val="en-GB"/>
        </w:rPr>
        <w:t>karty gwarancyjnej</w:t>
      </w:r>
    </w:p>
    <w:p w:rsidR="00475BE0" w:rsidRPr="00557398" w:rsidRDefault="00475BE0" w:rsidP="00BC119C">
      <w:pPr>
        <w:numPr>
          <w:ilvl w:val="0"/>
          <w:numId w:val="36"/>
        </w:numPr>
        <w:ind w:left="426"/>
        <w:rPr>
          <w:lang w:val="en-GB"/>
        </w:rPr>
      </w:pPr>
      <w:r w:rsidRPr="00557398">
        <w:rPr>
          <w:lang w:val="en-GB"/>
        </w:rPr>
        <w:t>paszportu technicznego</w:t>
      </w:r>
    </w:p>
    <w:p w:rsidR="00475BE0" w:rsidRPr="00557398" w:rsidRDefault="00475BE0" w:rsidP="00475BE0">
      <w:pPr>
        <w:tabs>
          <w:tab w:val="num" w:pos="426"/>
        </w:tabs>
        <w:ind w:left="66"/>
        <w:rPr>
          <w:lang w:val="en-GB"/>
        </w:rPr>
      </w:pPr>
    </w:p>
    <w:p w:rsidR="00475BE0" w:rsidRPr="00557398" w:rsidRDefault="00475BE0" w:rsidP="00BC119C">
      <w:pPr>
        <w:numPr>
          <w:ilvl w:val="0"/>
          <w:numId w:val="62"/>
        </w:numPr>
      </w:pPr>
      <w:r w:rsidRPr="00557398">
        <w:t>Szkolenie personelu medycznego w zakresie obsługi, konserwacji, mycia i dezynfekcji przedmiotu przekazania przeprowadzono w dniach:</w:t>
      </w:r>
      <w:r w:rsidRPr="00557398">
        <w:br/>
        <w:t>…………………… w godz. ……………</w:t>
      </w:r>
      <w:r w:rsidRPr="00557398">
        <w:br/>
        <w:t>…………………… w godz. ……………</w:t>
      </w:r>
    </w:p>
    <w:p w:rsidR="00475BE0" w:rsidRPr="00557398" w:rsidRDefault="00475BE0" w:rsidP="00475BE0"/>
    <w:p w:rsidR="00475BE0" w:rsidRPr="00557398" w:rsidRDefault="00475BE0" w:rsidP="00BC119C">
      <w:pPr>
        <w:numPr>
          <w:ilvl w:val="0"/>
          <w:numId w:val="62"/>
        </w:numPr>
      </w:pPr>
      <w:r w:rsidRPr="00557398">
        <w:t>W szkoleniu tym wzięły udział następujące osoby:</w:t>
      </w:r>
    </w:p>
    <w:p w:rsidR="00475BE0" w:rsidRPr="00557398" w:rsidRDefault="00475BE0" w:rsidP="00475BE0"/>
    <w:p w:rsidR="00475BE0" w:rsidRPr="00557398" w:rsidRDefault="00475BE0" w:rsidP="00BC119C">
      <w:pPr>
        <w:numPr>
          <w:ilvl w:val="0"/>
          <w:numId w:val="37"/>
        </w:numPr>
        <w:spacing w:line="360" w:lineRule="auto"/>
        <w:ind w:left="714" w:hanging="357"/>
      </w:pPr>
      <w:r w:rsidRPr="00557398">
        <w:t>…………………………………………………………………</w:t>
      </w:r>
    </w:p>
    <w:p w:rsidR="00475BE0" w:rsidRPr="00557398" w:rsidRDefault="00475BE0" w:rsidP="00BC119C">
      <w:pPr>
        <w:numPr>
          <w:ilvl w:val="0"/>
          <w:numId w:val="37"/>
        </w:numPr>
        <w:spacing w:line="360" w:lineRule="auto"/>
        <w:ind w:left="714" w:hanging="357"/>
      </w:pPr>
      <w:r w:rsidRPr="00557398">
        <w:t>…………………………………………………………………</w:t>
      </w:r>
    </w:p>
    <w:p w:rsidR="00475BE0" w:rsidRPr="00557398" w:rsidRDefault="00475BE0" w:rsidP="00BC119C">
      <w:pPr>
        <w:numPr>
          <w:ilvl w:val="0"/>
          <w:numId w:val="37"/>
        </w:numPr>
        <w:spacing w:line="360" w:lineRule="auto"/>
        <w:ind w:left="714" w:hanging="357"/>
      </w:pPr>
      <w:r w:rsidRPr="00557398">
        <w:t>…………………………………………………………………</w:t>
      </w:r>
    </w:p>
    <w:p w:rsidR="00475BE0" w:rsidRPr="00557398" w:rsidRDefault="00475BE0" w:rsidP="00BC119C">
      <w:pPr>
        <w:numPr>
          <w:ilvl w:val="0"/>
          <w:numId w:val="37"/>
        </w:numPr>
        <w:spacing w:line="360" w:lineRule="auto"/>
        <w:ind w:left="714" w:hanging="357"/>
      </w:pPr>
      <w:r w:rsidRPr="00557398">
        <w:t>…………………………………………………………………</w:t>
      </w:r>
    </w:p>
    <w:p w:rsidR="00475BE0" w:rsidRPr="00557398" w:rsidRDefault="00475BE0" w:rsidP="00BC119C">
      <w:pPr>
        <w:numPr>
          <w:ilvl w:val="0"/>
          <w:numId w:val="37"/>
        </w:numPr>
        <w:spacing w:line="360" w:lineRule="auto"/>
        <w:ind w:left="714" w:hanging="357"/>
      </w:pPr>
      <w:r w:rsidRPr="00557398">
        <w:t>…………………………………………………………………</w:t>
      </w:r>
    </w:p>
    <w:p w:rsidR="00475BE0" w:rsidRPr="00557398" w:rsidRDefault="00475BE0" w:rsidP="00BC119C">
      <w:pPr>
        <w:numPr>
          <w:ilvl w:val="0"/>
          <w:numId w:val="37"/>
        </w:numPr>
        <w:spacing w:line="360" w:lineRule="auto"/>
        <w:ind w:left="714" w:hanging="357"/>
      </w:pPr>
      <w:r w:rsidRPr="00557398">
        <w:t>…………………………………………………………………</w:t>
      </w:r>
    </w:p>
    <w:p w:rsidR="00475BE0" w:rsidRPr="00557398" w:rsidRDefault="00475BE0" w:rsidP="00BC119C">
      <w:pPr>
        <w:numPr>
          <w:ilvl w:val="0"/>
          <w:numId w:val="37"/>
        </w:numPr>
        <w:spacing w:line="360" w:lineRule="auto"/>
        <w:ind w:left="714" w:hanging="357"/>
      </w:pPr>
      <w:r w:rsidRPr="00557398">
        <w:t>…………………………………………………………………</w:t>
      </w:r>
    </w:p>
    <w:p w:rsidR="00475BE0" w:rsidRPr="00557398" w:rsidRDefault="00475BE0" w:rsidP="00BC119C">
      <w:pPr>
        <w:numPr>
          <w:ilvl w:val="0"/>
          <w:numId w:val="37"/>
        </w:numPr>
        <w:spacing w:line="360" w:lineRule="auto"/>
        <w:ind w:left="714" w:hanging="357"/>
      </w:pPr>
      <w:r w:rsidRPr="00557398">
        <w:t>…………………………………………………………………</w:t>
      </w:r>
    </w:p>
    <w:p w:rsidR="00475BE0" w:rsidRPr="00557398" w:rsidRDefault="00475BE0" w:rsidP="00BC119C">
      <w:pPr>
        <w:numPr>
          <w:ilvl w:val="0"/>
          <w:numId w:val="37"/>
        </w:numPr>
        <w:spacing w:line="360" w:lineRule="auto"/>
        <w:ind w:left="714" w:hanging="357"/>
      </w:pPr>
      <w:r w:rsidRPr="00557398">
        <w:t>…………………………………………………………………</w:t>
      </w:r>
    </w:p>
    <w:p w:rsidR="00475BE0" w:rsidRPr="00557398" w:rsidRDefault="00475BE0" w:rsidP="00BC119C">
      <w:pPr>
        <w:numPr>
          <w:ilvl w:val="0"/>
          <w:numId w:val="37"/>
        </w:numPr>
        <w:spacing w:line="360" w:lineRule="auto"/>
        <w:ind w:left="714" w:hanging="357"/>
      </w:pPr>
      <w:r w:rsidRPr="00557398">
        <w:t>…………………………………………………………………</w:t>
      </w:r>
    </w:p>
    <w:p w:rsidR="00475BE0" w:rsidRPr="00557398" w:rsidRDefault="00475BE0" w:rsidP="00475BE0">
      <w:r w:rsidRPr="00557398">
        <w:t>Certyfikaty szkolenia zostaną dosłane do 14 dni od daty podpisania protokołu.</w:t>
      </w:r>
    </w:p>
    <w:p w:rsidR="00475BE0" w:rsidRPr="00557398" w:rsidRDefault="00475BE0" w:rsidP="00475BE0"/>
    <w:p w:rsidR="00475BE0" w:rsidRPr="00557398" w:rsidRDefault="00475BE0" w:rsidP="00BC119C">
      <w:pPr>
        <w:numPr>
          <w:ilvl w:val="0"/>
          <w:numId w:val="62"/>
        </w:numPr>
        <w:jc w:val="both"/>
        <w:rPr>
          <w:b/>
        </w:rPr>
      </w:pPr>
      <w:r w:rsidRPr="00557398">
        <w:t xml:space="preserve">Niniejszym zgodnie stwierdzamy, ze sprzęt wymieniony w pkt. 2 niniejszego protokołu zostaje przyjęty do eksploatacji </w:t>
      </w:r>
      <w:r w:rsidRPr="00557398">
        <w:rPr>
          <w:b/>
        </w:rPr>
        <w:t>bez zastrzeżeń.</w:t>
      </w:r>
    </w:p>
    <w:p w:rsidR="00475BE0" w:rsidRPr="00557398" w:rsidRDefault="00475BE0" w:rsidP="00475BE0">
      <w:pPr>
        <w:ind w:left="360"/>
      </w:pPr>
    </w:p>
    <w:p w:rsidR="00475BE0" w:rsidRPr="00557398" w:rsidRDefault="00475BE0" w:rsidP="00475BE0"/>
    <w:p w:rsidR="00475BE0" w:rsidRPr="00557398" w:rsidRDefault="00475BE0" w:rsidP="00475BE0">
      <w:pPr>
        <w:ind w:left="4956" w:hanging="4590"/>
        <w:jc w:val="center"/>
        <w:rPr>
          <w:b/>
        </w:rPr>
      </w:pPr>
      <w:r w:rsidRPr="00557398">
        <w:rPr>
          <w:b/>
        </w:rPr>
        <w:t>Wykonawca:</w:t>
      </w:r>
      <w:r w:rsidRPr="00557398">
        <w:rPr>
          <w:b/>
        </w:rPr>
        <w:tab/>
      </w:r>
      <w:r w:rsidRPr="00557398">
        <w:rPr>
          <w:b/>
        </w:rPr>
        <w:tab/>
        <w:t>Zamawiający:</w:t>
      </w:r>
    </w:p>
    <w:p w:rsidR="00475BE0" w:rsidRPr="00557398" w:rsidRDefault="00475BE0" w:rsidP="00475BE0">
      <w:pPr>
        <w:ind w:left="4956" w:hanging="4590"/>
        <w:jc w:val="center"/>
        <w:rPr>
          <w:b/>
        </w:rPr>
      </w:pPr>
    </w:p>
    <w:p w:rsidR="00475BE0" w:rsidRPr="00557398" w:rsidRDefault="00475BE0" w:rsidP="00475BE0">
      <w:pPr>
        <w:ind w:left="4956" w:firstLine="708"/>
        <w:rPr>
          <w:sz w:val="16"/>
          <w:szCs w:val="16"/>
        </w:rPr>
      </w:pPr>
      <w:r w:rsidRPr="00557398">
        <w:rPr>
          <w:sz w:val="16"/>
          <w:szCs w:val="16"/>
        </w:rPr>
        <w:t xml:space="preserve">                  ………..………………………… </w:t>
      </w:r>
    </w:p>
    <w:p w:rsidR="00475BE0" w:rsidRPr="00557398" w:rsidRDefault="00475BE0" w:rsidP="00475BE0">
      <w:pPr>
        <w:ind w:left="4956" w:firstLine="708"/>
        <w:rPr>
          <w:sz w:val="16"/>
          <w:szCs w:val="16"/>
        </w:rPr>
      </w:pPr>
      <w:r w:rsidRPr="00557398">
        <w:rPr>
          <w:sz w:val="16"/>
          <w:szCs w:val="16"/>
        </w:rPr>
        <w:t>up. pracownik Sekcji Sprzętu Medycznego</w:t>
      </w:r>
    </w:p>
    <w:p w:rsidR="00475BE0" w:rsidRPr="00557398" w:rsidRDefault="00475BE0" w:rsidP="00475BE0">
      <w:pPr>
        <w:rPr>
          <w:b/>
        </w:rPr>
      </w:pPr>
    </w:p>
    <w:p w:rsidR="00475BE0" w:rsidRPr="00557398" w:rsidRDefault="00475BE0" w:rsidP="00475BE0">
      <w:pPr>
        <w:ind w:left="5664"/>
        <w:rPr>
          <w:sz w:val="16"/>
          <w:szCs w:val="16"/>
        </w:rPr>
      </w:pPr>
      <w:r w:rsidRPr="00557398">
        <w:rPr>
          <w:sz w:val="16"/>
          <w:szCs w:val="16"/>
        </w:rPr>
        <w:t>………..…………………………</w:t>
      </w:r>
    </w:p>
    <w:p w:rsidR="00475BE0" w:rsidRDefault="00475BE0" w:rsidP="00475BE0">
      <w:pPr>
        <w:ind w:left="5664"/>
        <w:rPr>
          <w:sz w:val="16"/>
          <w:szCs w:val="16"/>
        </w:rPr>
      </w:pPr>
      <w:r w:rsidRPr="00557398">
        <w:rPr>
          <w:sz w:val="16"/>
          <w:szCs w:val="16"/>
        </w:rPr>
        <w:t>up. pracownik Oddziału</w:t>
      </w:r>
    </w:p>
    <w:p w:rsidR="00475BE0" w:rsidRDefault="00475BE0" w:rsidP="00475BE0">
      <w:pPr>
        <w:ind w:left="5664"/>
        <w:rPr>
          <w:sz w:val="16"/>
          <w:szCs w:val="16"/>
        </w:rPr>
      </w:pPr>
    </w:p>
    <w:p w:rsidR="00475BE0" w:rsidRDefault="00475BE0" w:rsidP="00475BE0">
      <w:pPr>
        <w:ind w:left="5664"/>
        <w:rPr>
          <w:sz w:val="16"/>
          <w:szCs w:val="16"/>
        </w:rPr>
      </w:pPr>
    </w:p>
    <w:p w:rsidR="00475BE0" w:rsidRDefault="00475BE0" w:rsidP="00475BE0">
      <w:pPr>
        <w:ind w:left="5664"/>
        <w:rPr>
          <w:sz w:val="16"/>
          <w:szCs w:val="16"/>
        </w:rPr>
      </w:pPr>
    </w:p>
    <w:p w:rsidR="00475BE0" w:rsidRDefault="00475BE0" w:rsidP="00475BE0">
      <w:pPr>
        <w:ind w:left="5664"/>
        <w:rPr>
          <w:sz w:val="16"/>
          <w:szCs w:val="16"/>
        </w:rPr>
      </w:pPr>
    </w:p>
    <w:p w:rsidR="00475BE0" w:rsidRDefault="00475BE0" w:rsidP="00475BE0">
      <w:pPr>
        <w:ind w:left="5664"/>
        <w:rPr>
          <w:sz w:val="16"/>
          <w:szCs w:val="16"/>
        </w:rPr>
      </w:pPr>
    </w:p>
    <w:p w:rsidR="00475BE0" w:rsidRDefault="00475BE0" w:rsidP="00475BE0">
      <w:pPr>
        <w:ind w:left="5664"/>
        <w:rPr>
          <w:sz w:val="16"/>
          <w:szCs w:val="16"/>
        </w:rPr>
      </w:pPr>
    </w:p>
    <w:p w:rsidR="00475BE0" w:rsidRDefault="00475BE0" w:rsidP="00475BE0">
      <w:pPr>
        <w:ind w:left="5664"/>
        <w:rPr>
          <w:sz w:val="16"/>
          <w:szCs w:val="16"/>
        </w:rPr>
      </w:pPr>
    </w:p>
    <w:p w:rsidR="00475BE0" w:rsidRDefault="00475BE0" w:rsidP="00475BE0">
      <w:pPr>
        <w:ind w:left="5664"/>
        <w:rPr>
          <w:sz w:val="16"/>
          <w:szCs w:val="16"/>
        </w:rPr>
      </w:pPr>
    </w:p>
    <w:p w:rsidR="00475BE0" w:rsidRDefault="00475BE0" w:rsidP="00475BE0">
      <w:pPr>
        <w:ind w:left="5664"/>
        <w:rPr>
          <w:sz w:val="16"/>
          <w:szCs w:val="16"/>
        </w:rPr>
      </w:pPr>
    </w:p>
    <w:p w:rsidR="00475BE0" w:rsidRDefault="00475BE0" w:rsidP="00475BE0">
      <w:pPr>
        <w:ind w:left="5664"/>
        <w:rPr>
          <w:sz w:val="16"/>
          <w:szCs w:val="16"/>
        </w:rPr>
      </w:pPr>
    </w:p>
    <w:p w:rsidR="00475BE0" w:rsidRDefault="00475BE0" w:rsidP="00475BE0">
      <w:pPr>
        <w:ind w:left="5664"/>
        <w:rPr>
          <w:sz w:val="16"/>
          <w:szCs w:val="16"/>
        </w:rPr>
      </w:pPr>
    </w:p>
    <w:p w:rsidR="00475BE0" w:rsidRDefault="00475BE0" w:rsidP="00475BE0">
      <w:pPr>
        <w:ind w:left="5664"/>
        <w:rPr>
          <w:sz w:val="16"/>
          <w:szCs w:val="16"/>
        </w:rPr>
      </w:pPr>
    </w:p>
    <w:p w:rsidR="00475BE0" w:rsidRDefault="00475BE0" w:rsidP="00475BE0">
      <w:pPr>
        <w:ind w:left="5664"/>
        <w:rPr>
          <w:sz w:val="16"/>
          <w:szCs w:val="16"/>
        </w:rPr>
      </w:pPr>
    </w:p>
    <w:p w:rsidR="00475BE0" w:rsidRPr="00196D0E" w:rsidRDefault="00475BE0" w:rsidP="00475BE0">
      <w:pPr>
        <w:spacing w:line="288" w:lineRule="auto"/>
        <w:jc w:val="right"/>
        <w:textAlignment w:val="top"/>
        <w:rPr>
          <w:b/>
          <w:color w:val="000000"/>
        </w:rPr>
      </w:pPr>
      <w:r>
        <w:rPr>
          <w:b/>
          <w:color w:val="000000"/>
        </w:rPr>
        <w:lastRenderedPageBreak/>
        <w:t>Załącznik nr 8</w:t>
      </w:r>
    </w:p>
    <w:p w:rsidR="00475BE0" w:rsidRDefault="00475BE0" w:rsidP="00475BE0">
      <w:pPr>
        <w:ind w:left="5664"/>
        <w:rPr>
          <w:sz w:val="16"/>
          <w:szCs w:val="16"/>
        </w:rPr>
      </w:pPr>
    </w:p>
    <w:p w:rsidR="00475BE0" w:rsidRPr="00557398" w:rsidRDefault="00475BE0" w:rsidP="00475BE0">
      <w:pPr>
        <w:ind w:firstLine="4"/>
        <w:jc w:val="center"/>
        <w:rPr>
          <w:b/>
        </w:rPr>
      </w:pPr>
      <w:r w:rsidRPr="00557398">
        <w:rPr>
          <w:b/>
          <w:u w:val="single"/>
        </w:rPr>
        <w:t>DOTYCZY ( NAJEM )</w:t>
      </w:r>
      <w:r w:rsidRPr="00557398">
        <w:rPr>
          <w:b/>
        </w:rPr>
        <w:t xml:space="preserve">  - PROTOKÓŁ DEINSTALACJI</w:t>
      </w:r>
    </w:p>
    <w:p w:rsidR="00475BE0" w:rsidRPr="00557398" w:rsidRDefault="00475BE0" w:rsidP="00475BE0">
      <w:pPr>
        <w:ind w:firstLine="4"/>
        <w:jc w:val="center"/>
        <w:rPr>
          <w:b/>
        </w:rPr>
      </w:pPr>
      <w:r w:rsidRPr="00557398">
        <w:rPr>
          <w:b/>
        </w:rPr>
        <w:t>do umowy nr …………… z dnia ………………</w:t>
      </w:r>
    </w:p>
    <w:p w:rsidR="00475BE0" w:rsidRPr="00557398" w:rsidRDefault="00475BE0" w:rsidP="00475BE0">
      <w:pPr>
        <w:ind w:firstLine="4"/>
        <w:jc w:val="center"/>
      </w:pPr>
    </w:p>
    <w:p w:rsidR="00475BE0" w:rsidRPr="00557398" w:rsidRDefault="00475BE0" w:rsidP="00475BE0">
      <w:r w:rsidRPr="00557398">
        <w:t>Miejscowość: Wrocław</w:t>
      </w:r>
      <w:r w:rsidRPr="00557398">
        <w:tab/>
      </w:r>
      <w:r w:rsidRPr="00557398">
        <w:tab/>
      </w:r>
      <w:r w:rsidRPr="00557398">
        <w:tab/>
      </w:r>
      <w:r w:rsidRPr="00557398">
        <w:tab/>
        <w:t>data odbioru</w:t>
      </w:r>
      <w:r w:rsidRPr="00557398">
        <w:tab/>
        <w:t>…………….</w:t>
      </w:r>
    </w:p>
    <w:p w:rsidR="00475BE0" w:rsidRPr="00557398" w:rsidRDefault="00475BE0" w:rsidP="00475BE0"/>
    <w:p w:rsidR="00475BE0" w:rsidRPr="00557398" w:rsidRDefault="00475BE0" w:rsidP="00475BE0">
      <w:pPr>
        <w:rPr>
          <w:b/>
        </w:rPr>
      </w:pPr>
      <w:r w:rsidRPr="00557398">
        <w:rPr>
          <w:b/>
        </w:rPr>
        <w:t>1. Zamawiający:</w:t>
      </w:r>
    </w:p>
    <w:p w:rsidR="00475BE0" w:rsidRPr="00557398" w:rsidRDefault="00475BE0" w:rsidP="00475BE0">
      <w:pPr>
        <w:ind w:left="360"/>
      </w:pPr>
      <w:r w:rsidRPr="00557398">
        <w:t xml:space="preserve">4 Wojskowy Szpital Kliniczny z Polikliniką </w:t>
      </w:r>
    </w:p>
    <w:p w:rsidR="00475BE0" w:rsidRPr="00557398" w:rsidRDefault="00475BE0" w:rsidP="00475BE0">
      <w:pPr>
        <w:ind w:left="360"/>
      </w:pPr>
      <w:r w:rsidRPr="00557398">
        <w:t>Samodzielny Publiczny Zakład Opieki Zdrowotnej</w:t>
      </w:r>
    </w:p>
    <w:p w:rsidR="00475BE0" w:rsidRPr="00557398" w:rsidRDefault="00475BE0" w:rsidP="00475BE0">
      <w:pPr>
        <w:ind w:left="360"/>
      </w:pPr>
      <w:r w:rsidRPr="00557398">
        <w:t xml:space="preserve">ul. Weigla 5 </w:t>
      </w:r>
    </w:p>
    <w:p w:rsidR="00475BE0" w:rsidRPr="00557398" w:rsidRDefault="00475BE0" w:rsidP="00475BE0">
      <w:pPr>
        <w:ind w:left="360"/>
      </w:pPr>
      <w:r w:rsidRPr="00557398">
        <w:t xml:space="preserve">50-981 Wrocław </w:t>
      </w:r>
    </w:p>
    <w:p w:rsidR="00475BE0" w:rsidRPr="00557398" w:rsidRDefault="00475BE0" w:rsidP="00475BE0">
      <w:pPr>
        <w:ind w:firstLine="360"/>
      </w:pPr>
      <w:r w:rsidRPr="00557398">
        <w:t>w imieniu którego przekazania dokonują:</w:t>
      </w:r>
    </w:p>
    <w:p w:rsidR="00475BE0" w:rsidRPr="00557398" w:rsidRDefault="00475BE0" w:rsidP="00475BE0">
      <w:pPr>
        <w:ind w:left="360"/>
      </w:pPr>
    </w:p>
    <w:p w:rsidR="00475BE0" w:rsidRPr="00557398" w:rsidRDefault="00475BE0" w:rsidP="00475BE0">
      <w:r w:rsidRPr="00557398">
        <w:t xml:space="preserve">……………………………………………                     </w:t>
      </w:r>
    </w:p>
    <w:p w:rsidR="00475BE0" w:rsidRPr="00557398" w:rsidRDefault="00475BE0" w:rsidP="00475BE0">
      <w:pPr>
        <w:ind w:left="360"/>
        <w:rPr>
          <w:sz w:val="16"/>
          <w:szCs w:val="16"/>
        </w:rPr>
      </w:pPr>
      <w:r w:rsidRPr="00557398">
        <w:rPr>
          <w:sz w:val="16"/>
          <w:szCs w:val="16"/>
        </w:rPr>
        <w:t>imię i nazwisko</w:t>
      </w:r>
      <w:r w:rsidRPr="00557398">
        <w:rPr>
          <w:sz w:val="16"/>
          <w:szCs w:val="16"/>
        </w:rPr>
        <w:tab/>
      </w:r>
      <w:r w:rsidRPr="00557398">
        <w:rPr>
          <w:sz w:val="16"/>
          <w:szCs w:val="16"/>
        </w:rPr>
        <w:tab/>
      </w:r>
      <w:r w:rsidRPr="00557398">
        <w:rPr>
          <w:sz w:val="16"/>
          <w:szCs w:val="16"/>
        </w:rPr>
        <w:tab/>
      </w:r>
      <w:r w:rsidRPr="00557398">
        <w:rPr>
          <w:sz w:val="16"/>
          <w:szCs w:val="16"/>
        </w:rPr>
        <w:tab/>
      </w:r>
      <w:r w:rsidRPr="00557398">
        <w:rPr>
          <w:sz w:val="16"/>
          <w:szCs w:val="16"/>
        </w:rPr>
        <w:tab/>
      </w:r>
      <w:r w:rsidRPr="00557398">
        <w:rPr>
          <w:sz w:val="16"/>
          <w:szCs w:val="16"/>
        </w:rPr>
        <w:tab/>
      </w:r>
    </w:p>
    <w:p w:rsidR="00475BE0" w:rsidRPr="00557398" w:rsidRDefault="00475BE0" w:rsidP="00475BE0"/>
    <w:p w:rsidR="00475BE0" w:rsidRPr="00557398" w:rsidRDefault="00475BE0" w:rsidP="00475BE0">
      <w:pPr>
        <w:ind w:left="360"/>
        <w:rPr>
          <w:b/>
        </w:rPr>
      </w:pPr>
      <w:r w:rsidRPr="00557398">
        <w:rPr>
          <w:b/>
        </w:rPr>
        <w:t>Wykonawca:</w:t>
      </w:r>
    </w:p>
    <w:p w:rsidR="00475BE0" w:rsidRPr="00557398" w:rsidRDefault="00475BE0" w:rsidP="00475BE0">
      <w:pPr>
        <w:spacing w:line="360" w:lineRule="auto"/>
        <w:ind w:left="357"/>
      </w:pPr>
      <w:r w:rsidRPr="00557398">
        <w:t>………………………………………………………………</w:t>
      </w:r>
    </w:p>
    <w:p w:rsidR="00475BE0" w:rsidRPr="00557398" w:rsidRDefault="00475BE0" w:rsidP="00475BE0">
      <w:pPr>
        <w:spacing w:line="360" w:lineRule="auto"/>
        <w:ind w:left="357"/>
      </w:pPr>
      <w:r w:rsidRPr="00557398">
        <w:t>………………………………………………………………</w:t>
      </w:r>
    </w:p>
    <w:p w:rsidR="00475BE0" w:rsidRPr="00557398" w:rsidRDefault="00475BE0" w:rsidP="00475BE0">
      <w:pPr>
        <w:spacing w:line="360" w:lineRule="auto"/>
        <w:ind w:left="357"/>
      </w:pPr>
      <w:r w:rsidRPr="00557398">
        <w:t>………………………………………………………………</w:t>
      </w:r>
    </w:p>
    <w:p w:rsidR="00475BE0" w:rsidRPr="00557398" w:rsidRDefault="00475BE0" w:rsidP="00475BE0">
      <w:pPr>
        <w:ind w:firstLine="360"/>
      </w:pPr>
      <w:r w:rsidRPr="00557398">
        <w:t>w imieniu którego sprzęt odbiera:</w:t>
      </w:r>
    </w:p>
    <w:p w:rsidR="00475BE0" w:rsidRPr="00557398" w:rsidRDefault="00475BE0" w:rsidP="00475BE0">
      <w:pPr>
        <w:ind w:left="360"/>
      </w:pPr>
    </w:p>
    <w:p w:rsidR="00475BE0" w:rsidRPr="00557398" w:rsidRDefault="00475BE0" w:rsidP="00475BE0">
      <w:pPr>
        <w:ind w:firstLine="360"/>
      </w:pPr>
      <w:r w:rsidRPr="00557398">
        <w:t>…………………</w:t>
      </w:r>
    </w:p>
    <w:p w:rsidR="00475BE0" w:rsidRPr="00557398" w:rsidRDefault="00475BE0" w:rsidP="00475BE0">
      <w:pPr>
        <w:ind w:left="360"/>
        <w:rPr>
          <w:sz w:val="16"/>
          <w:szCs w:val="16"/>
        </w:rPr>
      </w:pPr>
      <w:r w:rsidRPr="00557398">
        <w:rPr>
          <w:sz w:val="16"/>
          <w:szCs w:val="16"/>
        </w:rPr>
        <w:t>imię i nazwisko</w:t>
      </w:r>
      <w:r w:rsidRPr="00557398">
        <w:rPr>
          <w:sz w:val="16"/>
          <w:szCs w:val="16"/>
        </w:rPr>
        <w:tab/>
      </w:r>
      <w:r w:rsidRPr="00557398">
        <w:rPr>
          <w:sz w:val="16"/>
          <w:szCs w:val="16"/>
        </w:rPr>
        <w:tab/>
      </w:r>
    </w:p>
    <w:p w:rsidR="00475BE0" w:rsidRPr="00557398" w:rsidRDefault="00475BE0" w:rsidP="00475BE0">
      <w:pPr>
        <w:ind w:left="360"/>
      </w:pPr>
      <w:r w:rsidRPr="00557398">
        <w:rPr>
          <w:sz w:val="16"/>
          <w:szCs w:val="16"/>
        </w:rPr>
        <w:tab/>
      </w:r>
      <w:r w:rsidRPr="00557398">
        <w:rPr>
          <w:sz w:val="16"/>
          <w:szCs w:val="16"/>
        </w:rPr>
        <w:tab/>
      </w:r>
      <w:r w:rsidRPr="00557398">
        <w:rPr>
          <w:sz w:val="16"/>
          <w:szCs w:val="16"/>
        </w:rPr>
        <w:tab/>
      </w:r>
      <w:r w:rsidRPr="00557398">
        <w:rPr>
          <w:sz w:val="16"/>
          <w:szCs w:val="16"/>
        </w:rPr>
        <w:tab/>
      </w:r>
    </w:p>
    <w:p w:rsidR="00475BE0" w:rsidRPr="00557398" w:rsidRDefault="00475BE0" w:rsidP="00475BE0">
      <w:pPr>
        <w:jc w:val="both"/>
      </w:pPr>
      <w:r w:rsidRPr="00557398">
        <w:t>2. Przedmiot protokołu ……………………………………………………………………… typ ……………………, rok produkcji …………, producent ……………</w:t>
      </w:r>
      <w:r>
        <w:t>, o wartości……….</w:t>
      </w:r>
      <w:r w:rsidRPr="00557398">
        <w:t>:</w:t>
      </w:r>
    </w:p>
    <w:p w:rsidR="00475BE0" w:rsidRPr="00557398" w:rsidRDefault="00475BE0" w:rsidP="00475BE0">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475BE0" w:rsidRPr="00557398" w:rsidTr="006427C3">
        <w:trPr>
          <w:jc w:val="center"/>
        </w:trPr>
        <w:tc>
          <w:tcPr>
            <w:tcW w:w="3726" w:type="dxa"/>
            <w:vAlign w:val="center"/>
          </w:tcPr>
          <w:p w:rsidR="00475BE0" w:rsidRPr="00557398" w:rsidRDefault="00475BE0" w:rsidP="006427C3">
            <w:pPr>
              <w:jc w:val="center"/>
            </w:pPr>
            <w:r w:rsidRPr="00557398">
              <w:t>NAZWA</w:t>
            </w:r>
          </w:p>
        </w:tc>
        <w:tc>
          <w:tcPr>
            <w:tcW w:w="1417" w:type="dxa"/>
            <w:vAlign w:val="center"/>
          </w:tcPr>
          <w:p w:rsidR="00475BE0" w:rsidRPr="00557398" w:rsidRDefault="00475BE0" w:rsidP="006427C3">
            <w:pPr>
              <w:jc w:val="center"/>
            </w:pPr>
            <w:r w:rsidRPr="00557398">
              <w:t>Typ</w:t>
            </w:r>
          </w:p>
        </w:tc>
        <w:tc>
          <w:tcPr>
            <w:tcW w:w="1418" w:type="dxa"/>
            <w:vAlign w:val="center"/>
          </w:tcPr>
          <w:p w:rsidR="00475BE0" w:rsidRPr="00557398" w:rsidRDefault="00475BE0" w:rsidP="006427C3">
            <w:pPr>
              <w:jc w:val="center"/>
            </w:pPr>
            <w:r w:rsidRPr="00557398">
              <w:t>ILOŚĆ SZTUK</w:t>
            </w:r>
          </w:p>
        </w:tc>
        <w:tc>
          <w:tcPr>
            <w:tcW w:w="1134" w:type="dxa"/>
          </w:tcPr>
          <w:p w:rsidR="00475BE0" w:rsidRPr="00557398" w:rsidRDefault="00475BE0" w:rsidP="006427C3">
            <w:pPr>
              <w:jc w:val="center"/>
            </w:pPr>
            <w:r w:rsidRPr="00557398">
              <w:t>Numer</w:t>
            </w:r>
          </w:p>
          <w:p w:rsidR="00475BE0" w:rsidRPr="00557398" w:rsidRDefault="00475BE0" w:rsidP="006427C3">
            <w:pPr>
              <w:jc w:val="center"/>
            </w:pPr>
            <w:r w:rsidRPr="00557398">
              <w:t>seryjny</w:t>
            </w:r>
          </w:p>
        </w:tc>
        <w:tc>
          <w:tcPr>
            <w:tcW w:w="1134" w:type="dxa"/>
            <w:vAlign w:val="center"/>
          </w:tcPr>
          <w:p w:rsidR="00475BE0" w:rsidRPr="00557398" w:rsidRDefault="00475BE0" w:rsidP="006427C3">
            <w:pPr>
              <w:jc w:val="center"/>
            </w:pPr>
            <w:r w:rsidRPr="00557398">
              <w:t>kod SSM</w:t>
            </w:r>
          </w:p>
        </w:tc>
      </w:tr>
      <w:tr w:rsidR="00475BE0" w:rsidRPr="00557398" w:rsidTr="006427C3">
        <w:trPr>
          <w:jc w:val="center"/>
        </w:trPr>
        <w:tc>
          <w:tcPr>
            <w:tcW w:w="3726" w:type="dxa"/>
          </w:tcPr>
          <w:p w:rsidR="00475BE0" w:rsidRPr="00557398" w:rsidRDefault="00475BE0" w:rsidP="006427C3"/>
        </w:tc>
        <w:tc>
          <w:tcPr>
            <w:tcW w:w="1417" w:type="dxa"/>
          </w:tcPr>
          <w:p w:rsidR="00475BE0" w:rsidRPr="00557398" w:rsidRDefault="00475BE0" w:rsidP="006427C3">
            <w:pPr>
              <w:jc w:val="center"/>
              <w:rPr>
                <w:b/>
              </w:rPr>
            </w:pPr>
          </w:p>
        </w:tc>
        <w:tc>
          <w:tcPr>
            <w:tcW w:w="1418" w:type="dxa"/>
          </w:tcPr>
          <w:p w:rsidR="00475BE0" w:rsidRPr="00557398" w:rsidRDefault="00475BE0" w:rsidP="006427C3">
            <w:pPr>
              <w:jc w:val="center"/>
              <w:rPr>
                <w:b/>
              </w:rPr>
            </w:pPr>
          </w:p>
        </w:tc>
        <w:tc>
          <w:tcPr>
            <w:tcW w:w="1134" w:type="dxa"/>
          </w:tcPr>
          <w:p w:rsidR="00475BE0" w:rsidRPr="00557398" w:rsidRDefault="00475BE0" w:rsidP="006427C3"/>
        </w:tc>
        <w:tc>
          <w:tcPr>
            <w:tcW w:w="1134" w:type="dxa"/>
          </w:tcPr>
          <w:p w:rsidR="00475BE0" w:rsidRPr="00557398" w:rsidRDefault="00475BE0" w:rsidP="006427C3"/>
        </w:tc>
      </w:tr>
      <w:tr w:rsidR="00475BE0" w:rsidRPr="00557398" w:rsidTr="006427C3">
        <w:trPr>
          <w:jc w:val="center"/>
        </w:trPr>
        <w:tc>
          <w:tcPr>
            <w:tcW w:w="3726" w:type="dxa"/>
          </w:tcPr>
          <w:p w:rsidR="00475BE0" w:rsidRPr="00557398" w:rsidRDefault="00475BE0" w:rsidP="006427C3"/>
        </w:tc>
        <w:tc>
          <w:tcPr>
            <w:tcW w:w="1417" w:type="dxa"/>
          </w:tcPr>
          <w:p w:rsidR="00475BE0" w:rsidRPr="00557398" w:rsidRDefault="00475BE0" w:rsidP="006427C3">
            <w:pPr>
              <w:jc w:val="center"/>
              <w:rPr>
                <w:b/>
              </w:rPr>
            </w:pPr>
          </w:p>
        </w:tc>
        <w:tc>
          <w:tcPr>
            <w:tcW w:w="1418" w:type="dxa"/>
          </w:tcPr>
          <w:p w:rsidR="00475BE0" w:rsidRPr="00557398" w:rsidRDefault="00475BE0" w:rsidP="006427C3">
            <w:pPr>
              <w:jc w:val="center"/>
              <w:rPr>
                <w:b/>
              </w:rPr>
            </w:pPr>
          </w:p>
        </w:tc>
        <w:tc>
          <w:tcPr>
            <w:tcW w:w="1134" w:type="dxa"/>
          </w:tcPr>
          <w:p w:rsidR="00475BE0" w:rsidRPr="00557398" w:rsidRDefault="00475BE0" w:rsidP="006427C3"/>
        </w:tc>
        <w:tc>
          <w:tcPr>
            <w:tcW w:w="1134" w:type="dxa"/>
          </w:tcPr>
          <w:p w:rsidR="00475BE0" w:rsidRPr="00557398" w:rsidRDefault="00475BE0" w:rsidP="006427C3"/>
        </w:tc>
      </w:tr>
    </w:tbl>
    <w:p w:rsidR="00475BE0" w:rsidRPr="00557398" w:rsidRDefault="00475BE0" w:rsidP="00475BE0">
      <w:pPr>
        <w:ind w:left="360"/>
        <w:jc w:val="both"/>
        <w:rPr>
          <w:b/>
        </w:rPr>
      </w:pPr>
    </w:p>
    <w:p w:rsidR="00475BE0" w:rsidRPr="00557398" w:rsidRDefault="00475BE0" w:rsidP="00475BE0">
      <w:pPr>
        <w:ind w:left="360"/>
        <w:jc w:val="both"/>
        <w:rPr>
          <w:b/>
        </w:rPr>
      </w:pPr>
      <w:r w:rsidRPr="00557398">
        <w:t xml:space="preserve">Niniejszym zgodnie stwierdzamy, ze sprzęt wymieniony w pkt. 2 niniejszego protokołu zostaje przekazany </w:t>
      </w:r>
      <w:r w:rsidRPr="00557398">
        <w:rPr>
          <w:b/>
        </w:rPr>
        <w:t>bez zastrzeżeń.</w:t>
      </w:r>
    </w:p>
    <w:p w:rsidR="00475BE0" w:rsidRPr="00557398" w:rsidRDefault="00475BE0" w:rsidP="00475BE0">
      <w:pPr>
        <w:ind w:left="360"/>
      </w:pPr>
    </w:p>
    <w:p w:rsidR="00475BE0" w:rsidRPr="00557398" w:rsidRDefault="00475BE0" w:rsidP="00475BE0">
      <w:pPr>
        <w:rPr>
          <w:b/>
        </w:rPr>
      </w:pPr>
      <w:r w:rsidRPr="00557398">
        <w:t xml:space="preserve">  </w:t>
      </w:r>
      <w:r w:rsidRPr="00557398">
        <w:rPr>
          <w:b/>
        </w:rPr>
        <w:t xml:space="preserve">                 Wykonawca:</w:t>
      </w:r>
      <w:r w:rsidRPr="00557398">
        <w:rPr>
          <w:b/>
        </w:rPr>
        <w:tab/>
        <w:t xml:space="preserve">                    </w:t>
      </w:r>
      <w:r w:rsidRPr="00557398">
        <w:rPr>
          <w:b/>
        </w:rPr>
        <w:tab/>
      </w:r>
      <w:r w:rsidRPr="00557398">
        <w:rPr>
          <w:b/>
        </w:rPr>
        <w:tab/>
        <w:t xml:space="preserve"> </w:t>
      </w:r>
      <w:r w:rsidRPr="00557398">
        <w:rPr>
          <w:b/>
        </w:rPr>
        <w:tab/>
        <w:t>Zamawiający:</w:t>
      </w:r>
    </w:p>
    <w:p w:rsidR="00475BE0" w:rsidRPr="00557398" w:rsidRDefault="00475BE0" w:rsidP="00475BE0">
      <w:pPr>
        <w:ind w:left="4956" w:hanging="4590"/>
        <w:rPr>
          <w:b/>
        </w:rPr>
      </w:pPr>
    </w:p>
    <w:p w:rsidR="00475BE0" w:rsidRPr="00557398" w:rsidRDefault="00475BE0" w:rsidP="00475BE0">
      <w:pPr>
        <w:ind w:left="4956" w:firstLine="708"/>
        <w:rPr>
          <w:sz w:val="16"/>
          <w:szCs w:val="16"/>
        </w:rPr>
      </w:pPr>
      <w:r w:rsidRPr="00557398">
        <w:rPr>
          <w:sz w:val="16"/>
          <w:szCs w:val="16"/>
        </w:rPr>
        <w:t xml:space="preserve">………..………………………… </w:t>
      </w:r>
    </w:p>
    <w:p w:rsidR="00475BE0" w:rsidRPr="00557398" w:rsidRDefault="00475BE0" w:rsidP="00475BE0">
      <w:pPr>
        <w:ind w:left="4956" w:firstLine="708"/>
        <w:rPr>
          <w:sz w:val="16"/>
          <w:szCs w:val="16"/>
        </w:rPr>
      </w:pPr>
      <w:r w:rsidRPr="00557398">
        <w:rPr>
          <w:sz w:val="16"/>
          <w:szCs w:val="16"/>
        </w:rPr>
        <w:t>up. pracownik Sekcji Sprzętu Medycznego</w:t>
      </w:r>
    </w:p>
    <w:p w:rsidR="00475BE0" w:rsidRPr="00557398" w:rsidRDefault="00475BE0" w:rsidP="00475BE0">
      <w:pPr>
        <w:rPr>
          <w:b/>
        </w:rPr>
      </w:pPr>
    </w:p>
    <w:p w:rsidR="00475BE0" w:rsidRPr="00557398" w:rsidRDefault="00475BE0" w:rsidP="00475BE0">
      <w:pPr>
        <w:ind w:left="5664"/>
        <w:rPr>
          <w:sz w:val="16"/>
          <w:szCs w:val="16"/>
        </w:rPr>
      </w:pPr>
      <w:r w:rsidRPr="00557398">
        <w:rPr>
          <w:sz w:val="16"/>
          <w:szCs w:val="16"/>
        </w:rPr>
        <w:t>………..…………………………</w:t>
      </w:r>
    </w:p>
    <w:p w:rsidR="00475BE0" w:rsidRPr="00557398" w:rsidRDefault="00475BE0" w:rsidP="00475BE0">
      <w:pPr>
        <w:ind w:left="5664"/>
        <w:rPr>
          <w:sz w:val="16"/>
          <w:szCs w:val="16"/>
        </w:rPr>
      </w:pPr>
      <w:r w:rsidRPr="00557398">
        <w:rPr>
          <w:sz w:val="16"/>
          <w:szCs w:val="16"/>
        </w:rPr>
        <w:t xml:space="preserve">up. pracownik Oddziału </w:t>
      </w:r>
    </w:p>
    <w:p w:rsidR="00475BE0" w:rsidRDefault="00475BE0" w:rsidP="00475BE0">
      <w:pPr>
        <w:rPr>
          <w:b/>
        </w:rPr>
      </w:pPr>
    </w:p>
    <w:p w:rsidR="003F0E4B" w:rsidRDefault="003F0E4B" w:rsidP="00040ED4">
      <w:pPr>
        <w:tabs>
          <w:tab w:val="left" w:pos="708"/>
          <w:tab w:val="center" w:pos="4536"/>
          <w:tab w:val="right" w:pos="9072"/>
        </w:tabs>
        <w:jc w:val="right"/>
        <w:rPr>
          <w:b/>
          <w:sz w:val="20"/>
        </w:rPr>
      </w:pPr>
    </w:p>
    <w:sectPr w:rsidR="003F0E4B" w:rsidSect="007010EA">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23F" w:rsidRDefault="003D623F">
      <w:r>
        <w:separator/>
      </w:r>
    </w:p>
  </w:endnote>
  <w:endnote w:type="continuationSeparator" w:id="0">
    <w:p w:rsidR="003D623F" w:rsidRDefault="003D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Trebuchet MS">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C3" w:rsidRDefault="006427C3"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66CD9">
      <w:rPr>
        <w:rStyle w:val="Numerstrony"/>
        <w:noProof/>
      </w:rPr>
      <w:t>16</w:t>
    </w:r>
    <w:r>
      <w:rPr>
        <w:rStyle w:val="Numerstrony"/>
      </w:rPr>
      <w:fldChar w:fldCharType="end"/>
    </w:r>
  </w:p>
  <w:p w:rsidR="006427C3" w:rsidRDefault="006427C3">
    <w:pPr>
      <w:pStyle w:val="Stopka"/>
      <w:framePr w:wrap="auto" w:vAnchor="text" w:hAnchor="margin" w:xAlign="right" w:y="1"/>
      <w:ind w:right="360"/>
      <w:rPr>
        <w:rStyle w:val="Numerstrony"/>
      </w:rPr>
    </w:pPr>
  </w:p>
  <w:p w:rsidR="006427C3" w:rsidRPr="00C2308F" w:rsidRDefault="006427C3" w:rsidP="00B959CA">
    <w:pPr>
      <w:pStyle w:val="Stopka"/>
      <w:ind w:left="284" w:right="360"/>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C3" w:rsidRDefault="006427C3"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66CD9">
      <w:rPr>
        <w:rStyle w:val="Numerstrony"/>
        <w:noProof/>
      </w:rPr>
      <w:t>36</w:t>
    </w:r>
    <w:r>
      <w:rPr>
        <w:rStyle w:val="Numerstrony"/>
      </w:rPr>
      <w:fldChar w:fldCharType="end"/>
    </w:r>
  </w:p>
  <w:p w:rsidR="006427C3" w:rsidRDefault="006427C3">
    <w:pPr>
      <w:pStyle w:val="Stopka"/>
      <w:framePr w:wrap="auto" w:vAnchor="text" w:hAnchor="margin" w:xAlign="right" w:y="1"/>
      <w:ind w:right="360"/>
      <w:rPr>
        <w:rStyle w:val="Numerstrony"/>
      </w:rPr>
    </w:pPr>
  </w:p>
  <w:p w:rsidR="006427C3" w:rsidRDefault="006427C3">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23F" w:rsidRDefault="003D623F">
      <w:r>
        <w:separator/>
      </w:r>
    </w:p>
  </w:footnote>
  <w:footnote w:type="continuationSeparator" w:id="0">
    <w:p w:rsidR="003D623F" w:rsidRDefault="003D623F">
      <w:r>
        <w:continuationSeparator/>
      </w:r>
    </w:p>
  </w:footnote>
  <w:footnote w:id="1">
    <w:p w:rsidR="006427C3" w:rsidRPr="002D2E6A" w:rsidRDefault="006427C3">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6427C3" w:rsidRPr="002D2E6A" w:rsidRDefault="006427C3">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6427C3" w:rsidRPr="002D2E6A" w:rsidRDefault="006427C3">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6427C3" w:rsidRPr="002D2E6A" w:rsidRDefault="006427C3">
      <w:pPr>
        <w:pStyle w:val="Tekstprzypisudolnego"/>
      </w:pPr>
      <w:r>
        <w:rPr>
          <w:rStyle w:val="Odwoanieprzypisudolnego"/>
        </w:rPr>
        <w:footnoteRef/>
      </w:r>
      <w:r>
        <w:t xml:space="preserve"> </w:t>
      </w:r>
      <w:r w:rsidRPr="002D2E6A">
        <w:rPr>
          <w:sz w:val="16"/>
          <w:szCs w:val="16"/>
        </w:rPr>
        <w:t>niewłaściwe skreślić</w:t>
      </w:r>
    </w:p>
  </w:footnote>
  <w:footnote w:id="5">
    <w:p w:rsidR="006427C3" w:rsidRDefault="006427C3" w:rsidP="003F0E4B">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C3" w:rsidRPr="00BA4BA4" w:rsidRDefault="006427C3" w:rsidP="00BA4BA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15:restartNumberingAfterBreak="0">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DB5C26"/>
    <w:multiLevelType w:val="multilevel"/>
    <w:tmpl w:val="9BB4D63A"/>
    <w:lvl w:ilvl="0">
      <w:start w:val="2"/>
      <w:numFmt w:val="decimal"/>
      <w:lvlText w:val="%1."/>
      <w:lvlJc w:val="left"/>
      <w:pPr>
        <w:ind w:left="720" w:hanging="360"/>
      </w:pPr>
      <w:rPr>
        <w:rFonts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238E7"/>
    <w:multiLevelType w:val="hybridMultilevel"/>
    <w:tmpl w:val="6CD47F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58F7B31"/>
    <w:multiLevelType w:val="hybridMultilevel"/>
    <w:tmpl w:val="45E49CB2"/>
    <w:lvl w:ilvl="0" w:tplc="EA30BC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C800D2"/>
    <w:multiLevelType w:val="hybridMultilevel"/>
    <w:tmpl w:val="8DE8A82E"/>
    <w:lvl w:ilvl="0" w:tplc="7D56F14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758676D"/>
    <w:multiLevelType w:val="singleLevel"/>
    <w:tmpl w:val="8E480272"/>
    <w:lvl w:ilvl="0">
      <w:start w:val="1"/>
      <w:numFmt w:val="decimal"/>
      <w:lvlText w:val="%1."/>
      <w:lvlJc w:val="left"/>
      <w:pPr>
        <w:tabs>
          <w:tab w:val="num" w:pos="360"/>
        </w:tabs>
        <w:ind w:left="360" w:hanging="360"/>
      </w:pPr>
      <w:rPr>
        <w:b w:val="0"/>
      </w:rPr>
    </w:lvl>
  </w:abstractNum>
  <w:abstractNum w:abstractNumId="14"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5" w15:restartNumberingAfterBreak="0">
    <w:nsid w:val="11383FEA"/>
    <w:multiLevelType w:val="hybridMultilevel"/>
    <w:tmpl w:val="122EAAF8"/>
    <w:lvl w:ilvl="0" w:tplc="029C5834">
      <w:start w:val="2"/>
      <w:numFmt w:val="decimal"/>
      <w:lvlText w:val="%1."/>
      <w:lvlJc w:val="left"/>
      <w:pPr>
        <w:ind w:left="720" w:hanging="360"/>
      </w:pPr>
      <w:rPr>
        <w:rFonts w:hint="default"/>
        <w:b/>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25C1A03"/>
    <w:multiLevelType w:val="hybridMultilevel"/>
    <w:tmpl w:val="84A08C86"/>
    <w:lvl w:ilvl="0" w:tplc="578860D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CEF33E8"/>
    <w:multiLevelType w:val="hybridMultilevel"/>
    <w:tmpl w:val="02A862A0"/>
    <w:lvl w:ilvl="0" w:tplc="B7E2D9B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EF85359"/>
    <w:multiLevelType w:val="hybridMultilevel"/>
    <w:tmpl w:val="8AECF096"/>
    <w:lvl w:ilvl="0" w:tplc="F55449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F07CE6"/>
    <w:multiLevelType w:val="hybridMultilevel"/>
    <w:tmpl w:val="B9F22640"/>
    <w:lvl w:ilvl="0" w:tplc="B7E2D9B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2E9303CE"/>
    <w:multiLevelType w:val="singleLevel"/>
    <w:tmpl w:val="52CAA924"/>
    <w:lvl w:ilvl="0">
      <w:start w:val="1"/>
      <w:numFmt w:val="decimal"/>
      <w:lvlText w:val="%1)"/>
      <w:lvlJc w:val="left"/>
      <w:pPr>
        <w:tabs>
          <w:tab w:val="num" w:pos="360"/>
        </w:tabs>
        <w:ind w:left="360" w:hanging="360"/>
      </w:pPr>
      <w:rPr>
        <w:i w:val="0"/>
        <w:sz w:val="22"/>
        <w:szCs w:val="24"/>
      </w:rPr>
    </w:lvl>
  </w:abstractNum>
  <w:abstractNum w:abstractNumId="28" w15:restartNumberingAfterBreak="0">
    <w:nsid w:val="31CB7704"/>
    <w:multiLevelType w:val="hybridMultilevel"/>
    <w:tmpl w:val="6BAC0B8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6DE30EB"/>
    <w:multiLevelType w:val="multilevel"/>
    <w:tmpl w:val="80B402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4" w15:restartNumberingAfterBreak="0">
    <w:nsid w:val="3CE0197F"/>
    <w:multiLevelType w:val="singleLevel"/>
    <w:tmpl w:val="B36A992C"/>
    <w:lvl w:ilvl="0">
      <w:start w:val="1"/>
      <w:numFmt w:val="decimal"/>
      <w:lvlText w:val="%1."/>
      <w:lvlJc w:val="left"/>
      <w:pPr>
        <w:ind w:left="720" w:hanging="360"/>
      </w:pPr>
      <w:rPr>
        <w:b w:val="0"/>
      </w:rPr>
    </w:lvl>
  </w:abstractNum>
  <w:abstractNum w:abstractNumId="35" w15:restartNumberingAfterBreak="0">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0A65C0"/>
    <w:multiLevelType w:val="hybridMultilevel"/>
    <w:tmpl w:val="200CC5E8"/>
    <w:lvl w:ilvl="0" w:tplc="100844A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3506E3"/>
    <w:multiLevelType w:val="hybridMultilevel"/>
    <w:tmpl w:val="A32AF0A4"/>
    <w:lvl w:ilvl="0" w:tplc="C80AAC6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903B04"/>
    <w:multiLevelType w:val="multilevel"/>
    <w:tmpl w:val="9F9CA3D0"/>
    <w:lvl w:ilvl="0">
      <w:start w:val="1"/>
      <w:numFmt w:val="decimal"/>
      <w:lvlText w:val="%1)"/>
      <w:lvlJc w:val="left"/>
      <w:rPr>
        <w:rFonts w:ascii="Times New Roman" w:hAnsi="Times New Roman" w:cs="Times New Roman" w:hint="default"/>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51FD12AC"/>
    <w:multiLevelType w:val="hybridMultilevel"/>
    <w:tmpl w:val="E3B65A4C"/>
    <w:lvl w:ilvl="0" w:tplc="B7E2D9B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58C70E65"/>
    <w:multiLevelType w:val="hybridMultilevel"/>
    <w:tmpl w:val="4A92541A"/>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47" w15:restartNumberingAfterBreak="0">
    <w:nsid w:val="5CB1431D"/>
    <w:multiLevelType w:val="hybridMultilevel"/>
    <w:tmpl w:val="D3366562"/>
    <w:lvl w:ilvl="0" w:tplc="9DF0713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49"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0"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52"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D54996"/>
    <w:multiLevelType w:val="multilevel"/>
    <w:tmpl w:val="619AEA6E"/>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E7D7FD2"/>
    <w:multiLevelType w:val="hybridMultilevel"/>
    <w:tmpl w:val="EA1E3F86"/>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9"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60" w15:restartNumberingAfterBreak="0">
    <w:nsid w:val="70E30B53"/>
    <w:multiLevelType w:val="multilevel"/>
    <w:tmpl w:val="3CEEE5F8"/>
    <w:styleLink w:val="WW8Num291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720334F6"/>
    <w:multiLevelType w:val="hybridMultilevel"/>
    <w:tmpl w:val="F0C08A7A"/>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745D6EDC"/>
    <w:multiLevelType w:val="singleLevel"/>
    <w:tmpl w:val="4B5A1916"/>
    <w:lvl w:ilvl="0">
      <w:start w:val="1"/>
      <w:numFmt w:val="decimal"/>
      <w:lvlText w:val="%1."/>
      <w:lvlJc w:val="left"/>
      <w:pPr>
        <w:ind w:left="720" w:hanging="360"/>
      </w:pPr>
      <w:rPr>
        <w:b w:val="0"/>
      </w:rPr>
    </w:lvl>
  </w:abstractNum>
  <w:abstractNum w:abstractNumId="64" w15:restartNumberingAfterBreak="0">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5" w15:restartNumberingAfterBreak="0">
    <w:nsid w:val="75093BF1"/>
    <w:multiLevelType w:val="singleLevel"/>
    <w:tmpl w:val="A80C7290"/>
    <w:lvl w:ilvl="0">
      <w:numFmt w:val="bullet"/>
      <w:lvlText w:val="-"/>
      <w:lvlJc w:val="left"/>
      <w:pPr>
        <w:tabs>
          <w:tab w:val="num" w:pos="360"/>
        </w:tabs>
        <w:ind w:left="360" w:hanging="360"/>
      </w:pPr>
    </w:lvl>
  </w:abstractNum>
  <w:abstractNum w:abstractNumId="66" w15:restartNumberingAfterBreak="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BE84FD6"/>
    <w:multiLevelType w:val="hybridMultilevel"/>
    <w:tmpl w:val="BC00F16C"/>
    <w:lvl w:ilvl="0" w:tplc="B7E2D9B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7E54301E"/>
    <w:multiLevelType w:val="hybridMultilevel"/>
    <w:tmpl w:val="6F5814DC"/>
    <w:lvl w:ilvl="0" w:tplc="C80AAC6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50"/>
  </w:num>
  <w:num w:numId="3">
    <w:abstractNumId w:val="27"/>
  </w:num>
  <w:num w:numId="4">
    <w:abstractNumId w:val="6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3"/>
  </w:num>
  <w:num w:numId="8">
    <w:abstractNumId w:val="49"/>
  </w:num>
  <w:num w:numId="9">
    <w:abstractNumId w:val="29"/>
  </w:num>
  <w:num w:numId="10">
    <w:abstractNumId w:val="48"/>
  </w:num>
  <w:num w:numId="11">
    <w:abstractNumId w:val="56"/>
  </w:num>
  <w:num w:numId="12">
    <w:abstractNumId w:val="58"/>
  </w:num>
  <w:num w:numId="13">
    <w:abstractNumId w:val="51"/>
  </w:num>
  <w:num w:numId="14">
    <w:abstractNumId w:val="44"/>
  </w:num>
  <w:num w:numId="15">
    <w:abstractNumId w:val="39"/>
  </w:num>
  <w:num w:numId="16">
    <w:abstractNumId w:val="6"/>
  </w:num>
  <w:num w:numId="17">
    <w:abstractNumId w:val="25"/>
  </w:num>
  <w:num w:numId="18">
    <w:abstractNumId w:val="17"/>
  </w:num>
  <w:num w:numId="19">
    <w:abstractNumId w:val="14"/>
  </w:num>
  <w:num w:numId="20">
    <w:abstractNumId w:val="18"/>
  </w:num>
  <w:num w:numId="21">
    <w:abstractNumId w:val="67"/>
  </w:num>
  <w:num w:numId="22">
    <w:abstractNumId w:val="54"/>
  </w:num>
  <w:num w:numId="23">
    <w:abstractNumId w:val="19"/>
  </w:num>
  <w:num w:numId="24">
    <w:abstractNumId w:val="16"/>
  </w:num>
  <w:num w:numId="25">
    <w:abstractNumId w:val="57"/>
  </w:num>
  <w:num w:numId="26">
    <w:abstractNumId w:val="59"/>
  </w:num>
  <w:num w:numId="27">
    <w:abstractNumId w:val="69"/>
  </w:num>
  <w:num w:numId="28">
    <w:abstractNumId w:val="8"/>
  </w:num>
  <w:num w:numId="29">
    <w:abstractNumId w:val="23"/>
  </w:num>
  <w:num w:numId="30">
    <w:abstractNumId w:val="26"/>
  </w:num>
  <w:num w:numId="31">
    <w:abstractNumId w:val="42"/>
  </w:num>
  <w:num w:numId="32">
    <w:abstractNumId w:val="32"/>
  </w:num>
  <w:num w:numId="33">
    <w:abstractNumId w:val="7"/>
  </w:num>
  <w:num w:numId="34">
    <w:abstractNumId w:val="15"/>
  </w:num>
  <w:num w:numId="35">
    <w:abstractNumId w:val="38"/>
  </w:num>
  <w:num w:numId="3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num>
  <w:num w:numId="38">
    <w:abstractNumId w:val="11"/>
  </w:num>
  <w:num w:numId="39">
    <w:abstractNumId w:val="45"/>
  </w:num>
  <w:num w:numId="40">
    <w:abstractNumId w:val="46"/>
  </w:num>
  <w:num w:numId="41">
    <w:abstractNumId w:val="37"/>
  </w:num>
  <w:num w:numId="42">
    <w:abstractNumId w:val="35"/>
  </w:num>
  <w:num w:numId="43">
    <w:abstractNumId w:val="41"/>
  </w:num>
  <w:num w:numId="44">
    <w:abstractNumId w:val="61"/>
  </w:num>
  <w:num w:numId="45">
    <w:abstractNumId w:val="31"/>
  </w:num>
  <w:num w:numId="46">
    <w:abstractNumId w:val="63"/>
  </w:num>
  <w:num w:numId="47">
    <w:abstractNumId w:val="60"/>
  </w:num>
  <w:num w:numId="48">
    <w:abstractNumId w:val="13"/>
  </w:num>
  <w:num w:numId="49">
    <w:abstractNumId w:val="20"/>
  </w:num>
  <w:num w:numId="50">
    <w:abstractNumId w:val="68"/>
  </w:num>
  <w:num w:numId="51">
    <w:abstractNumId w:val="43"/>
  </w:num>
  <w:num w:numId="52">
    <w:abstractNumId w:val="24"/>
  </w:num>
  <w:num w:numId="53">
    <w:abstractNumId w:val="34"/>
  </w:num>
  <w:num w:numId="54">
    <w:abstractNumId w:val="70"/>
  </w:num>
  <w:num w:numId="55">
    <w:abstractNumId w:val="40"/>
  </w:num>
  <w:num w:numId="56">
    <w:abstractNumId w:val="10"/>
  </w:num>
  <w:num w:numId="57">
    <w:abstractNumId w:val="55"/>
  </w:num>
  <w:num w:numId="58">
    <w:abstractNumId w:val="21"/>
  </w:num>
  <w:num w:numId="59">
    <w:abstractNumId w:val="47"/>
  </w:num>
  <w:num w:numId="60">
    <w:abstractNumId w:val="28"/>
  </w:num>
  <w:num w:numId="61">
    <w:abstractNumId w:val="9"/>
  </w:num>
  <w:num w:numId="62">
    <w:abstractNumId w:val="6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C1C"/>
    <w:rsid w:val="00004CF6"/>
    <w:rsid w:val="000056E5"/>
    <w:rsid w:val="000064B1"/>
    <w:rsid w:val="000100D6"/>
    <w:rsid w:val="00011CEE"/>
    <w:rsid w:val="0001290D"/>
    <w:rsid w:val="00012C83"/>
    <w:rsid w:val="00012D3D"/>
    <w:rsid w:val="00013705"/>
    <w:rsid w:val="00013E20"/>
    <w:rsid w:val="000152FD"/>
    <w:rsid w:val="00016FA1"/>
    <w:rsid w:val="000204F0"/>
    <w:rsid w:val="000210F9"/>
    <w:rsid w:val="00022C8F"/>
    <w:rsid w:val="00022F52"/>
    <w:rsid w:val="00024A00"/>
    <w:rsid w:val="000250F9"/>
    <w:rsid w:val="00025835"/>
    <w:rsid w:val="00026882"/>
    <w:rsid w:val="00026B4C"/>
    <w:rsid w:val="00027811"/>
    <w:rsid w:val="00027A1C"/>
    <w:rsid w:val="000306C6"/>
    <w:rsid w:val="00030D6C"/>
    <w:rsid w:val="00030F1E"/>
    <w:rsid w:val="00031682"/>
    <w:rsid w:val="00034235"/>
    <w:rsid w:val="00034CCD"/>
    <w:rsid w:val="000357D4"/>
    <w:rsid w:val="0004039E"/>
    <w:rsid w:val="00040ED4"/>
    <w:rsid w:val="000413DD"/>
    <w:rsid w:val="00041F3E"/>
    <w:rsid w:val="0004472F"/>
    <w:rsid w:val="0005106B"/>
    <w:rsid w:val="0005148A"/>
    <w:rsid w:val="00054DDA"/>
    <w:rsid w:val="00055ABD"/>
    <w:rsid w:val="00055F19"/>
    <w:rsid w:val="0005606C"/>
    <w:rsid w:val="00056AF9"/>
    <w:rsid w:val="00056F7A"/>
    <w:rsid w:val="000608C9"/>
    <w:rsid w:val="00061671"/>
    <w:rsid w:val="000625C5"/>
    <w:rsid w:val="0006294D"/>
    <w:rsid w:val="00064205"/>
    <w:rsid w:val="00064B25"/>
    <w:rsid w:val="00065B2B"/>
    <w:rsid w:val="00066815"/>
    <w:rsid w:val="00066A03"/>
    <w:rsid w:val="00067C5B"/>
    <w:rsid w:val="0007048C"/>
    <w:rsid w:val="000704FB"/>
    <w:rsid w:val="0007093E"/>
    <w:rsid w:val="000712CA"/>
    <w:rsid w:val="000715DE"/>
    <w:rsid w:val="00072EB2"/>
    <w:rsid w:val="00073BFD"/>
    <w:rsid w:val="0007447A"/>
    <w:rsid w:val="000747AA"/>
    <w:rsid w:val="00075B69"/>
    <w:rsid w:val="00075C81"/>
    <w:rsid w:val="00076431"/>
    <w:rsid w:val="00077D33"/>
    <w:rsid w:val="00080D81"/>
    <w:rsid w:val="00081648"/>
    <w:rsid w:val="0008230B"/>
    <w:rsid w:val="00082C69"/>
    <w:rsid w:val="0008423F"/>
    <w:rsid w:val="00084BBD"/>
    <w:rsid w:val="000852E4"/>
    <w:rsid w:val="00085C53"/>
    <w:rsid w:val="00085F6D"/>
    <w:rsid w:val="00086E34"/>
    <w:rsid w:val="00087D50"/>
    <w:rsid w:val="000919C4"/>
    <w:rsid w:val="0009365E"/>
    <w:rsid w:val="00093B0D"/>
    <w:rsid w:val="0009403C"/>
    <w:rsid w:val="00094F2E"/>
    <w:rsid w:val="00096048"/>
    <w:rsid w:val="000969D3"/>
    <w:rsid w:val="000972A8"/>
    <w:rsid w:val="000A26BC"/>
    <w:rsid w:val="000A2805"/>
    <w:rsid w:val="000A28F6"/>
    <w:rsid w:val="000A298C"/>
    <w:rsid w:val="000A3EAF"/>
    <w:rsid w:val="000A46E4"/>
    <w:rsid w:val="000A4A18"/>
    <w:rsid w:val="000A4A71"/>
    <w:rsid w:val="000A4CC7"/>
    <w:rsid w:val="000A6BF4"/>
    <w:rsid w:val="000B2EA8"/>
    <w:rsid w:val="000B4968"/>
    <w:rsid w:val="000B512F"/>
    <w:rsid w:val="000B52ED"/>
    <w:rsid w:val="000B650A"/>
    <w:rsid w:val="000B7E00"/>
    <w:rsid w:val="000C0ABA"/>
    <w:rsid w:val="000C0B2A"/>
    <w:rsid w:val="000C0B30"/>
    <w:rsid w:val="000C0DCE"/>
    <w:rsid w:val="000C3ED0"/>
    <w:rsid w:val="000C3F43"/>
    <w:rsid w:val="000C4945"/>
    <w:rsid w:val="000C5532"/>
    <w:rsid w:val="000C59C3"/>
    <w:rsid w:val="000C6327"/>
    <w:rsid w:val="000C639E"/>
    <w:rsid w:val="000C6CAE"/>
    <w:rsid w:val="000C7492"/>
    <w:rsid w:val="000D25FB"/>
    <w:rsid w:val="000D42D1"/>
    <w:rsid w:val="000D6E1F"/>
    <w:rsid w:val="000D7A2F"/>
    <w:rsid w:val="000E1267"/>
    <w:rsid w:val="000E233E"/>
    <w:rsid w:val="000E4557"/>
    <w:rsid w:val="000E491E"/>
    <w:rsid w:val="000E550C"/>
    <w:rsid w:val="000E60D3"/>
    <w:rsid w:val="000E68CA"/>
    <w:rsid w:val="000E6E72"/>
    <w:rsid w:val="000F051A"/>
    <w:rsid w:val="000F0A93"/>
    <w:rsid w:val="000F26ED"/>
    <w:rsid w:val="000F435A"/>
    <w:rsid w:val="000F4B8F"/>
    <w:rsid w:val="000F4DFF"/>
    <w:rsid w:val="00100287"/>
    <w:rsid w:val="00100901"/>
    <w:rsid w:val="00101F24"/>
    <w:rsid w:val="001061DF"/>
    <w:rsid w:val="001108F8"/>
    <w:rsid w:val="00111510"/>
    <w:rsid w:val="00111BBC"/>
    <w:rsid w:val="00112186"/>
    <w:rsid w:val="0011305A"/>
    <w:rsid w:val="00113890"/>
    <w:rsid w:val="00114C02"/>
    <w:rsid w:val="00114D3E"/>
    <w:rsid w:val="0011615A"/>
    <w:rsid w:val="0012089B"/>
    <w:rsid w:val="00121542"/>
    <w:rsid w:val="001226E7"/>
    <w:rsid w:val="00122739"/>
    <w:rsid w:val="00122C4F"/>
    <w:rsid w:val="00123544"/>
    <w:rsid w:val="00124019"/>
    <w:rsid w:val="0012427C"/>
    <w:rsid w:val="001244BA"/>
    <w:rsid w:val="001249A6"/>
    <w:rsid w:val="00125D7F"/>
    <w:rsid w:val="0012716B"/>
    <w:rsid w:val="001271AC"/>
    <w:rsid w:val="0013099E"/>
    <w:rsid w:val="0013136B"/>
    <w:rsid w:val="00131CF5"/>
    <w:rsid w:val="001344D8"/>
    <w:rsid w:val="00136BD3"/>
    <w:rsid w:val="0014031C"/>
    <w:rsid w:val="00142213"/>
    <w:rsid w:val="00147302"/>
    <w:rsid w:val="00147821"/>
    <w:rsid w:val="00147C59"/>
    <w:rsid w:val="00151876"/>
    <w:rsid w:val="0015281D"/>
    <w:rsid w:val="00152BB2"/>
    <w:rsid w:val="00154372"/>
    <w:rsid w:val="00156F0C"/>
    <w:rsid w:val="00160532"/>
    <w:rsid w:val="00160C4B"/>
    <w:rsid w:val="001612F8"/>
    <w:rsid w:val="00161B5A"/>
    <w:rsid w:val="00161EB4"/>
    <w:rsid w:val="001646E4"/>
    <w:rsid w:val="00165199"/>
    <w:rsid w:val="00165F76"/>
    <w:rsid w:val="001670B6"/>
    <w:rsid w:val="00167E25"/>
    <w:rsid w:val="00170DBC"/>
    <w:rsid w:val="00172082"/>
    <w:rsid w:val="0017357E"/>
    <w:rsid w:val="00174F18"/>
    <w:rsid w:val="00176DE9"/>
    <w:rsid w:val="00177B0A"/>
    <w:rsid w:val="00177CC5"/>
    <w:rsid w:val="001802C8"/>
    <w:rsid w:val="00181D29"/>
    <w:rsid w:val="00182035"/>
    <w:rsid w:val="0018338B"/>
    <w:rsid w:val="00183EF0"/>
    <w:rsid w:val="00185C51"/>
    <w:rsid w:val="00187151"/>
    <w:rsid w:val="001903E1"/>
    <w:rsid w:val="00190EBA"/>
    <w:rsid w:val="001910AF"/>
    <w:rsid w:val="0019142F"/>
    <w:rsid w:val="001924BB"/>
    <w:rsid w:val="00194DD4"/>
    <w:rsid w:val="00195C32"/>
    <w:rsid w:val="00196D43"/>
    <w:rsid w:val="001977E9"/>
    <w:rsid w:val="001978EB"/>
    <w:rsid w:val="00197921"/>
    <w:rsid w:val="001A0D9A"/>
    <w:rsid w:val="001A1167"/>
    <w:rsid w:val="001A1529"/>
    <w:rsid w:val="001A1A25"/>
    <w:rsid w:val="001A1D96"/>
    <w:rsid w:val="001A2B96"/>
    <w:rsid w:val="001A2ED2"/>
    <w:rsid w:val="001A311D"/>
    <w:rsid w:val="001A3A97"/>
    <w:rsid w:val="001A47D9"/>
    <w:rsid w:val="001A4A47"/>
    <w:rsid w:val="001A6998"/>
    <w:rsid w:val="001A69E4"/>
    <w:rsid w:val="001A707C"/>
    <w:rsid w:val="001A7A80"/>
    <w:rsid w:val="001B076F"/>
    <w:rsid w:val="001B209D"/>
    <w:rsid w:val="001B2BF8"/>
    <w:rsid w:val="001B2D04"/>
    <w:rsid w:val="001B43CB"/>
    <w:rsid w:val="001B66AC"/>
    <w:rsid w:val="001C058D"/>
    <w:rsid w:val="001C0C0E"/>
    <w:rsid w:val="001C1B48"/>
    <w:rsid w:val="001C3320"/>
    <w:rsid w:val="001C4F43"/>
    <w:rsid w:val="001C5117"/>
    <w:rsid w:val="001C571F"/>
    <w:rsid w:val="001C5C7A"/>
    <w:rsid w:val="001D17A2"/>
    <w:rsid w:val="001D1AD6"/>
    <w:rsid w:val="001D2D91"/>
    <w:rsid w:val="001D3198"/>
    <w:rsid w:val="001D3568"/>
    <w:rsid w:val="001D58EC"/>
    <w:rsid w:val="001E016D"/>
    <w:rsid w:val="001E0A5E"/>
    <w:rsid w:val="001E1C3C"/>
    <w:rsid w:val="001E3CBE"/>
    <w:rsid w:val="001E424B"/>
    <w:rsid w:val="001E42E3"/>
    <w:rsid w:val="001E627F"/>
    <w:rsid w:val="001F6130"/>
    <w:rsid w:val="00200C68"/>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491E"/>
    <w:rsid w:val="0021494A"/>
    <w:rsid w:val="002152DB"/>
    <w:rsid w:val="00217066"/>
    <w:rsid w:val="00220614"/>
    <w:rsid w:val="00220AE2"/>
    <w:rsid w:val="00220DA1"/>
    <w:rsid w:val="00221B1E"/>
    <w:rsid w:val="002229CB"/>
    <w:rsid w:val="002251C5"/>
    <w:rsid w:val="002265F4"/>
    <w:rsid w:val="00226619"/>
    <w:rsid w:val="002267B3"/>
    <w:rsid w:val="002269DF"/>
    <w:rsid w:val="002276ED"/>
    <w:rsid w:val="0023046B"/>
    <w:rsid w:val="00230A00"/>
    <w:rsid w:val="00232F13"/>
    <w:rsid w:val="00234C26"/>
    <w:rsid w:val="002355EE"/>
    <w:rsid w:val="00235AD8"/>
    <w:rsid w:val="00235B81"/>
    <w:rsid w:val="00235E1E"/>
    <w:rsid w:val="002364D9"/>
    <w:rsid w:val="00236546"/>
    <w:rsid w:val="002375A2"/>
    <w:rsid w:val="00237E0E"/>
    <w:rsid w:val="002449E2"/>
    <w:rsid w:val="00245232"/>
    <w:rsid w:val="00245CB3"/>
    <w:rsid w:val="00255436"/>
    <w:rsid w:val="002558F9"/>
    <w:rsid w:val="0025697D"/>
    <w:rsid w:val="00256ABE"/>
    <w:rsid w:val="0026067F"/>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754"/>
    <w:rsid w:val="00276BC1"/>
    <w:rsid w:val="00277AE9"/>
    <w:rsid w:val="00277D3E"/>
    <w:rsid w:val="00283EA7"/>
    <w:rsid w:val="0028600C"/>
    <w:rsid w:val="00286216"/>
    <w:rsid w:val="0029236D"/>
    <w:rsid w:val="00292B88"/>
    <w:rsid w:val="002938E8"/>
    <w:rsid w:val="00294AD3"/>
    <w:rsid w:val="00296337"/>
    <w:rsid w:val="0029716E"/>
    <w:rsid w:val="002A039E"/>
    <w:rsid w:val="002A3A5A"/>
    <w:rsid w:val="002A4273"/>
    <w:rsid w:val="002A6688"/>
    <w:rsid w:val="002A6D4E"/>
    <w:rsid w:val="002B0272"/>
    <w:rsid w:val="002B0299"/>
    <w:rsid w:val="002B0F98"/>
    <w:rsid w:val="002B1D3F"/>
    <w:rsid w:val="002B2CF7"/>
    <w:rsid w:val="002B2EEC"/>
    <w:rsid w:val="002B3B00"/>
    <w:rsid w:val="002B53D0"/>
    <w:rsid w:val="002C07F5"/>
    <w:rsid w:val="002C0D33"/>
    <w:rsid w:val="002C1B33"/>
    <w:rsid w:val="002C1FCA"/>
    <w:rsid w:val="002C22CC"/>
    <w:rsid w:val="002C49B3"/>
    <w:rsid w:val="002C5AE9"/>
    <w:rsid w:val="002C6019"/>
    <w:rsid w:val="002C642D"/>
    <w:rsid w:val="002C685F"/>
    <w:rsid w:val="002C7BDF"/>
    <w:rsid w:val="002D1292"/>
    <w:rsid w:val="002D1783"/>
    <w:rsid w:val="002D1CAF"/>
    <w:rsid w:val="002D2E6A"/>
    <w:rsid w:val="002D304D"/>
    <w:rsid w:val="002D3142"/>
    <w:rsid w:val="002D4E8C"/>
    <w:rsid w:val="002D4F92"/>
    <w:rsid w:val="002D5449"/>
    <w:rsid w:val="002D5744"/>
    <w:rsid w:val="002D707D"/>
    <w:rsid w:val="002D720F"/>
    <w:rsid w:val="002E0EDA"/>
    <w:rsid w:val="002E2FA1"/>
    <w:rsid w:val="002E3A31"/>
    <w:rsid w:val="002E3EB9"/>
    <w:rsid w:val="002E4D3F"/>
    <w:rsid w:val="002E572F"/>
    <w:rsid w:val="002E6399"/>
    <w:rsid w:val="002E669B"/>
    <w:rsid w:val="002E6FC9"/>
    <w:rsid w:val="002E6FFF"/>
    <w:rsid w:val="002F1861"/>
    <w:rsid w:val="002F1B57"/>
    <w:rsid w:val="002F24F2"/>
    <w:rsid w:val="002F39FE"/>
    <w:rsid w:val="002F49EB"/>
    <w:rsid w:val="002F5228"/>
    <w:rsid w:val="002F5BF3"/>
    <w:rsid w:val="002F6823"/>
    <w:rsid w:val="003006F5"/>
    <w:rsid w:val="003023EE"/>
    <w:rsid w:val="003024B7"/>
    <w:rsid w:val="00302516"/>
    <w:rsid w:val="00302FFC"/>
    <w:rsid w:val="0030434C"/>
    <w:rsid w:val="003055FE"/>
    <w:rsid w:val="00305BA0"/>
    <w:rsid w:val="003062BE"/>
    <w:rsid w:val="00310CDC"/>
    <w:rsid w:val="003114F8"/>
    <w:rsid w:val="00311657"/>
    <w:rsid w:val="003153A7"/>
    <w:rsid w:val="00317C79"/>
    <w:rsid w:val="00320693"/>
    <w:rsid w:val="00320880"/>
    <w:rsid w:val="0032183F"/>
    <w:rsid w:val="003235D2"/>
    <w:rsid w:val="00324E9C"/>
    <w:rsid w:val="003272A4"/>
    <w:rsid w:val="003277F6"/>
    <w:rsid w:val="00331069"/>
    <w:rsid w:val="00331682"/>
    <w:rsid w:val="00331AB4"/>
    <w:rsid w:val="00332CA4"/>
    <w:rsid w:val="00333D8A"/>
    <w:rsid w:val="003340C4"/>
    <w:rsid w:val="00334992"/>
    <w:rsid w:val="00335B39"/>
    <w:rsid w:val="003374FC"/>
    <w:rsid w:val="003409CD"/>
    <w:rsid w:val="00340BE3"/>
    <w:rsid w:val="003442F4"/>
    <w:rsid w:val="003448A9"/>
    <w:rsid w:val="00346EFE"/>
    <w:rsid w:val="003472A8"/>
    <w:rsid w:val="00347AA1"/>
    <w:rsid w:val="00347BEA"/>
    <w:rsid w:val="00350324"/>
    <w:rsid w:val="00354606"/>
    <w:rsid w:val="003601C5"/>
    <w:rsid w:val="00362AC0"/>
    <w:rsid w:val="00364374"/>
    <w:rsid w:val="0036606A"/>
    <w:rsid w:val="00367BF9"/>
    <w:rsid w:val="003704F1"/>
    <w:rsid w:val="00371AC4"/>
    <w:rsid w:val="003722B7"/>
    <w:rsid w:val="00373592"/>
    <w:rsid w:val="00375C3D"/>
    <w:rsid w:val="00376EC2"/>
    <w:rsid w:val="0037749D"/>
    <w:rsid w:val="00377D0F"/>
    <w:rsid w:val="003815C2"/>
    <w:rsid w:val="0038240C"/>
    <w:rsid w:val="00383590"/>
    <w:rsid w:val="00383E74"/>
    <w:rsid w:val="00385220"/>
    <w:rsid w:val="00385952"/>
    <w:rsid w:val="00386128"/>
    <w:rsid w:val="00386543"/>
    <w:rsid w:val="0039015E"/>
    <w:rsid w:val="00390C8C"/>
    <w:rsid w:val="003926EE"/>
    <w:rsid w:val="00392F7E"/>
    <w:rsid w:val="0039302B"/>
    <w:rsid w:val="0039488F"/>
    <w:rsid w:val="003951EA"/>
    <w:rsid w:val="003A035A"/>
    <w:rsid w:val="003A090C"/>
    <w:rsid w:val="003A0B3A"/>
    <w:rsid w:val="003A25AA"/>
    <w:rsid w:val="003A4807"/>
    <w:rsid w:val="003A4C04"/>
    <w:rsid w:val="003A50AA"/>
    <w:rsid w:val="003A6D42"/>
    <w:rsid w:val="003A72ED"/>
    <w:rsid w:val="003A7454"/>
    <w:rsid w:val="003B0A4A"/>
    <w:rsid w:val="003B15E5"/>
    <w:rsid w:val="003B2B3C"/>
    <w:rsid w:val="003B51BE"/>
    <w:rsid w:val="003B6FF9"/>
    <w:rsid w:val="003B7472"/>
    <w:rsid w:val="003C1BB4"/>
    <w:rsid w:val="003C26E0"/>
    <w:rsid w:val="003C3BA5"/>
    <w:rsid w:val="003C4B13"/>
    <w:rsid w:val="003C52ED"/>
    <w:rsid w:val="003C56A4"/>
    <w:rsid w:val="003C70E9"/>
    <w:rsid w:val="003D114F"/>
    <w:rsid w:val="003D2488"/>
    <w:rsid w:val="003D3A71"/>
    <w:rsid w:val="003D3C63"/>
    <w:rsid w:val="003D623F"/>
    <w:rsid w:val="003D660E"/>
    <w:rsid w:val="003D729C"/>
    <w:rsid w:val="003D7E45"/>
    <w:rsid w:val="003E0FBB"/>
    <w:rsid w:val="003E14E3"/>
    <w:rsid w:val="003E219F"/>
    <w:rsid w:val="003E2324"/>
    <w:rsid w:val="003E23E8"/>
    <w:rsid w:val="003E31D7"/>
    <w:rsid w:val="003E34F2"/>
    <w:rsid w:val="003E7257"/>
    <w:rsid w:val="003F0273"/>
    <w:rsid w:val="003F0838"/>
    <w:rsid w:val="003F0D48"/>
    <w:rsid w:val="003F0E4B"/>
    <w:rsid w:val="003F4E99"/>
    <w:rsid w:val="003F5ADE"/>
    <w:rsid w:val="00402FD8"/>
    <w:rsid w:val="00404750"/>
    <w:rsid w:val="0040490F"/>
    <w:rsid w:val="00405E5F"/>
    <w:rsid w:val="00406839"/>
    <w:rsid w:val="00407984"/>
    <w:rsid w:val="00410E52"/>
    <w:rsid w:val="00411A22"/>
    <w:rsid w:val="00411F6F"/>
    <w:rsid w:val="00412127"/>
    <w:rsid w:val="004121D1"/>
    <w:rsid w:val="00413410"/>
    <w:rsid w:val="004143CF"/>
    <w:rsid w:val="0041464E"/>
    <w:rsid w:val="00416854"/>
    <w:rsid w:val="004168E3"/>
    <w:rsid w:val="004176C1"/>
    <w:rsid w:val="00420C6A"/>
    <w:rsid w:val="0042161F"/>
    <w:rsid w:val="0042308E"/>
    <w:rsid w:val="00424363"/>
    <w:rsid w:val="00427F41"/>
    <w:rsid w:val="004319C4"/>
    <w:rsid w:val="00431FEC"/>
    <w:rsid w:val="0043206D"/>
    <w:rsid w:val="00432DF2"/>
    <w:rsid w:val="00434EB9"/>
    <w:rsid w:val="00435939"/>
    <w:rsid w:val="00437307"/>
    <w:rsid w:val="00437946"/>
    <w:rsid w:val="00437D49"/>
    <w:rsid w:val="004408B8"/>
    <w:rsid w:val="00440E48"/>
    <w:rsid w:val="0044401A"/>
    <w:rsid w:val="004454DF"/>
    <w:rsid w:val="0044610E"/>
    <w:rsid w:val="00446AD7"/>
    <w:rsid w:val="00447452"/>
    <w:rsid w:val="004474ED"/>
    <w:rsid w:val="00450722"/>
    <w:rsid w:val="004524D3"/>
    <w:rsid w:val="00452BA8"/>
    <w:rsid w:val="0045420B"/>
    <w:rsid w:val="0045616F"/>
    <w:rsid w:val="004577BC"/>
    <w:rsid w:val="00457A46"/>
    <w:rsid w:val="004618AD"/>
    <w:rsid w:val="004627B1"/>
    <w:rsid w:val="0046294B"/>
    <w:rsid w:val="004649A3"/>
    <w:rsid w:val="004650D4"/>
    <w:rsid w:val="00467107"/>
    <w:rsid w:val="00467B3E"/>
    <w:rsid w:val="0047215A"/>
    <w:rsid w:val="00472163"/>
    <w:rsid w:val="00474B4C"/>
    <w:rsid w:val="00475BE0"/>
    <w:rsid w:val="004773D6"/>
    <w:rsid w:val="0047760E"/>
    <w:rsid w:val="00480581"/>
    <w:rsid w:val="00482221"/>
    <w:rsid w:val="004825CA"/>
    <w:rsid w:val="00482FFD"/>
    <w:rsid w:val="00483B0F"/>
    <w:rsid w:val="004862D4"/>
    <w:rsid w:val="00486515"/>
    <w:rsid w:val="00486A30"/>
    <w:rsid w:val="00490DBA"/>
    <w:rsid w:val="00490E84"/>
    <w:rsid w:val="00492AEE"/>
    <w:rsid w:val="00493BCD"/>
    <w:rsid w:val="00493DF5"/>
    <w:rsid w:val="0049445D"/>
    <w:rsid w:val="004949C4"/>
    <w:rsid w:val="004956D1"/>
    <w:rsid w:val="00496F41"/>
    <w:rsid w:val="004A11C8"/>
    <w:rsid w:val="004A194D"/>
    <w:rsid w:val="004A34B7"/>
    <w:rsid w:val="004A3F6B"/>
    <w:rsid w:val="004A4C86"/>
    <w:rsid w:val="004A6540"/>
    <w:rsid w:val="004A74FC"/>
    <w:rsid w:val="004A78D0"/>
    <w:rsid w:val="004B173D"/>
    <w:rsid w:val="004B1F7C"/>
    <w:rsid w:val="004B2DB5"/>
    <w:rsid w:val="004B2DFA"/>
    <w:rsid w:val="004B495C"/>
    <w:rsid w:val="004B5639"/>
    <w:rsid w:val="004B763A"/>
    <w:rsid w:val="004C0F00"/>
    <w:rsid w:val="004C2877"/>
    <w:rsid w:val="004C30A5"/>
    <w:rsid w:val="004C3D85"/>
    <w:rsid w:val="004C3FF3"/>
    <w:rsid w:val="004C5153"/>
    <w:rsid w:val="004C5363"/>
    <w:rsid w:val="004C757B"/>
    <w:rsid w:val="004D1A74"/>
    <w:rsid w:val="004D39DF"/>
    <w:rsid w:val="004D3E68"/>
    <w:rsid w:val="004D48CC"/>
    <w:rsid w:val="004D57E2"/>
    <w:rsid w:val="004D70A2"/>
    <w:rsid w:val="004D79AE"/>
    <w:rsid w:val="004E04D0"/>
    <w:rsid w:val="004E0659"/>
    <w:rsid w:val="004E20B5"/>
    <w:rsid w:val="004E3073"/>
    <w:rsid w:val="004E40B8"/>
    <w:rsid w:val="004E4D6A"/>
    <w:rsid w:val="004E5519"/>
    <w:rsid w:val="004E60F7"/>
    <w:rsid w:val="004E6875"/>
    <w:rsid w:val="004E73FC"/>
    <w:rsid w:val="004E7B4F"/>
    <w:rsid w:val="004F1DA7"/>
    <w:rsid w:val="004F1E50"/>
    <w:rsid w:val="004F403C"/>
    <w:rsid w:val="004F45B6"/>
    <w:rsid w:val="004F5143"/>
    <w:rsid w:val="00501C06"/>
    <w:rsid w:val="00501E12"/>
    <w:rsid w:val="00502B6E"/>
    <w:rsid w:val="00502BBA"/>
    <w:rsid w:val="00503408"/>
    <w:rsid w:val="0051067A"/>
    <w:rsid w:val="005123CF"/>
    <w:rsid w:val="00513A69"/>
    <w:rsid w:val="00513F83"/>
    <w:rsid w:val="00514962"/>
    <w:rsid w:val="005152FB"/>
    <w:rsid w:val="0052047D"/>
    <w:rsid w:val="00520588"/>
    <w:rsid w:val="00520E98"/>
    <w:rsid w:val="00522421"/>
    <w:rsid w:val="00524445"/>
    <w:rsid w:val="00524ECE"/>
    <w:rsid w:val="00526342"/>
    <w:rsid w:val="00526E53"/>
    <w:rsid w:val="00530122"/>
    <w:rsid w:val="0053013E"/>
    <w:rsid w:val="00531C03"/>
    <w:rsid w:val="00531FA0"/>
    <w:rsid w:val="00532404"/>
    <w:rsid w:val="00532B2A"/>
    <w:rsid w:val="00534557"/>
    <w:rsid w:val="00536110"/>
    <w:rsid w:val="0053637A"/>
    <w:rsid w:val="0053710C"/>
    <w:rsid w:val="00537218"/>
    <w:rsid w:val="0053749E"/>
    <w:rsid w:val="00537D1C"/>
    <w:rsid w:val="005403C4"/>
    <w:rsid w:val="005412FB"/>
    <w:rsid w:val="00541DAC"/>
    <w:rsid w:val="00544896"/>
    <w:rsid w:val="0054540D"/>
    <w:rsid w:val="00546E93"/>
    <w:rsid w:val="00550C13"/>
    <w:rsid w:val="00550DFA"/>
    <w:rsid w:val="00551C4E"/>
    <w:rsid w:val="00551EFE"/>
    <w:rsid w:val="00553D2E"/>
    <w:rsid w:val="00557BDE"/>
    <w:rsid w:val="005608D3"/>
    <w:rsid w:val="00561B96"/>
    <w:rsid w:val="00564BF3"/>
    <w:rsid w:val="005662E3"/>
    <w:rsid w:val="00566C6D"/>
    <w:rsid w:val="0056730C"/>
    <w:rsid w:val="00570E8C"/>
    <w:rsid w:val="00571DBA"/>
    <w:rsid w:val="0057249C"/>
    <w:rsid w:val="005736D0"/>
    <w:rsid w:val="00573A2D"/>
    <w:rsid w:val="00573BE2"/>
    <w:rsid w:val="00574970"/>
    <w:rsid w:val="00574B27"/>
    <w:rsid w:val="005801B6"/>
    <w:rsid w:val="005843F7"/>
    <w:rsid w:val="005858F4"/>
    <w:rsid w:val="00586DB3"/>
    <w:rsid w:val="00587C11"/>
    <w:rsid w:val="00590F51"/>
    <w:rsid w:val="00590FD9"/>
    <w:rsid w:val="005910CE"/>
    <w:rsid w:val="005913C6"/>
    <w:rsid w:val="0059192D"/>
    <w:rsid w:val="00593843"/>
    <w:rsid w:val="0059385A"/>
    <w:rsid w:val="00594F69"/>
    <w:rsid w:val="00595B99"/>
    <w:rsid w:val="00595FAF"/>
    <w:rsid w:val="00596116"/>
    <w:rsid w:val="005A19B3"/>
    <w:rsid w:val="005A272B"/>
    <w:rsid w:val="005A7CCB"/>
    <w:rsid w:val="005B0AF4"/>
    <w:rsid w:val="005B0CC2"/>
    <w:rsid w:val="005B1FEC"/>
    <w:rsid w:val="005B2392"/>
    <w:rsid w:val="005B2D85"/>
    <w:rsid w:val="005B2E55"/>
    <w:rsid w:val="005B3680"/>
    <w:rsid w:val="005B36F3"/>
    <w:rsid w:val="005B4382"/>
    <w:rsid w:val="005B4718"/>
    <w:rsid w:val="005B7393"/>
    <w:rsid w:val="005C16CE"/>
    <w:rsid w:val="005C1CC3"/>
    <w:rsid w:val="005C318D"/>
    <w:rsid w:val="005C3ACC"/>
    <w:rsid w:val="005C4A71"/>
    <w:rsid w:val="005C5B4F"/>
    <w:rsid w:val="005C621B"/>
    <w:rsid w:val="005C7361"/>
    <w:rsid w:val="005D07FD"/>
    <w:rsid w:val="005D131A"/>
    <w:rsid w:val="005D2A96"/>
    <w:rsid w:val="005D550F"/>
    <w:rsid w:val="005D5A21"/>
    <w:rsid w:val="005D61BC"/>
    <w:rsid w:val="005D7B2C"/>
    <w:rsid w:val="005E20DB"/>
    <w:rsid w:val="005E288E"/>
    <w:rsid w:val="005E3C62"/>
    <w:rsid w:val="005E3D2A"/>
    <w:rsid w:val="005E4876"/>
    <w:rsid w:val="005E5FBB"/>
    <w:rsid w:val="005E6DED"/>
    <w:rsid w:val="005E70DE"/>
    <w:rsid w:val="005F0039"/>
    <w:rsid w:val="005F012C"/>
    <w:rsid w:val="005F054F"/>
    <w:rsid w:val="005F17CA"/>
    <w:rsid w:val="005F2294"/>
    <w:rsid w:val="005F2A8A"/>
    <w:rsid w:val="005F47C3"/>
    <w:rsid w:val="005F4D03"/>
    <w:rsid w:val="005F4F69"/>
    <w:rsid w:val="005F6B55"/>
    <w:rsid w:val="005F79F0"/>
    <w:rsid w:val="00600982"/>
    <w:rsid w:val="0060350B"/>
    <w:rsid w:val="00603BD0"/>
    <w:rsid w:val="006058F8"/>
    <w:rsid w:val="006069DD"/>
    <w:rsid w:val="00607582"/>
    <w:rsid w:val="00610677"/>
    <w:rsid w:val="00610D9E"/>
    <w:rsid w:val="00611BB0"/>
    <w:rsid w:val="00612265"/>
    <w:rsid w:val="00612888"/>
    <w:rsid w:val="0061301E"/>
    <w:rsid w:val="006130E1"/>
    <w:rsid w:val="006132DB"/>
    <w:rsid w:val="00613857"/>
    <w:rsid w:val="006161E5"/>
    <w:rsid w:val="00617940"/>
    <w:rsid w:val="00624986"/>
    <w:rsid w:val="006259EE"/>
    <w:rsid w:val="00630447"/>
    <w:rsid w:val="00630556"/>
    <w:rsid w:val="00632080"/>
    <w:rsid w:val="00632F9A"/>
    <w:rsid w:val="006342DD"/>
    <w:rsid w:val="00634A9C"/>
    <w:rsid w:val="006350D6"/>
    <w:rsid w:val="00635D83"/>
    <w:rsid w:val="00637574"/>
    <w:rsid w:val="006375F3"/>
    <w:rsid w:val="00640545"/>
    <w:rsid w:val="00641DFB"/>
    <w:rsid w:val="00642181"/>
    <w:rsid w:val="006427C3"/>
    <w:rsid w:val="00643034"/>
    <w:rsid w:val="0064468B"/>
    <w:rsid w:val="006458DE"/>
    <w:rsid w:val="00645CE9"/>
    <w:rsid w:val="00646917"/>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6CF"/>
    <w:rsid w:val="006617D3"/>
    <w:rsid w:val="00661E05"/>
    <w:rsid w:val="006629DE"/>
    <w:rsid w:val="00664D77"/>
    <w:rsid w:val="00664EC1"/>
    <w:rsid w:val="00665DEF"/>
    <w:rsid w:val="0067080F"/>
    <w:rsid w:val="00670D27"/>
    <w:rsid w:val="00671059"/>
    <w:rsid w:val="0067125F"/>
    <w:rsid w:val="00672509"/>
    <w:rsid w:val="00673778"/>
    <w:rsid w:val="0067489D"/>
    <w:rsid w:val="00675A6B"/>
    <w:rsid w:val="00675EEF"/>
    <w:rsid w:val="00676163"/>
    <w:rsid w:val="006763EC"/>
    <w:rsid w:val="006768FC"/>
    <w:rsid w:val="006769A6"/>
    <w:rsid w:val="00680037"/>
    <w:rsid w:val="00681E7A"/>
    <w:rsid w:val="006822A7"/>
    <w:rsid w:val="006822D0"/>
    <w:rsid w:val="006827FF"/>
    <w:rsid w:val="00684212"/>
    <w:rsid w:val="00684393"/>
    <w:rsid w:val="00686DCB"/>
    <w:rsid w:val="006908A3"/>
    <w:rsid w:val="00690957"/>
    <w:rsid w:val="00690DA9"/>
    <w:rsid w:val="006938A7"/>
    <w:rsid w:val="0069393F"/>
    <w:rsid w:val="006940C3"/>
    <w:rsid w:val="006957FC"/>
    <w:rsid w:val="00697C8D"/>
    <w:rsid w:val="00697D47"/>
    <w:rsid w:val="006A0C2B"/>
    <w:rsid w:val="006A0E56"/>
    <w:rsid w:val="006A41CE"/>
    <w:rsid w:val="006A438F"/>
    <w:rsid w:val="006A54A9"/>
    <w:rsid w:val="006A554B"/>
    <w:rsid w:val="006A6941"/>
    <w:rsid w:val="006A7FBE"/>
    <w:rsid w:val="006B1D51"/>
    <w:rsid w:val="006B1E60"/>
    <w:rsid w:val="006B259D"/>
    <w:rsid w:val="006B27DC"/>
    <w:rsid w:val="006B3265"/>
    <w:rsid w:val="006B5923"/>
    <w:rsid w:val="006B5EA4"/>
    <w:rsid w:val="006B63A2"/>
    <w:rsid w:val="006B6E95"/>
    <w:rsid w:val="006C27CA"/>
    <w:rsid w:val="006C281B"/>
    <w:rsid w:val="006C3666"/>
    <w:rsid w:val="006C3BF4"/>
    <w:rsid w:val="006C4268"/>
    <w:rsid w:val="006C45A6"/>
    <w:rsid w:val="006C50A6"/>
    <w:rsid w:val="006C5143"/>
    <w:rsid w:val="006C52EE"/>
    <w:rsid w:val="006C53D4"/>
    <w:rsid w:val="006D0436"/>
    <w:rsid w:val="006D0E9A"/>
    <w:rsid w:val="006D2362"/>
    <w:rsid w:val="006D2C0E"/>
    <w:rsid w:val="006D2D44"/>
    <w:rsid w:val="006D483E"/>
    <w:rsid w:val="006D4ECD"/>
    <w:rsid w:val="006D4F42"/>
    <w:rsid w:val="006D5717"/>
    <w:rsid w:val="006E1A97"/>
    <w:rsid w:val="006E1AEA"/>
    <w:rsid w:val="006E2D91"/>
    <w:rsid w:val="006E326B"/>
    <w:rsid w:val="006E4A31"/>
    <w:rsid w:val="006F234C"/>
    <w:rsid w:val="006F5061"/>
    <w:rsid w:val="006F54A1"/>
    <w:rsid w:val="006F714F"/>
    <w:rsid w:val="006F74CE"/>
    <w:rsid w:val="006F7DC5"/>
    <w:rsid w:val="007009D8"/>
    <w:rsid w:val="007010EA"/>
    <w:rsid w:val="0070196E"/>
    <w:rsid w:val="00701C43"/>
    <w:rsid w:val="0070351A"/>
    <w:rsid w:val="00703DAA"/>
    <w:rsid w:val="007045F0"/>
    <w:rsid w:val="00704947"/>
    <w:rsid w:val="00704E05"/>
    <w:rsid w:val="00704F27"/>
    <w:rsid w:val="00706AFD"/>
    <w:rsid w:val="0071086B"/>
    <w:rsid w:val="007114C5"/>
    <w:rsid w:val="00711A4B"/>
    <w:rsid w:val="00711B7D"/>
    <w:rsid w:val="00712BDD"/>
    <w:rsid w:val="00714E68"/>
    <w:rsid w:val="00715218"/>
    <w:rsid w:val="00715AC5"/>
    <w:rsid w:val="00716418"/>
    <w:rsid w:val="00716609"/>
    <w:rsid w:val="00716F9D"/>
    <w:rsid w:val="0071724B"/>
    <w:rsid w:val="007204DB"/>
    <w:rsid w:val="00720B87"/>
    <w:rsid w:val="00720E86"/>
    <w:rsid w:val="00721B09"/>
    <w:rsid w:val="00723EB6"/>
    <w:rsid w:val="00725145"/>
    <w:rsid w:val="00725E59"/>
    <w:rsid w:val="0072615B"/>
    <w:rsid w:val="007323C9"/>
    <w:rsid w:val="00732C63"/>
    <w:rsid w:val="00733AE6"/>
    <w:rsid w:val="007361CC"/>
    <w:rsid w:val="00736423"/>
    <w:rsid w:val="00740EA0"/>
    <w:rsid w:val="007427B7"/>
    <w:rsid w:val="007427D6"/>
    <w:rsid w:val="007455AA"/>
    <w:rsid w:val="007473F2"/>
    <w:rsid w:val="007500FF"/>
    <w:rsid w:val="00752AB5"/>
    <w:rsid w:val="00752D9B"/>
    <w:rsid w:val="00752E3D"/>
    <w:rsid w:val="00753E87"/>
    <w:rsid w:val="007540C7"/>
    <w:rsid w:val="00754C57"/>
    <w:rsid w:val="007579F3"/>
    <w:rsid w:val="00757A6D"/>
    <w:rsid w:val="0076027A"/>
    <w:rsid w:val="007605C4"/>
    <w:rsid w:val="00761C5B"/>
    <w:rsid w:val="00762001"/>
    <w:rsid w:val="007621C6"/>
    <w:rsid w:val="00762854"/>
    <w:rsid w:val="00763D5C"/>
    <w:rsid w:val="0076420C"/>
    <w:rsid w:val="00764F0A"/>
    <w:rsid w:val="00766E86"/>
    <w:rsid w:val="00770A17"/>
    <w:rsid w:val="00770CA2"/>
    <w:rsid w:val="0077604E"/>
    <w:rsid w:val="00776247"/>
    <w:rsid w:val="007770A7"/>
    <w:rsid w:val="007779BC"/>
    <w:rsid w:val="00780675"/>
    <w:rsid w:val="00781558"/>
    <w:rsid w:val="00782D03"/>
    <w:rsid w:val="00784173"/>
    <w:rsid w:val="00784660"/>
    <w:rsid w:val="0078525D"/>
    <w:rsid w:val="00785BAC"/>
    <w:rsid w:val="00786B01"/>
    <w:rsid w:val="00786C36"/>
    <w:rsid w:val="007877A3"/>
    <w:rsid w:val="00791072"/>
    <w:rsid w:val="0079118C"/>
    <w:rsid w:val="00791BDD"/>
    <w:rsid w:val="0079218E"/>
    <w:rsid w:val="00794EEC"/>
    <w:rsid w:val="00796BBB"/>
    <w:rsid w:val="00796E5F"/>
    <w:rsid w:val="007A0580"/>
    <w:rsid w:val="007A22E0"/>
    <w:rsid w:val="007A2C7A"/>
    <w:rsid w:val="007A2FFC"/>
    <w:rsid w:val="007A3267"/>
    <w:rsid w:val="007A41A4"/>
    <w:rsid w:val="007A43B5"/>
    <w:rsid w:val="007A56C3"/>
    <w:rsid w:val="007A741B"/>
    <w:rsid w:val="007A751F"/>
    <w:rsid w:val="007A766F"/>
    <w:rsid w:val="007B0467"/>
    <w:rsid w:val="007B1A2E"/>
    <w:rsid w:val="007B247F"/>
    <w:rsid w:val="007B282B"/>
    <w:rsid w:val="007B4B72"/>
    <w:rsid w:val="007C02BD"/>
    <w:rsid w:val="007C04A0"/>
    <w:rsid w:val="007C05C3"/>
    <w:rsid w:val="007C1447"/>
    <w:rsid w:val="007C1488"/>
    <w:rsid w:val="007C2674"/>
    <w:rsid w:val="007C271D"/>
    <w:rsid w:val="007C34B6"/>
    <w:rsid w:val="007C71E4"/>
    <w:rsid w:val="007D0FBF"/>
    <w:rsid w:val="007D1A3E"/>
    <w:rsid w:val="007D1F5D"/>
    <w:rsid w:val="007D41BA"/>
    <w:rsid w:val="007D51B1"/>
    <w:rsid w:val="007D565A"/>
    <w:rsid w:val="007D5C40"/>
    <w:rsid w:val="007D6ABC"/>
    <w:rsid w:val="007D7655"/>
    <w:rsid w:val="007E0E96"/>
    <w:rsid w:val="007E1A85"/>
    <w:rsid w:val="007E2CD2"/>
    <w:rsid w:val="007E4709"/>
    <w:rsid w:val="007E4C86"/>
    <w:rsid w:val="007E4D9E"/>
    <w:rsid w:val="007E5B1D"/>
    <w:rsid w:val="007E7DC7"/>
    <w:rsid w:val="007F3810"/>
    <w:rsid w:val="007F3891"/>
    <w:rsid w:val="007F6312"/>
    <w:rsid w:val="007F69EB"/>
    <w:rsid w:val="007F7166"/>
    <w:rsid w:val="007F726B"/>
    <w:rsid w:val="007F788C"/>
    <w:rsid w:val="00800544"/>
    <w:rsid w:val="008012E7"/>
    <w:rsid w:val="00801DBA"/>
    <w:rsid w:val="0080215C"/>
    <w:rsid w:val="00802F1D"/>
    <w:rsid w:val="00803BB7"/>
    <w:rsid w:val="00805C21"/>
    <w:rsid w:val="008065EB"/>
    <w:rsid w:val="008066D4"/>
    <w:rsid w:val="008071B3"/>
    <w:rsid w:val="00810341"/>
    <w:rsid w:val="00811022"/>
    <w:rsid w:val="00811574"/>
    <w:rsid w:val="00813141"/>
    <w:rsid w:val="0081396D"/>
    <w:rsid w:val="00814701"/>
    <w:rsid w:val="00815C76"/>
    <w:rsid w:val="00821236"/>
    <w:rsid w:val="008225A8"/>
    <w:rsid w:val="008240D9"/>
    <w:rsid w:val="00825102"/>
    <w:rsid w:val="00825BE8"/>
    <w:rsid w:val="00826C39"/>
    <w:rsid w:val="00832509"/>
    <w:rsid w:val="008332D3"/>
    <w:rsid w:val="00834F7A"/>
    <w:rsid w:val="008351EE"/>
    <w:rsid w:val="00835DBD"/>
    <w:rsid w:val="00837CBB"/>
    <w:rsid w:val="00840659"/>
    <w:rsid w:val="00840BC7"/>
    <w:rsid w:val="00845750"/>
    <w:rsid w:val="00846386"/>
    <w:rsid w:val="008521BE"/>
    <w:rsid w:val="00852631"/>
    <w:rsid w:val="00854D14"/>
    <w:rsid w:val="00855156"/>
    <w:rsid w:val="00855282"/>
    <w:rsid w:val="00857054"/>
    <w:rsid w:val="00857A2E"/>
    <w:rsid w:val="00860C0C"/>
    <w:rsid w:val="00860ECE"/>
    <w:rsid w:val="0086126E"/>
    <w:rsid w:val="0086195F"/>
    <w:rsid w:val="00861B86"/>
    <w:rsid w:val="0086222D"/>
    <w:rsid w:val="008629E8"/>
    <w:rsid w:val="00866742"/>
    <w:rsid w:val="00867045"/>
    <w:rsid w:val="00867495"/>
    <w:rsid w:val="00867E7C"/>
    <w:rsid w:val="008701A3"/>
    <w:rsid w:val="008711AE"/>
    <w:rsid w:val="0087244B"/>
    <w:rsid w:val="00873E0F"/>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F3D"/>
    <w:rsid w:val="008A2F3E"/>
    <w:rsid w:val="008A530F"/>
    <w:rsid w:val="008A57C5"/>
    <w:rsid w:val="008A5CE4"/>
    <w:rsid w:val="008A63EA"/>
    <w:rsid w:val="008A6A7E"/>
    <w:rsid w:val="008B0067"/>
    <w:rsid w:val="008B1B6C"/>
    <w:rsid w:val="008B2C2E"/>
    <w:rsid w:val="008B3FAC"/>
    <w:rsid w:val="008B493E"/>
    <w:rsid w:val="008B70E1"/>
    <w:rsid w:val="008B79E5"/>
    <w:rsid w:val="008B7F67"/>
    <w:rsid w:val="008C0BC9"/>
    <w:rsid w:val="008C21DF"/>
    <w:rsid w:val="008C3D1F"/>
    <w:rsid w:val="008C4FD6"/>
    <w:rsid w:val="008C5D70"/>
    <w:rsid w:val="008C616A"/>
    <w:rsid w:val="008C6909"/>
    <w:rsid w:val="008D0473"/>
    <w:rsid w:val="008D05AE"/>
    <w:rsid w:val="008D15A0"/>
    <w:rsid w:val="008D1A6C"/>
    <w:rsid w:val="008D2185"/>
    <w:rsid w:val="008D5104"/>
    <w:rsid w:val="008D5CB6"/>
    <w:rsid w:val="008D678C"/>
    <w:rsid w:val="008D6868"/>
    <w:rsid w:val="008D7023"/>
    <w:rsid w:val="008D7453"/>
    <w:rsid w:val="008D7B46"/>
    <w:rsid w:val="008D7E65"/>
    <w:rsid w:val="008E04DC"/>
    <w:rsid w:val="008E05FA"/>
    <w:rsid w:val="008E1208"/>
    <w:rsid w:val="008E14FF"/>
    <w:rsid w:val="008E16CE"/>
    <w:rsid w:val="008E1C6D"/>
    <w:rsid w:val="008E22CE"/>
    <w:rsid w:val="008E2A67"/>
    <w:rsid w:val="008E46F4"/>
    <w:rsid w:val="008E539E"/>
    <w:rsid w:val="008E5DAF"/>
    <w:rsid w:val="008F00EA"/>
    <w:rsid w:val="008F069E"/>
    <w:rsid w:val="008F16BE"/>
    <w:rsid w:val="008F1917"/>
    <w:rsid w:val="008F2BBA"/>
    <w:rsid w:val="008F2EE8"/>
    <w:rsid w:val="008F378F"/>
    <w:rsid w:val="008F5370"/>
    <w:rsid w:val="008F6B6C"/>
    <w:rsid w:val="008F7BB0"/>
    <w:rsid w:val="0090043E"/>
    <w:rsid w:val="00903650"/>
    <w:rsid w:val="00904A29"/>
    <w:rsid w:val="009061D9"/>
    <w:rsid w:val="009066D0"/>
    <w:rsid w:val="0090729B"/>
    <w:rsid w:val="00907535"/>
    <w:rsid w:val="009079DD"/>
    <w:rsid w:val="00911109"/>
    <w:rsid w:val="00911A1F"/>
    <w:rsid w:val="00912B17"/>
    <w:rsid w:val="00914002"/>
    <w:rsid w:val="009147E2"/>
    <w:rsid w:val="009161BF"/>
    <w:rsid w:val="009170F5"/>
    <w:rsid w:val="009179C1"/>
    <w:rsid w:val="00920757"/>
    <w:rsid w:val="0092169E"/>
    <w:rsid w:val="0092423F"/>
    <w:rsid w:val="00924563"/>
    <w:rsid w:val="00925162"/>
    <w:rsid w:val="009254D0"/>
    <w:rsid w:val="00930752"/>
    <w:rsid w:val="00931304"/>
    <w:rsid w:val="0093329E"/>
    <w:rsid w:val="00933BE9"/>
    <w:rsid w:val="00934651"/>
    <w:rsid w:val="009354F6"/>
    <w:rsid w:val="00940F71"/>
    <w:rsid w:val="00941FB5"/>
    <w:rsid w:val="0094336E"/>
    <w:rsid w:val="0094691F"/>
    <w:rsid w:val="009470BE"/>
    <w:rsid w:val="00950051"/>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FC8"/>
    <w:rsid w:val="0096182A"/>
    <w:rsid w:val="00963D95"/>
    <w:rsid w:val="0096514B"/>
    <w:rsid w:val="0096525E"/>
    <w:rsid w:val="009654F1"/>
    <w:rsid w:val="00966BFA"/>
    <w:rsid w:val="009670C0"/>
    <w:rsid w:val="00967463"/>
    <w:rsid w:val="00972D68"/>
    <w:rsid w:val="00972F51"/>
    <w:rsid w:val="00973028"/>
    <w:rsid w:val="00975006"/>
    <w:rsid w:val="0097540B"/>
    <w:rsid w:val="00976C69"/>
    <w:rsid w:val="00976FBB"/>
    <w:rsid w:val="00977548"/>
    <w:rsid w:val="00977A8B"/>
    <w:rsid w:val="009825E7"/>
    <w:rsid w:val="009834E5"/>
    <w:rsid w:val="00986BF6"/>
    <w:rsid w:val="00990D9E"/>
    <w:rsid w:val="00991451"/>
    <w:rsid w:val="00991485"/>
    <w:rsid w:val="00992BE2"/>
    <w:rsid w:val="00992C4C"/>
    <w:rsid w:val="00993566"/>
    <w:rsid w:val="0099378C"/>
    <w:rsid w:val="00994718"/>
    <w:rsid w:val="009966A8"/>
    <w:rsid w:val="009971EB"/>
    <w:rsid w:val="009A06CB"/>
    <w:rsid w:val="009A25E6"/>
    <w:rsid w:val="009A29D0"/>
    <w:rsid w:val="009A457B"/>
    <w:rsid w:val="009A477D"/>
    <w:rsid w:val="009A4AC2"/>
    <w:rsid w:val="009A4AEC"/>
    <w:rsid w:val="009A609A"/>
    <w:rsid w:val="009A65B9"/>
    <w:rsid w:val="009A70AA"/>
    <w:rsid w:val="009A7EDF"/>
    <w:rsid w:val="009B126C"/>
    <w:rsid w:val="009B48B3"/>
    <w:rsid w:val="009B4AF8"/>
    <w:rsid w:val="009B52CB"/>
    <w:rsid w:val="009B666F"/>
    <w:rsid w:val="009B737E"/>
    <w:rsid w:val="009C2852"/>
    <w:rsid w:val="009C5A50"/>
    <w:rsid w:val="009C745D"/>
    <w:rsid w:val="009D0AF8"/>
    <w:rsid w:val="009D20A8"/>
    <w:rsid w:val="009D34A5"/>
    <w:rsid w:val="009D6206"/>
    <w:rsid w:val="009D7130"/>
    <w:rsid w:val="009E0141"/>
    <w:rsid w:val="009E0C5C"/>
    <w:rsid w:val="009E1015"/>
    <w:rsid w:val="009E13E1"/>
    <w:rsid w:val="009E18D6"/>
    <w:rsid w:val="009E32BF"/>
    <w:rsid w:val="009E5658"/>
    <w:rsid w:val="009E6726"/>
    <w:rsid w:val="009E6E0A"/>
    <w:rsid w:val="009F0770"/>
    <w:rsid w:val="009F08F8"/>
    <w:rsid w:val="009F0D57"/>
    <w:rsid w:val="009F3206"/>
    <w:rsid w:val="009F4C0E"/>
    <w:rsid w:val="009F4EE7"/>
    <w:rsid w:val="009F6091"/>
    <w:rsid w:val="009F725B"/>
    <w:rsid w:val="009F7629"/>
    <w:rsid w:val="009F7924"/>
    <w:rsid w:val="009F7E6C"/>
    <w:rsid w:val="00A00563"/>
    <w:rsid w:val="00A022E8"/>
    <w:rsid w:val="00A023B4"/>
    <w:rsid w:val="00A05B56"/>
    <w:rsid w:val="00A06F7D"/>
    <w:rsid w:val="00A0769F"/>
    <w:rsid w:val="00A10C57"/>
    <w:rsid w:val="00A10DB3"/>
    <w:rsid w:val="00A12183"/>
    <w:rsid w:val="00A12D94"/>
    <w:rsid w:val="00A13AA2"/>
    <w:rsid w:val="00A20BC9"/>
    <w:rsid w:val="00A2292D"/>
    <w:rsid w:val="00A23400"/>
    <w:rsid w:val="00A23585"/>
    <w:rsid w:val="00A24807"/>
    <w:rsid w:val="00A25292"/>
    <w:rsid w:val="00A3080E"/>
    <w:rsid w:val="00A350B4"/>
    <w:rsid w:val="00A3792B"/>
    <w:rsid w:val="00A41399"/>
    <w:rsid w:val="00A41774"/>
    <w:rsid w:val="00A45A33"/>
    <w:rsid w:val="00A45E36"/>
    <w:rsid w:val="00A500CA"/>
    <w:rsid w:val="00A50EEF"/>
    <w:rsid w:val="00A51069"/>
    <w:rsid w:val="00A517D9"/>
    <w:rsid w:val="00A52E06"/>
    <w:rsid w:val="00A56835"/>
    <w:rsid w:val="00A56BEE"/>
    <w:rsid w:val="00A56CDA"/>
    <w:rsid w:val="00A5753D"/>
    <w:rsid w:val="00A617DC"/>
    <w:rsid w:val="00A630BF"/>
    <w:rsid w:val="00A633F1"/>
    <w:rsid w:val="00A636D0"/>
    <w:rsid w:val="00A63A62"/>
    <w:rsid w:val="00A63ACB"/>
    <w:rsid w:val="00A63E2F"/>
    <w:rsid w:val="00A657A5"/>
    <w:rsid w:val="00A65F74"/>
    <w:rsid w:val="00A66B5B"/>
    <w:rsid w:val="00A66CD9"/>
    <w:rsid w:val="00A67549"/>
    <w:rsid w:val="00A70015"/>
    <w:rsid w:val="00A70641"/>
    <w:rsid w:val="00A70727"/>
    <w:rsid w:val="00A7075C"/>
    <w:rsid w:val="00A71270"/>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2F7"/>
    <w:rsid w:val="00AB7C41"/>
    <w:rsid w:val="00AC0228"/>
    <w:rsid w:val="00AC0950"/>
    <w:rsid w:val="00AC1794"/>
    <w:rsid w:val="00AC185F"/>
    <w:rsid w:val="00AC1C4E"/>
    <w:rsid w:val="00AC4A4E"/>
    <w:rsid w:val="00AC6382"/>
    <w:rsid w:val="00AC7A61"/>
    <w:rsid w:val="00AD1BB0"/>
    <w:rsid w:val="00AD20FE"/>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5DBC"/>
    <w:rsid w:val="00AF5EF1"/>
    <w:rsid w:val="00AF61C9"/>
    <w:rsid w:val="00AF67C3"/>
    <w:rsid w:val="00B00783"/>
    <w:rsid w:val="00B00C55"/>
    <w:rsid w:val="00B01C9A"/>
    <w:rsid w:val="00B045C4"/>
    <w:rsid w:val="00B05098"/>
    <w:rsid w:val="00B05A85"/>
    <w:rsid w:val="00B068C3"/>
    <w:rsid w:val="00B0725E"/>
    <w:rsid w:val="00B07C17"/>
    <w:rsid w:val="00B10D87"/>
    <w:rsid w:val="00B117C9"/>
    <w:rsid w:val="00B13268"/>
    <w:rsid w:val="00B14CF5"/>
    <w:rsid w:val="00B14F2E"/>
    <w:rsid w:val="00B1777B"/>
    <w:rsid w:val="00B178CD"/>
    <w:rsid w:val="00B17DA4"/>
    <w:rsid w:val="00B203F7"/>
    <w:rsid w:val="00B20938"/>
    <w:rsid w:val="00B215E3"/>
    <w:rsid w:val="00B22437"/>
    <w:rsid w:val="00B23CD3"/>
    <w:rsid w:val="00B265A2"/>
    <w:rsid w:val="00B3118E"/>
    <w:rsid w:val="00B31437"/>
    <w:rsid w:val="00B315D6"/>
    <w:rsid w:val="00B32CC8"/>
    <w:rsid w:val="00B33668"/>
    <w:rsid w:val="00B3405A"/>
    <w:rsid w:val="00B41AF9"/>
    <w:rsid w:val="00B41BE6"/>
    <w:rsid w:val="00B41D22"/>
    <w:rsid w:val="00B43A51"/>
    <w:rsid w:val="00B447E8"/>
    <w:rsid w:val="00B45382"/>
    <w:rsid w:val="00B454A5"/>
    <w:rsid w:val="00B46949"/>
    <w:rsid w:val="00B46EC1"/>
    <w:rsid w:val="00B47643"/>
    <w:rsid w:val="00B47A14"/>
    <w:rsid w:val="00B50CCB"/>
    <w:rsid w:val="00B512F2"/>
    <w:rsid w:val="00B52125"/>
    <w:rsid w:val="00B5296F"/>
    <w:rsid w:val="00B5353B"/>
    <w:rsid w:val="00B538EB"/>
    <w:rsid w:val="00B5480D"/>
    <w:rsid w:val="00B55221"/>
    <w:rsid w:val="00B57D32"/>
    <w:rsid w:val="00B6286E"/>
    <w:rsid w:val="00B62A17"/>
    <w:rsid w:val="00B62FB0"/>
    <w:rsid w:val="00B632A8"/>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77FB6"/>
    <w:rsid w:val="00B80479"/>
    <w:rsid w:val="00B81BF3"/>
    <w:rsid w:val="00B81CCD"/>
    <w:rsid w:val="00B8240B"/>
    <w:rsid w:val="00B8259E"/>
    <w:rsid w:val="00B83377"/>
    <w:rsid w:val="00B833E8"/>
    <w:rsid w:val="00B835C2"/>
    <w:rsid w:val="00B851F9"/>
    <w:rsid w:val="00B93BC8"/>
    <w:rsid w:val="00B940C6"/>
    <w:rsid w:val="00B9460E"/>
    <w:rsid w:val="00B94F16"/>
    <w:rsid w:val="00B959CA"/>
    <w:rsid w:val="00B964A7"/>
    <w:rsid w:val="00BA14A3"/>
    <w:rsid w:val="00BA3692"/>
    <w:rsid w:val="00BA3835"/>
    <w:rsid w:val="00BA3E19"/>
    <w:rsid w:val="00BA4BA4"/>
    <w:rsid w:val="00BA6717"/>
    <w:rsid w:val="00BA6D86"/>
    <w:rsid w:val="00BA758E"/>
    <w:rsid w:val="00BA7A09"/>
    <w:rsid w:val="00BB0992"/>
    <w:rsid w:val="00BB1B6D"/>
    <w:rsid w:val="00BB3209"/>
    <w:rsid w:val="00BB3CD7"/>
    <w:rsid w:val="00BB53C9"/>
    <w:rsid w:val="00BB5A30"/>
    <w:rsid w:val="00BB6430"/>
    <w:rsid w:val="00BB7807"/>
    <w:rsid w:val="00BB7E76"/>
    <w:rsid w:val="00BC0A3A"/>
    <w:rsid w:val="00BC0BEF"/>
    <w:rsid w:val="00BC119C"/>
    <w:rsid w:val="00BC2F17"/>
    <w:rsid w:val="00BC64CC"/>
    <w:rsid w:val="00BD17C1"/>
    <w:rsid w:val="00BD1AF4"/>
    <w:rsid w:val="00BD2462"/>
    <w:rsid w:val="00BD315D"/>
    <w:rsid w:val="00BD379E"/>
    <w:rsid w:val="00BD3F0E"/>
    <w:rsid w:val="00BD43E7"/>
    <w:rsid w:val="00BD4FFB"/>
    <w:rsid w:val="00BD57BB"/>
    <w:rsid w:val="00BD5DBF"/>
    <w:rsid w:val="00BD6600"/>
    <w:rsid w:val="00BD7387"/>
    <w:rsid w:val="00BD7C3E"/>
    <w:rsid w:val="00BE0E47"/>
    <w:rsid w:val="00BE172F"/>
    <w:rsid w:val="00BE532E"/>
    <w:rsid w:val="00BE5CE3"/>
    <w:rsid w:val="00BE6F9C"/>
    <w:rsid w:val="00BF01B8"/>
    <w:rsid w:val="00BF0D98"/>
    <w:rsid w:val="00BF0E59"/>
    <w:rsid w:val="00BF1A61"/>
    <w:rsid w:val="00BF1ACD"/>
    <w:rsid w:val="00BF1B11"/>
    <w:rsid w:val="00BF33F5"/>
    <w:rsid w:val="00BF3CEB"/>
    <w:rsid w:val="00BF52DF"/>
    <w:rsid w:val="00BF676F"/>
    <w:rsid w:val="00BF7507"/>
    <w:rsid w:val="00C00F9F"/>
    <w:rsid w:val="00C01879"/>
    <w:rsid w:val="00C03234"/>
    <w:rsid w:val="00C03B35"/>
    <w:rsid w:val="00C055C6"/>
    <w:rsid w:val="00C062B1"/>
    <w:rsid w:val="00C063F5"/>
    <w:rsid w:val="00C06C75"/>
    <w:rsid w:val="00C07299"/>
    <w:rsid w:val="00C07EE1"/>
    <w:rsid w:val="00C10658"/>
    <w:rsid w:val="00C123FA"/>
    <w:rsid w:val="00C126F2"/>
    <w:rsid w:val="00C131D8"/>
    <w:rsid w:val="00C1789E"/>
    <w:rsid w:val="00C20537"/>
    <w:rsid w:val="00C2116E"/>
    <w:rsid w:val="00C21B8B"/>
    <w:rsid w:val="00C233F3"/>
    <w:rsid w:val="00C24635"/>
    <w:rsid w:val="00C24BB6"/>
    <w:rsid w:val="00C25B5C"/>
    <w:rsid w:val="00C25DEC"/>
    <w:rsid w:val="00C26751"/>
    <w:rsid w:val="00C2691B"/>
    <w:rsid w:val="00C27B47"/>
    <w:rsid w:val="00C30256"/>
    <w:rsid w:val="00C36837"/>
    <w:rsid w:val="00C408FD"/>
    <w:rsid w:val="00C417C6"/>
    <w:rsid w:val="00C41A95"/>
    <w:rsid w:val="00C41FA5"/>
    <w:rsid w:val="00C4220C"/>
    <w:rsid w:val="00C4262A"/>
    <w:rsid w:val="00C42B1A"/>
    <w:rsid w:val="00C42B49"/>
    <w:rsid w:val="00C4436B"/>
    <w:rsid w:val="00C44BC3"/>
    <w:rsid w:val="00C44EC5"/>
    <w:rsid w:val="00C4551F"/>
    <w:rsid w:val="00C45A55"/>
    <w:rsid w:val="00C47E76"/>
    <w:rsid w:val="00C51E74"/>
    <w:rsid w:val="00C52499"/>
    <w:rsid w:val="00C5359E"/>
    <w:rsid w:val="00C5407C"/>
    <w:rsid w:val="00C55951"/>
    <w:rsid w:val="00C60994"/>
    <w:rsid w:val="00C60A24"/>
    <w:rsid w:val="00C60B48"/>
    <w:rsid w:val="00C60E8E"/>
    <w:rsid w:val="00C62270"/>
    <w:rsid w:val="00C626AD"/>
    <w:rsid w:val="00C628F9"/>
    <w:rsid w:val="00C6452A"/>
    <w:rsid w:val="00C6463F"/>
    <w:rsid w:val="00C6540B"/>
    <w:rsid w:val="00C65DE5"/>
    <w:rsid w:val="00C66D98"/>
    <w:rsid w:val="00C70020"/>
    <w:rsid w:val="00C71321"/>
    <w:rsid w:val="00C71505"/>
    <w:rsid w:val="00C72F74"/>
    <w:rsid w:val="00C7499D"/>
    <w:rsid w:val="00C75711"/>
    <w:rsid w:val="00C76C3B"/>
    <w:rsid w:val="00C77009"/>
    <w:rsid w:val="00C7731E"/>
    <w:rsid w:val="00C822C8"/>
    <w:rsid w:val="00C82A61"/>
    <w:rsid w:val="00C833AE"/>
    <w:rsid w:val="00C85276"/>
    <w:rsid w:val="00C879CC"/>
    <w:rsid w:val="00C87DFD"/>
    <w:rsid w:val="00C929A7"/>
    <w:rsid w:val="00C934DD"/>
    <w:rsid w:val="00C944BF"/>
    <w:rsid w:val="00C94A58"/>
    <w:rsid w:val="00C95D03"/>
    <w:rsid w:val="00C9738C"/>
    <w:rsid w:val="00CA0FE4"/>
    <w:rsid w:val="00CA11EE"/>
    <w:rsid w:val="00CA187E"/>
    <w:rsid w:val="00CA211F"/>
    <w:rsid w:val="00CA2298"/>
    <w:rsid w:val="00CA2438"/>
    <w:rsid w:val="00CA285E"/>
    <w:rsid w:val="00CA4007"/>
    <w:rsid w:val="00CA47CF"/>
    <w:rsid w:val="00CA5369"/>
    <w:rsid w:val="00CA6FF7"/>
    <w:rsid w:val="00CA72F2"/>
    <w:rsid w:val="00CA7659"/>
    <w:rsid w:val="00CB1222"/>
    <w:rsid w:val="00CB1829"/>
    <w:rsid w:val="00CB1B73"/>
    <w:rsid w:val="00CB5215"/>
    <w:rsid w:val="00CB64C9"/>
    <w:rsid w:val="00CB6E5A"/>
    <w:rsid w:val="00CB7D6B"/>
    <w:rsid w:val="00CC08E8"/>
    <w:rsid w:val="00CC0D10"/>
    <w:rsid w:val="00CC20F8"/>
    <w:rsid w:val="00CC2DB5"/>
    <w:rsid w:val="00CC302C"/>
    <w:rsid w:val="00CC37E8"/>
    <w:rsid w:val="00CC4649"/>
    <w:rsid w:val="00CC52FA"/>
    <w:rsid w:val="00CC6C34"/>
    <w:rsid w:val="00CC6DA1"/>
    <w:rsid w:val="00CC722E"/>
    <w:rsid w:val="00CD2BCF"/>
    <w:rsid w:val="00CD3249"/>
    <w:rsid w:val="00CD5254"/>
    <w:rsid w:val="00CD56C9"/>
    <w:rsid w:val="00CD6D99"/>
    <w:rsid w:val="00CD7156"/>
    <w:rsid w:val="00CD7337"/>
    <w:rsid w:val="00CE085A"/>
    <w:rsid w:val="00CE115A"/>
    <w:rsid w:val="00CE123B"/>
    <w:rsid w:val="00CE3104"/>
    <w:rsid w:val="00CE6643"/>
    <w:rsid w:val="00CE7585"/>
    <w:rsid w:val="00CF0317"/>
    <w:rsid w:val="00CF0391"/>
    <w:rsid w:val="00CF0F1C"/>
    <w:rsid w:val="00CF18C6"/>
    <w:rsid w:val="00CF3B8F"/>
    <w:rsid w:val="00CF3DC5"/>
    <w:rsid w:val="00CF3DD0"/>
    <w:rsid w:val="00CF47C1"/>
    <w:rsid w:val="00CF59D7"/>
    <w:rsid w:val="00CF5AC6"/>
    <w:rsid w:val="00CF619F"/>
    <w:rsid w:val="00D00779"/>
    <w:rsid w:val="00D00ADE"/>
    <w:rsid w:val="00D01161"/>
    <w:rsid w:val="00D02323"/>
    <w:rsid w:val="00D0305A"/>
    <w:rsid w:val="00D0399A"/>
    <w:rsid w:val="00D046A9"/>
    <w:rsid w:val="00D0547B"/>
    <w:rsid w:val="00D05930"/>
    <w:rsid w:val="00D079FA"/>
    <w:rsid w:val="00D1115C"/>
    <w:rsid w:val="00D11F80"/>
    <w:rsid w:val="00D12902"/>
    <w:rsid w:val="00D1343C"/>
    <w:rsid w:val="00D1435E"/>
    <w:rsid w:val="00D21214"/>
    <w:rsid w:val="00D2187F"/>
    <w:rsid w:val="00D2277A"/>
    <w:rsid w:val="00D23DEE"/>
    <w:rsid w:val="00D250A6"/>
    <w:rsid w:val="00D27922"/>
    <w:rsid w:val="00D302B0"/>
    <w:rsid w:val="00D310A7"/>
    <w:rsid w:val="00D32000"/>
    <w:rsid w:val="00D32B27"/>
    <w:rsid w:val="00D34439"/>
    <w:rsid w:val="00D345BE"/>
    <w:rsid w:val="00D346D9"/>
    <w:rsid w:val="00D37064"/>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7700"/>
    <w:rsid w:val="00D61DBD"/>
    <w:rsid w:val="00D654BB"/>
    <w:rsid w:val="00D70FFA"/>
    <w:rsid w:val="00D71145"/>
    <w:rsid w:val="00D72124"/>
    <w:rsid w:val="00D732BF"/>
    <w:rsid w:val="00D733AA"/>
    <w:rsid w:val="00D73AF3"/>
    <w:rsid w:val="00D73EF9"/>
    <w:rsid w:val="00D757DC"/>
    <w:rsid w:val="00D75D15"/>
    <w:rsid w:val="00D75D89"/>
    <w:rsid w:val="00D85287"/>
    <w:rsid w:val="00D858A4"/>
    <w:rsid w:val="00D87BB6"/>
    <w:rsid w:val="00D87DDD"/>
    <w:rsid w:val="00D87F19"/>
    <w:rsid w:val="00D9148C"/>
    <w:rsid w:val="00D9193F"/>
    <w:rsid w:val="00D9482E"/>
    <w:rsid w:val="00D95630"/>
    <w:rsid w:val="00D95D8A"/>
    <w:rsid w:val="00DA0023"/>
    <w:rsid w:val="00DA1546"/>
    <w:rsid w:val="00DA1BA4"/>
    <w:rsid w:val="00DA28ED"/>
    <w:rsid w:val="00DA396B"/>
    <w:rsid w:val="00DA3A14"/>
    <w:rsid w:val="00DB132F"/>
    <w:rsid w:val="00DB5692"/>
    <w:rsid w:val="00DB60CE"/>
    <w:rsid w:val="00DB6696"/>
    <w:rsid w:val="00DB68E3"/>
    <w:rsid w:val="00DC03CF"/>
    <w:rsid w:val="00DC04AD"/>
    <w:rsid w:val="00DC0952"/>
    <w:rsid w:val="00DC119F"/>
    <w:rsid w:val="00DC15A8"/>
    <w:rsid w:val="00DC29FB"/>
    <w:rsid w:val="00DC3556"/>
    <w:rsid w:val="00DC3B0B"/>
    <w:rsid w:val="00DC4FDD"/>
    <w:rsid w:val="00DC5A1D"/>
    <w:rsid w:val="00DC61FA"/>
    <w:rsid w:val="00DC7005"/>
    <w:rsid w:val="00DD08AE"/>
    <w:rsid w:val="00DD0B3D"/>
    <w:rsid w:val="00DD1B56"/>
    <w:rsid w:val="00DD5764"/>
    <w:rsid w:val="00DD6207"/>
    <w:rsid w:val="00DD6A64"/>
    <w:rsid w:val="00DD7798"/>
    <w:rsid w:val="00DE00B7"/>
    <w:rsid w:val="00DE0602"/>
    <w:rsid w:val="00DE0871"/>
    <w:rsid w:val="00DE110B"/>
    <w:rsid w:val="00DE1507"/>
    <w:rsid w:val="00DE31FE"/>
    <w:rsid w:val="00DE50C3"/>
    <w:rsid w:val="00DE6215"/>
    <w:rsid w:val="00DE6D8C"/>
    <w:rsid w:val="00DF07B7"/>
    <w:rsid w:val="00DF17DE"/>
    <w:rsid w:val="00DF3BB3"/>
    <w:rsid w:val="00DF3FBA"/>
    <w:rsid w:val="00DF46EC"/>
    <w:rsid w:val="00DF4FDC"/>
    <w:rsid w:val="00DF50F7"/>
    <w:rsid w:val="00DF7F0B"/>
    <w:rsid w:val="00E01030"/>
    <w:rsid w:val="00E011EA"/>
    <w:rsid w:val="00E03275"/>
    <w:rsid w:val="00E03292"/>
    <w:rsid w:val="00E064AB"/>
    <w:rsid w:val="00E07305"/>
    <w:rsid w:val="00E075A3"/>
    <w:rsid w:val="00E07C9C"/>
    <w:rsid w:val="00E108CE"/>
    <w:rsid w:val="00E10C70"/>
    <w:rsid w:val="00E144DB"/>
    <w:rsid w:val="00E149FE"/>
    <w:rsid w:val="00E151F1"/>
    <w:rsid w:val="00E16EB4"/>
    <w:rsid w:val="00E17824"/>
    <w:rsid w:val="00E17FAE"/>
    <w:rsid w:val="00E20C07"/>
    <w:rsid w:val="00E20C1C"/>
    <w:rsid w:val="00E21214"/>
    <w:rsid w:val="00E2575C"/>
    <w:rsid w:val="00E264A9"/>
    <w:rsid w:val="00E31383"/>
    <w:rsid w:val="00E318F0"/>
    <w:rsid w:val="00E333DC"/>
    <w:rsid w:val="00E33E41"/>
    <w:rsid w:val="00E34746"/>
    <w:rsid w:val="00E356AF"/>
    <w:rsid w:val="00E35B52"/>
    <w:rsid w:val="00E36982"/>
    <w:rsid w:val="00E40758"/>
    <w:rsid w:val="00E421E4"/>
    <w:rsid w:val="00E4239C"/>
    <w:rsid w:val="00E42DC2"/>
    <w:rsid w:val="00E42F91"/>
    <w:rsid w:val="00E44704"/>
    <w:rsid w:val="00E452FD"/>
    <w:rsid w:val="00E45F09"/>
    <w:rsid w:val="00E46582"/>
    <w:rsid w:val="00E50722"/>
    <w:rsid w:val="00E5140F"/>
    <w:rsid w:val="00E53645"/>
    <w:rsid w:val="00E550C6"/>
    <w:rsid w:val="00E60560"/>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633F"/>
    <w:rsid w:val="00E867F4"/>
    <w:rsid w:val="00E86EBD"/>
    <w:rsid w:val="00E903E3"/>
    <w:rsid w:val="00E90F7F"/>
    <w:rsid w:val="00E916AD"/>
    <w:rsid w:val="00E92B9D"/>
    <w:rsid w:val="00E94D4A"/>
    <w:rsid w:val="00E95AE7"/>
    <w:rsid w:val="00E96059"/>
    <w:rsid w:val="00E96364"/>
    <w:rsid w:val="00E96A1A"/>
    <w:rsid w:val="00E97E30"/>
    <w:rsid w:val="00EA06BE"/>
    <w:rsid w:val="00EA1146"/>
    <w:rsid w:val="00EA21E9"/>
    <w:rsid w:val="00EA27EA"/>
    <w:rsid w:val="00EA2AE7"/>
    <w:rsid w:val="00EA2E57"/>
    <w:rsid w:val="00EA3968"/>
    <w:rsid w:val="00EA446F"/>
    <w:rsid w:val="00EA5084"/>
    <w:rsid w:val="00EA6BED"/>
    <w:rsid w:val="00EA7028"/>
    <w:rsid w:val="00EB05C4"/>
    <w:rsid w:val="00EB379E"/>
    <w:rsid w:val="00EB482C"/>
    <w:rsid w:val="00EB5805"/>
    <w:rsid w:val="00EC1C68"/>
    <w:rsid w:val="00EC4595"/>
    <w:rsid w:val="00EC46CC"/>
    <w:rsid w:val="00EC4803"/>
    <w:rsid w:val="00EC59C2"/>
    <w:rsid w:val="00EC6914"/>
    <w:rsid w:val="00EC713E"/>
    <w:rsid w:val="00EC76B5"/>
    <w:rsid w:val="00ED111F"/>
    <w:rsid w:val="00ED252E"/>
    <w:rsid w:val="00ED2B2D"/>
    <w:rsid w:val="00ED4134"/>
    <w:rsid w:val="00ED44D8"/>
    <w:rsid w:val="00ED5080"/>
    <w:rsid w:val="00ED5191"/>
    <w:rsid w:val="00ED5DB1"/>
    <w:rsid w:val="00ED65BD"/>
    <w:rsid w:val="00ED6684"/>
    <w:rsid w:val="00ED7EDC"/>
    <w:rsid w:val="00EE1069"/>
    <w:rsid w:val="00EE2D6B"/>
    <w:rsid w:val="00EE32E5"/>
    <w:rsid w:val="00EE40E6"/>
    <w:rsid w:val="00EE4902"/>
    <w:rsid w:val="00EE51DC"/>
    <w:rsid w:val="00EE54C5"/>
    <w:rsid w:val="00EE6C20"/>
    <w:rsid w:val="00EE7034"/>
    <w:rsid w:val="00EF0FE1"/>
    <w:rsid w:val="00EF19E9"/>
    <w:rsid w:val="00EF1B41"/>
    <w:rsid w:val="00EF2714"/>
    <w:rsid w:val="00EF3E29"/>
    <w:rsid w:val="00EF4055"/>
    <w:rsid w:val="00EF40A5"/>
    <w:rsid w:val="00EF414B"/>
    <w:rsid w:val="00EF4BF7"/>
    <w:rsid w:val="00EF5F2F"/>
    <w:rsid w:val="00EF78E4"/>
    <w:rsid w:val="00EF7BC7"/>
    <w:rsid w:val="00F0020F"/>
    <w:rsid w:val="00F01F70"/>
    <w:rsid w:val="00F0373B"/>
    <w:rsid w:val="00F04288"/>
    <w:rsid w:val="00F0567E"/>
    <w:rsid w:val="00F06775"/>
    <w:rsid w:val="00F10F46"/>
    <w:rsid w:val="00F11124"/>
    <w:rsid w:val="00F12286"/>
    <w:rsid w:val="00F12DC2"/>
    <w:rsid w:val="00F137FA"/>
    <w:rsid w:val="00F14A5B"/>
    <w:rsid w:val="00F167E9"/>
    <w:rsid w:val="00F22182"/>
    <w:rsid w:val="00F243BE"/>
    <w:rsid w:val="00F24650"/>
    <w:rsid w:val="00F24BB4"/>
    <w:rsid w:val="00F252D5"/>
    <w:rsid w:val="00F26338"/>
    <w:rsid w:val="00F30117"/>
    <w:rsid w:val="00F320BF"/>
    <w:rsid w:val="00F32B4E"/>
    <w:rsid w:val="00F3335D"/>
    <w:rsid w:val="00F34A15"/>
    <w:rsid w:val="00F34C35"/>
    <w:rsid w:val="00F34E76"/>
    <w:rsid w:val="00F3570A"/>
    <w:rsid w:val="00F35B62"/>
    <w:rsid w:val="00F35FAD"/>
    <w:rsid w:val="00F404CC"/>
    <w:rsid w:val="00F40CA8"/>
    <w:rsid w:val="00F413CE"/>
    <w:rsid w:val="00F4239A"/>
    <w:rsid w:val="00F4570F"/>
    <w:rsid w:val="00F45F1A"/>
    <w:rsid w:val="00F46E59"/>
    <w:rsid w:val="00F47321"/>
    <w:rsid w:val="00F52F5C"/>
    <w:rsid w:val="00F537CF"/>
    <w:rsid w:val="00F541BE"/>
    <w:rsid w:val="00F54730"/>
    <w:rsid w:val="00F54F66"/>
    <w:rsid w:val="00F55CCC"/>
    <w:rsid w:val="00F55E8C"/>
    <w:rsid w:val="00F567FF"/>
    <w:rsid w:val="00F61371"/>
    <w:rsid w:val="00F62327"/>
    <w:rsid w:val="00F65620"/>
    <w:rsid w:val="00F66F93"/>
    <w:rsid w:val="00F67127"/>
    <w:rsid w:val="00F704D7"/>
    <w:rsid w:val="00F70F63"/>
    <w:rsid w:val="00F71A41"/>
    <w:rsid w:val="00F750F0"/>
    <w:rsid w:val="00F77B90"/>
    <w:rsid w:val="00F800C4"/>
    <w:rsid w:val="00F833AD"/>
    <w:rsid w:val="00F83BD9"/>
    <w:rsid w:val="00F83EA5"/>
    <w:rsid w:val="00F85018"/>
    <w:rsid w:val="00F85A4E"/>
    <w:rsid w:val="00F85D4C"/>
    <w:rsid w:val="00F87864"/>
    <w:rsid w:val="00F90587"/>
    <w:rsid w:val="00F908ED"/>
    <w:rsid w:val="00F9341E"/>
    <w:rsid w:val="00F9375F"/>
    <w:rsid w:val="00F93B27"/>
    <w:rsid w:val="00F9575B"/>
    <w:rsid w:val="00F95BE7"/>
    <w:rsid w:val="00F96F58"/>
    <w:rsid w:val="00FA030E"/>
    <w:rsid w:val="00FA270F"/>
    <w:rsid w:val="00FA39DA"/>
    <w:rsid w:val="00FA71B1"/>
    <w:rsid w:val="00FB01AB"/>
    <w:rsid w:val="00FB28DD"/>
    <w:rsid w:val="00FB2F86"/>
    <w:rsid w:val="00FB5AEE"/>
    <w:rsid w:val="00FC1270"/>
    <w:rsid w:val="00FC331C"/>
    <w:rsid w:val="00FC604E"/>
    <w:rsid w:val="00FC64FF"/>
    <w:rsid w:val="00FC7FAD"/>
    <w:rsid w:val="00FD11DE"/>
    <w:rsid w:val="00FD1922"/>
    <w:rsid w:val="00FD2718"/>
    <w:rsid w:val="00FD2FD2"/>
    <w:rsid w:val="00FD45FF"/>
    <w:rsid w:val="00FD4736"/>
    <w:rsid w:val="00FD47CE"/>
    <w:rsid w:val="00FD4D06"/>
    <w:rsid w:val="00FD4EB6"/>
    <w:rsid w:val="00FD5364"/>
    <w:rsid w:val="00FD558C"/>
    <w:rsid w:val="00FD6FBB"/>
    <w:rsid w:val="00FE08E4"/>
    <w:rsid w:val="00FE37CB"/>
    <w:rsid w:val="00FE3A51"/>
    <w:rsid w:val="00FE4E35"/>
    <w:rsid w:val="00FE5464"/>
    <w:rsid w:val="00FE5865"/>
    <w:rsid w:val="00FE6729"/>
    <w:rsid w:val="00FE6C05"/>
    <w:rsid w:val="00FE7C62"/>
    <w:rsid w:val="00FF0B8F"/>
    <w:rsid w:val="00FF0C0A"/>
    <w:rsid w:val="00FF11F5"/>
    <w:rsid w:val="00FF121D"/>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D8FAC"/>
  <w15:docId w15:val="{7AFB59E6-0010-4BAE-944C-F72E0079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7"/>
      </w:numPr>
      <w:jc w:val="both"/>
      <w:outlineLvl w:val="1"/>
    </w:pPr>
    <w:rPr>
      <w:b/>
      <w:szCs w:val="20"/>
    </w:rPr>
  </w:style>
  <w:style w:type="paragraph" w:styleId="Nagwek3">
    <w:name w:val="heading 3"/>
    <w:basedOn w:val="Normalny"/>
    <w:next w:val="Normalny"/>
    <w:link w:val="Nagwek3Znak1"/>
    <w:qFormat/>
    <w:rsid w:val="00CC2DB5"/>
    <w:pPr>
      <w:keepNext/>
      <w:numPr>
        <w:ilvl w:val="2"/>
        <w:numId w:val="7"/>
      </w:numPr>
      <w:jc w:val="both"/>
      <w:outlineLvl w:val="2"/>
    </w:pPr>
    <w:rPr>
      <w:szCs w:val="20"/>
    </w:rPr>
  </w:style>
  <w:style w:type="paragraph" w:styleId="Nagwek4">
    <w:name w:val="heading 4"/>
    <w:basedOn w:val="Normalny"/>
    <w:next w:val="Normalny"/>
    <w:qFormat/>
    <w:rsid w:val="00CC2DB5"/>
    <w:pPr>
      <w:keepNext/>
      <w:numPr>
        <w:ilvl w:val="3"/>
        <w:numId w:val="7"/>
      </w:numPr>
      <w:jc w:val="center"/>
      <w:outlineLvl w:val="3"/>
    </w:pPr>
    <w:rPr>
      <w:u w:val="single"/>
    </w:rPr>
  </w:style>
  <w:style w:type="paragraph" w:styleId="Nagwek5">
    <w:name w:val="heading 5"/>
    <w:basedOn w:val="Normalny"/>
    <w:next w:val="Normalny"/>
    <w:link w:val="Nagwek5Znak2"/>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uiPriority w:val="9"/>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link w:val="StopkaZnak1"/>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CC2DB5"/>
    <w:rPr>
      <w:rFonts w:ascii="Arial" w:eastAsia="Times New Roman" w:hAnsi="Arial" w:cs="Times New Roman"/>
      <w:sz w:val="24"/>
      <w:szCs w:val="20"/>
      <w:lang w:eastAsia="pl-PL"/>
    </w:rPr>
  </w:style>
  <w:style w:type="paragraph" w:styleId="Tekstpodstawowy">
    <w:name w:val="Body Text"/>
    <w:basedOn w:val="Normalny"/>
    <w:uiPriority w:val="99"/>
    <w:rsid w:val="00CC2DB5"/>
    <w:pPr>
      <w:jc w:val="center"/>
    </w:pPr>
    <w:rPr>
      <w:b/>
      <w:sz w:val="28"/>
      <w:szCs w:val="20"/>
      <w:u w:val="single"/>
    </w:rPr>
  </w:style>
  <w:style w:type="character" w:customStyle="1" w:styleId="TekstpodstawowyZnak">
    <w:name w:val="Tekst podstawowy Znak"/>
    <w:uiPriority w:val="99"/>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rsid w:val="00CC2DB5"/>
    <w:rPr>
      <w:sz w:val="20"/>
      <w:szCs w:val="20"/>
    </w:rPr>
  </w:style>
  <w:style w:type="paragraph" w:styleId="Tekstkomentarza">
    <w:name w:val="annotation text"/>
    <w:basedOn w:val="Normalny"/>
    <w:link w:val="TekstkomentarzaZnak1"/>
    <w:uiPriority w:val="99"/>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CC2DB5"/>
    <w:pPr>
      <w:jc w:val="center"/>
    </w:pPr>
    <w:rPr>
      <w:sz w:val="28"/>
      <w:szCs w:val="20"/>
    </w:rPr>
  </w:style>
  <w:style w:type="character" w:customStyle="1" w:styleId="TytuZnak">
    <w:name w:val="Tytuł Znak"/>
    <w:uiPriority w:val="99"/>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uiPriority w:val="99"/>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6"/>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7"/>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9"/>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uiPriority w:val="20"/>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2911">
    <w:name w:val="WW8Num2911"/>
    <w:rsid w:val="00B632A8"/>
    <w:pPr>
      <w:numPr>
        <w:numId w:val="47"/>
      </w:numPr>
    </w:pPr>
  </w:style>
  <w:style w:type="character" w:customStyle="1" w:styleId="StopkaZnak1">
    <w:name w:val="Stopka Znak1"/>
    <w:link w:val="Stopka"/>
    <w:locked/>
    <w:rsid w:val="00F95BE7"/>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mailto:ssm@4wsk.pl"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DC4AA-69E9-417B-866D-8D25FAF3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12616</Words>
  <Characters>75700</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88140</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USER</cp:lastModifiedBy>
  <cp:revision>4</cp:revision>
  <cp:lastPrinted>2017-05-31T08:22:00Z</cp:lastPrinted>
  <dcterms:created xsi:type="dcterms:W3CDTF">2017-05-31T08:25:00Z</dcterms:created>
  <dcterms:modified xsi:type="dcterms:W3CDTF">2017-05-31T11:56:00Z</dcterms:modified>
</cp:coreProperties>
</file>