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32" w:rsidRPr="000F5CA0" w:rsidRDefault="00AF0832">
      <w:pPr>
        <w:rPr>
          <w:rFonts w:ascii="Cambria" w:hAnsi="Cambria"/>
          <w:sz w:val="20"/>
        </w:rPr>
      </w:pPr>
      <w:r w:rsidRPr="000F5CA0">
        <w:rPr>
          <w:rFonts w:ascii="Cambria" w:hAnsi="Cambria"/>
        </w:rPr>
        <w:tab/>
      </w:r>
      <w:r w:rsidRPr="000F5CA0">
        <w:rPr>
          <w:rFonts w:ascii="Cambria" w:hAnsi="Cambria"/>
        </w:rPr>
        <w:tab/>
      </w:r>
      <w:r w:rsidRPr="000F5CA0">
        <w:rPr>
          <w:rFonts w:ascii="Cambria" w:hAnsi="Cambria"/>
        </w:rPr>
        <w:tab/>
      </w:r>
      <w:r w:rsidRPr="000F5CA0">
        <w:rPr>
          <w:rFonts w:ascii="Cambria" w:hAnsi="Cambria"/>
        </w:rPr>
        <w:tab/>
      </w:r>
      <w:r w:rsidRPr="000F5CA0">
        <w:rPr>
          <w:rFonts w:ascii="Cambria" w:hAnsi="Cambria"/>
        </w:rPr>
        <w:tab/>
      </w:r>
      <w:r w:rsidRPr="000F5CA0">
        <w:rPr>
          <w:rFonts w:ascii="Cambria" w:hAnsi="Cambria"/>
        </w:rPr>
        <w:tab/>
      </w:r>
      <w:r w:rsidRPr="000F5CA0">
        <w:rPr>
          <w:rFonts w:ascii="Cambria" w:hAnsi="Cambria"/>
        </w:rPr>
        <w:tab/>
      </w:r>
      <w:r w:rsidRPr="000F5CA0">
        <w:rPr>
          <w:rFonts w:ascii="Cambria" w:hAnsi="Cambria"/>
        </w:rPr>
        <w:tab/>
      </w:r>
      <w:r w:rsidRPr="000F5CA0">
        <w:rPr>
          <w:rFonts w:ascii="Cambria" w:hAnsi="Cambria"/>
        </w:rPr>
        <w:tab/>
        <w:t xml:space="preserve">                   </w:t>
      </w:r>
      <w:r w:rsidRPr="000F5CA0">
        <w:rPr>
          <w:rFonts w:ascii="Cambria" w:hAnsi="Cambria"/>
          <w:sz w:val="20"/>
        </w:rPr>
        <w:t>Załącznik nr 1</w:t>
      </w:r>
    </w:p>
    <w:p w:rsidR="00AF0832" w:rsidRPr="000F5CA0" w:rsidRDefault="00AF0832">
      <w:pPr>
        <w:rPr>
          <w:rFonts w:ascii="Cambria" w:hAnsi="Cambria"/>
          <w:sz w:val="20"/>
        </w:rPr>
      </w:pPr>
    </w:p>
    <w:p w:rsidR="00AF0832" w:rsidRPr="000F5CA0" w:rsidRDefault="000F5CA0">
      <w:pPr>
        <w:ind w:left="360"/>
        <w:rPr>
          <w:rFonts w:ascii="Cambria" w:hAnsi="Cambria"/>
        </w:rPr>
      </w:pPr>
      <w:r>
        <w:rPr>
          <w:rFonts w:ascii="Cambria" w:hAnsi="Cambria"/>
          <w:sz w:val="20"/>
        </w:rPr>
        <w:t xml:space="preserve">        </w:t>
      </w:r>
      <w:r w:rsidR="00AF0832" w:rsidRPr="000F5CA0">
        <w:rPr>
          <w:rFonts w:ascii="Cambria" w:hAnsi="Cambria"/>
          <w:sz w:val="20"/>
        </w:rPr>
        <w:t xml:space="preserve">…………………………….                                                                              </w:t>
      </w:r>
      <w:r w:rsidR="00AF0832" w:rsidRPr="000F5CA0">
        <w:rPr>
          <w:rFonts w:ascii="Cambria" w:hAnsi="Cambria"/>
        </w:rPr>
        <w:t>Wrocław, ………</w:t>
      </w:r>
      <w:r w:rsidR="00EC7C9F">
        <w:rPr>
          <w:rFonts w:ascii="Cambria" w:hAnsi="Cambria"/>
        </w:rPr>
        <w:t>…………</w:t>
      </w:r>
      <w:r w:rsidR="00AF0832" w:rsidRPr="000F5CA0">
        <w:rPr>
          <w:rFonts w:ascii="Cambria" w:hAnsi="Cambria"/>
        </w:rPr>
        <w:t>….. r.</w:t>
      </w:r>
    </w:p>
    <w:p w:rsidR="00AF0832" w:rsidRPr="000F5CA0" w:rsidRDefault="00AF0832">
      <w:pPr>
        <w:rPr>
          <w:rFonts w:ascii="Cambria" w:hAnsi="Cambria"/>
          <w:sz w:val="18"/>
        </w:rPr>
      </w:pPr>
      <w:r w:rsidRPr="000F5CA0">
        <w:rPr>
          <w:rFonts w:ascii="Cambria" w:hAnsi="Cambria"/>
          <w:sz w:val="18"/>
        </w:rPr>
        <w:tab/>
        <w:t>( pieczątka  oferenta  )</w:t>
      </w:r>
    </w:p>
    <w:p w:rsidR="00AF0832" w:rsidRPr="000F5CA0" w:rsidRDefault="00AF0832">
      <w:pPr>
        <w:rPr>
          <w:rFonts w:ascii="Cambria" w:hAnsi="Cambria"/>
        </w:rPr>
      </w:pPr>
    </w:p>
    <w:p w:rsidR="00AF0832" w:rsidRPr="000F5CA0" w:rsidRDefault="00AF0832">
      <w:pPr>
        <w:rPr>
          <w:rFonts w:ascii="Cambria" w:hAnsi="Cambria"/>
        </w:rPr>
      </w:pPr>
    </w:p>
    <w:p w:rsidR="00AF0832" w:rsidRPr="000F5CA0" w:rsidRDefault="00AF0832">
      <w:pPr>
        <w:jc w:val="center"/>
        <w:rPr>
          <w:rFonts w:ascii="Cambria" w:hAnsi="Cambria"/>
          <w:b/>
        </w:rPr>
      </w:pPr>
      <w:r w:rsidRPr="000F5CA0">
        <w:rPr>
          <w:rFonts w:ascii="Cambria" w:hAnsi="Cambria"/>
          <w:b/>
        </w:rPr>
        <w:t>ZAMAWIAJĄCY</w:t>
      </w:r>
    </w:p>
    <w:p w:rsidR="00AF0832" w:rsidRPr="000F5CA0" w:rsidRDefault="00AF0832">
      <w:pPr>
        <w:jc w:val="center"/>
        <w:rPr>
          <w:rFonts w:ascii="Cambria" w:hAnsi="Cambria"/>
        </w:rPr>
      </w:pPr>
      <w:r w:rsidRPr="000F5CA0">
        <w:rPr>
          <w:rFonts w:ascii="Cambria" w:hAnsi="Cambria"/>
        </w:rPr>
        <w:t>4 Wojskowy Szpital Kliniczny z Polikliniką</w:t>
      </w:r>
    </w:p>
    <w:p w:rsidR="00AF0832" w:rsidRPr="000F5CA0" w:rsidRDefault="00AF0832">
      <w:pPr>
        <w:jc w:val="center"/>
        <w:rPr>
          <w:rFonts w:ascii="Cambria" w:hAnsi="Cambria"/>
        </w:rPr>
      </w:pPr>
      <w:r w:rsidRPr="000F5CA0">
        <w:rPr>
          <w:rFonts w:ascii="Cambria" w:hAnsi="Cambria"/>
        </w:rPr>
        <w:t>Samodzielny Publiczny Zakład Opieki Zdrowotnej</w:t>
      </w:r>
    </w:p>
    <w:p w:rsidR="00AF0832" w:rsidRPr="000F5CA0" w:rsidRDefault="00AF0832">
      <w:pPr>
        <w:jc w:val="center"/>
        <w:rPr>
          <w:rFonts w:ascii="Cambria" w:hAnsi="Cambria"/>
        </w:rPr>
      </w:pPr>
      <w:r w:rsidRPr="000F5CA0">
        <w:rPr>
          <w:rFonts w:ascii="Cambria" w:hAnsi="Cambria"/>
        </w:rPr>
        <w:t xml:space="preserve">50 - 981 Wrocław, ul. </w:t>
      </w:r>
      <w:proofErr w:type="spellStart"/>
      <w:r w:rsidRPr="000F5CA0">
        <w:rPr>
          <w:rFonts w:ascii="Cambria" w:hAnsi="Cambria"/>
        </w:rPr>
        <w:t>R.Weigla</w:t>
      </w:r>
      <w:proofErr w:type="spellEnd"/>
      <w:r w:rsidRPr="000F5CA0">
        <w:rPr>
          <w:rFonts w:ascii="Cambria" w:hAnsi="Cambria"/>
        </w:rPr>
        <w:t xml:space="preserve"> 5</w:t>
      </w:r>
    </w:p>
    <w:p w:rsidR="00AF0832" w:rsidRPr="000F5CA0" w:rsidRDefault="00AF0832">
      <w:pPr>
        <w:jc w:val="center"/>
        <w:rPr>
          <w:rFonts w:ascii="Cambria" w:hAnsi="Cambria"/>
        </w:rPr>
      </w:pPr>
    </w:p>
    <w:p w:rsidR="00AF0832" w:rsidRPr="000F5CA0" w:rsidRDefault="00AF0832">
      <w:pPr>
        <w:jc w:val="center"/>
        <w:rPr>
          <w:rFonts w:ascii="Cambria" w:hAnsi="Cambria"/>
          <w:b/>
          <w:u w:val="single"/>
        </w:rPr>
      </w:pPr>
      <w:r w:rsidRPr="000F5CA0">
        <w:rPr>
          <w:rFonts w:ascii="Cambria" w:hAnsi="Cambria"/>
          <w:b/>
          <w:u w:val="single"/>
        </w:rPr>
        <w:t>OFERTA</w:t>
      </w:r>
    </w:p>
    <w:p w:rsidR="00AF0832" w:rsidRPr="000F5CA0" w:rsidRDefault="00AF0832">
      <w:pPr>
        <w:tabs>
          <w:tab w:val="center" w:pos="4410"/>
          <w:tab w:val="left" w:pos="7650"/>
        </w:tabs>
        <w:jc w:val="center"/>
        <w:rPr>
          <w:rFonts w:ascii="Cambria" w:hAnsi="Cambria"/>
          <w:b/>
          <w:u w:val="single"/>
        </w:rPr>
      </w:pPr>
    </w:p>
    <w:p w:rsidR="00076597" w:rsidRPr="000F5CA0" w:rsidRDefault="00076597" w:rsidP="00076597">
      <w:pPr>
        <w:jc w:val="center"/>
        <w:rPr>
          <w:rFonts w:ascii="Cambria" w:hAnsi="Cambria"/>
          <w:b/>
          <w:sz w:val="32"/>
          <w:szCs w:val="32"/>
        </w:rPr>
      </w:pPr>
      <w:r w:rsidRPr="000F5CA0">
        <w:rPr>
          <w:rFonts w:ascii="Cambria" w:hAnsi="Cambria"/>
          <w:bCs/>
          <w:iCs/>
        </w:rPr>
        <w:t>n</w:t>
      </w:r>
      <w:r w:rsidR="00AF0832" w:rsidRPr="000F5CA0">
        <w:rPr>
          <w:rFonts w:ascii="Cambria" w:hAnsi="Cambria"/>
          <w:bCs/>
          <w:iCs/>
        </w:rPr>
        <w:t>a</w:t>
      </w:r>
      <w:r w:rsidRPr="000F5CA0">
        <w:rPr>
          <w:rFonts w:ascii="Cambria" w:hAnsi="Cambria"/>
          <w:bCs/>
          <w:iCs/>
        </w:rPr>
        <w:t>:</w:t>
      </w:r>
      <w:r w:rsidR="00AF0832" w:rsidRPr="000F5CA0">
        <w:rPr>
          <w:rFonts w:ascii="Cambria" w:hAnsi="Cambria"/>
          <w:bCs/>
          <w:iCs/>
        </w:rPr>
        <w:t xml:space="preserve"> </w:t>
      </w:r>
      <w:r w:rsidRPr="000F5CA0">
        <w:rPr>
          <w:rFonts w:ascii="Cambria" w:hAnsi="Cambria"/>
          <w:b/>
          <w:sz w:val="32"/>
          <w:szCs w:val="32"/>
        </w:rPr>
        <w:t>„</w:t>
      </w:r>
      <w:r w:rsidR="00D90E7D">
        <w:rPr>
          <w:rFonts w:ascii="Cambria" w:hAnsi="Cambria"/>
          <w:b/>
        </w:rPr>
        <w:t>Remont kotłowni</w:t>
      </w:r>
      <w:r w:rsidR="00D01097">
        <w:rPr>
          <w:rFonts w:ascii="Cambria" w:hAnsi="Cambria"/>
          <w:b/>
        </w:rPr>
        <w:t xml:space="preserve"> nr 2 </w:t>
      </w:r>
      <w:r w:rsidR="00D01097">
        <w:rPr>
          <w:rFonts w:ascii="Cambria" w:hAnsi="Cambria"/>
          <w:b/>
        </w:rPr>
        <w:br/>
        <w:t>zasilającej obiekty Rejonowej Bazy Zaopatrzenia Med</w:t>
      </w:r>
      <w:r w:rsidR="00D01097" w:rsidRPr="00D01097">
        <w:rPr>
          <w:rFonts w:ascii="Cambria" w:hAnsi="Cambria"/>
          <w:b/>
          <w:szCs w:val="32"/>
        </w:rPr>
        <w:t>ycznego</w:t>
      </w:r>
      <w:r w:rsidRPr="000F5CA0">
        <w:rPr>
          <w:rFonts w:ascii="Cambria" w:hAnsi="Cambria"/>
          <w:b/>
          <w:sz w:val="32"/>
          <w:szCs w:val="32"/>
        </w:rPr>
        <w:t>”</w:t>
      </w:r>
      <w:r w:rsidR="007831A0">
        <w:rPr>
          <w:rFonts w:ascii="Cambria" w:hAnsi="Cambria"/>
          <w:b/>
          <w:sz w:val="32"/>
          <w:szCs w:val="32"/>
        </w:rPr>
        <w:t xml:space="preserve"> </w:t>
      </w:r>
      <w:r w:rsidR="007831A0">
        <w:rPr>
          <w:rFonts w:ascii="Cambria" w:hAnsi="Cambria"/>
          <w:b/>
          <w:sz w:val="32"/>
          <w:szCs w:val="32"/>
        </w:rPr>
        <w:br/>
      </w:r>
      <w:r w:rsidR="007831A0">
        <w:rPr>
          <w:rFonts w:ascii="Cambria" w:hAnsi="Cambria"/>
          <w:b/>
          <w:szCs w:val="32"/>
        </w:rPr>
        <w:t>na terenie</w:t>
      </w:r>
      <w:r w:rsidR="007831A0" w:rsidRPr="00623D4D">
        <w:rPr>
          <w:rFonts w:ascii="Cambria" w:hAnsi="Cambria"/>
          <w:b/>
          <w:i/>
        </w:rPr>
        <w:t xml:space="preserve"> </w:t>
      </w:r>
      <w:r w:rsidR="007831A0">
        <w:rPr>
          <w:rFonts w:ascii="Cambria" w:hAnsi="Cambria"/>
          <w:b/>
          <w:i/>
        </w:rPr>
        <w:br/>
      </w:r>
      <w:r w:rsidR="007831A0" w:rsidRPr="00D01097">
        <w:rPr>
          <w:rFonts w:ascii="Cambria" w:hAnsi="Cambria"/>
          <w:b/>
        </w:rPr>
        <w:t>4 Wojskowego Szpitala Klinicznego z Polikliniką – SP ZOZ we Wrocławiu</w:t>
      </w:r>
    </w:p>
    <w:p w:rsidR="00AF0832" w:rsidRPr="000F5CA0" w:rsidRDefault="00AF0832">
      <w:pPr>
        <w:pStyle w:val="Tekstpodstawowy"/>
        <w:spacing w:after="0"/>
        <w:jc w:val="both"/>
        <w:rPr>
          <w:rFonts w:ascii="Cambria" w:hAnsi="Cambria"/>
          <w:b/>
        </w:rPr>
      </w:pPr>
    </w:p>
    <w:p w:rsidR="00AF0832" w:rsidRPr="000F5CA0" w:rsidRDefault="00AF0832">
      <w:pPr>
        <w:rPr>
          <w:rFonts w:ascii="Cambria" w:hAnsi="Cambria"/>
        </w:rPr>
      </w:pPr>
      <w:r w:rsidRPr="000F5CA0">
        <w:rPr>
          <w:rFonts w:ascii="Cambria" w:hAnsi="Cambria"/>
        </w:rPr>
        <w:t>W nawiązaniu do przesłanego zapytania ofertowego niżej podpisani, reprezentujący :</w:t>
      </w:r>
    </w:p>
    <w:p w:rsidR="00AF0832" w:rsidRPr="000F5CA0" w:rsidRDefault="00AF0832" w:rsidP="000F5CA0">
      <w:pPr>
        <w:jc w:val="both"/>
        <w:rPr>
          <w:rFonts w:ascii="Cambria" w:hAnsi="Cambria"/>
        </w:rPr>
      </w:pPr>
    </w:p>
    <w:p w:rsidR="00AF0832" w:rsidRPr="000F5CA0" w:rsidRDefault="00AF0832" w:rsidP="000F5CA0">
      <w:pPr>
        <w:ind w:left="360"/>
        <w:jc w:val="both"/>
        <w:rPr>
          <w:rFonts w:ascii="Cambria" w:hAnsi="Cambria"/>
        </w:rPr>
      </w:pPr>
      <w:r w:rsidRPr="000F5CA0">
        <w:rPr>
          <w:rFonts w:ascii="Cambria" w:hAnsi="Cambria"/>
        </w:rPr>
        <w:t>……………………………………………………………………………………………</w:t>
      </w:r>
    </w:p>
    <w:p w:rsidR="00AF0832" w:rsidRPr="000F5CA0" w:rsidRDefault="00AF0832" w:rsidP="000F5CA0">
      <w:pPr>
        <w:ind w:left="360"/>
        <w:jc w:val="both"/>
        <w:rPr>
          <w:rFonts w:ascii="Cambria" w:hAnsi="Cambria"/>
        </w:rPr>
      </w:pPr>
    </w:p>
    <w:p w:rsidR="00AF0832" w:rsidRPr="000F5CA0" w:rsidRDefault="00AF0832" w:rsidP="000F5CA0">
      <w:pPr>
        <w:ind w:left="360"/>
        <w:jc w:val="both"/>
        <w:rPr>
          <w:rFonts w:ascii="Cambria" w:hAnsi="Cambria"/>
        </w:rPr>
      </w:pPr>
      <w:r w:rsidRPr="000F5CA0">
        <w:rPr>
          <w:rFonts w:ascii="Cambria" w:hAnsi="Cambria"/>
        </w:rPr>
        <w:t>……………………………………………………………………………………………</w:t>
      </w:r>
    </w:p>
    <w:p w:rsidR="00AF0832" w:rsidRPr="000F5CA0" w:rsidRDefault="00AF0832" w:rsidP="000F5CA0">
      <w:pPr>
        <w:ind w:left="360"/>
        <w:jc w:val="both"/>
        <w:rPr>
          <w:rFonts w:ascii="Cambria" w:hAnsi="Cambria"/>
          <w:sz w:val="18"/>
        </w:rPr>
      </w:pPr>
      <w:r w:rsidRPr="000F5CA0">
        <w:rPr>
          <w:rFonts w:ascii="Cambria" w:hAnsi="Cambria"/>
          <w:sz w:val="18"/>
        </w:rPr>
        <w:t xml:space="preserve">( nazwa i adres Oferenta, telefon, </w:t>
      </w:r>
      <w:proofErr w:type="spellStart"/>
      <w:r w:rsidRPr="000F5CA0">
        <w:rPr>
          <w:rFonts w:ascii="Cambria" w:hAnsi="Cambria"/>
          <w:sz w:val="18"/>
        </w:rPr>
        <w:t>fax</w:t>
      </w:r>
      <w:proofErr w:type="spellEnd"/>
      <w:r w:rsidRPr="000F5CA0">
        <w:rPr>
          <w:rFonts w:ascii="Cambria" w:hAnsi="Cambria"/>
          <w:sz w:val="18"/>
        </w:rPr>
        <w:t xml:space="preserve"> , nr konta )</w:t>
      </w:r>
    </w:p>
    <w:p w:rsidR="00AF0832" w:rsidRPr="000F5CA0" w:rsidRDefault="00AF0832" w:rsidP="000F5CA0">
      <w:pPr>
        <w:ind w:left="360"/>
        <w:jc w:val="both"/>
        <w:rPr>
          <w:rFonts w:ascii="Cambria" w:hAnsi="Cambria"/>
        </w:rPr>
      </w:pPr>
    </w:p>
    <w:p w:rsidR="00AF0832" w:rsidRPr="000F5CA0" w:rsidRDefault="00AF0832" w:rsidP="000F5CA0">
      <w:pPr>
        <w:ind w:left="360"/>
        <w:jc w:val="both"/>
        <w:rPr>
          <w:rFonts w:ascii="Cambria" w:hAnsi="Cambria"/>
          <w:u w:val="single"/>
        </w:rPr>
      </w:pPr>
      <w:r w:rsidRPr="000F5CA0">
        <w:rPr>
          <w:rFonts w:ascii="Cambria" w:hAnsi="Cambria"/>
          <w:u w:val="single"/>
        </w:rPr>
        <w:t>Oświadczamy, że :</w:t>
      </w:r>
    </w:p>
    <w:p w:rsidR="00AF0832" w:rsidRPr="000F5CA0" w:rsidRDefault="00AF0832" w:rsidP="000F5CA0">
      <w:pPr>
        <w:tabs>
          <w:tab w:val="center" w:pos="4410"/>
          <w:tab w:val="left" w:pos="7650"/>
        </w:tabs>
        <w:jc w:val="both"/>
        <w:rPr>
          <w:rFonts w:ascii="Cambria" w:hAnsi="Cambria"/>
        </w:rPr>
      </w:pPr>
      <w:r w:rsidRPr="000F5CA0">
        <w:rPr>
          <w:rFonts w:ascii="Cambria" w:hAnsi="Cambria"/>
        </w:rPr>
        <w:t xml:space="preserve">Oferujemy </w:t>
      </w:r>
      <w:r w:rsidR="00623D4D">
        <w:rPr>
          <w:rFonts w:ascii="Cambria" w:hAnsi="Cambria"/>
        </w:rPr>
        <w:t>wykonanie</w:t>
      </w:r>
      <w:r w:rsidRPr="000F5CA0">
        <w:rPr>
          <w:rFonts w:ascii="Cambria" w:hAnsi="Cambria"/>
        </w:rPr>
        <w:t xml:space="preserve">: </w:t>
      </w:r>
    </w:p>
    <w:p w:rsidR="00623D4D" w:rsidRPr="00623D4D" w:rsidRDefault="00D01097" w:rsidP="000F5CA0">
      <w:pPr>
        <w:pStyle w:val="Tekstpodstawowy"/>
        <w:spacing w:after="0" w:line="276" w:lineRule="auto"/>
        <w:ind w:left="360"/>
        <w:jc w:val="both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</w:rPr>
        <w:t>Remont kotłowni nr 2 zasilającej obiekty Rejonowej Bazy Zaopatrzenia Med</w:t>
      </w:r>
      <w:r w:rsidRPr="00D01097">
        <w:rPr>
          <w:rFonts w:ascii="Cambria" w:hAnsi="Cambria"/>
          <w:b/>
          <w:szCs w:val="32"/>
        </w:rPr>
        <w:t>ycznego</w:t>
      </w:r>
      <w:r>
        <w:rPr>
          <w:rFonts w:ascii="Cambria" w:hAnsi="Cambria"/>
          <w:b/>
          <w:szCs w:val="32"/>
        </w:rPr>
        <w:t xml:space="preserve"> na terenie</w:t>
      </w:r>
      <w:r w:rsidRPr="00623D4D">
        <w:rPr>
          <w:rFonts w:ascii="Cambria" w:hAnsi="Cambria"/>
          <w:b/>
          <w:i/>
        </w:rPr>
        <w:t xml:space="preserve"> </w:t>
      </w:r>
      <w:r w:rsidR="00623D4D" w:rsidRPr="00D01097">
        <w:rPr>
          <w:rFonts w:ascii="Cambria" w:hAnsi="Cambria"/>
          <w:b/>
        </w:rPr>
        <w:t>4 Wojskowego Szpitala Klinicznego z Polikliniką – SP ZOZ we Wrocławiu</w:t>
      </w:r>
      <w:r w:rsidR="00623D4D" w:rsidRPr="00623D4D">
        <w:rPr>
          <w:rFonts w:ascii="Cambria" w:hAnsi="Cambria"/>
          <w:b/>
          <w:i/>
          <w:sz w:val="32"/>
          <w:szCs w:val="32"/>
        </w:rPr>
        <w:t>.</w:t>
      </w:r>
    </w:p>
    <w:p w:rsidR="00AF0832" w:rsidRPr="00393795" w:rsidRDefault="00DE3C06" w:rsidP="00DE3C06">
      <w:pPr>
        <w:pStyle w:val="WW-Tekstpodstawowy3"/>
        <w:spacing w:line="276" w:lineRule="auto"/>
        <w:jc w:val="both"/>
        <w:rPr>
          <w:rFonts w:ascii="Cambria" w:hAnsi="Cambria"/>
          <w:i/>
          <w:sz w:val="24"/>
          <w:szCs w:val="24"/>
        </w:rPr>
      </w:pPr>
      <w:r w:rsidRPr="00393795">
        <w:rPr>
          <w:rFonts w:ascii="Cambria" w:hAnsi="Cambria"/>
          <w:i/>
          <w:sz w:val="24"/>
          <w:szCs w:val="24"/>
        </w:rPr>
        <w:t xml:space="preserve">Poniższa cena dotyczy wykonania demontażu dwóch kotłów, sprawdzenia i płukania </w:t>
      </w:r>
      <w:r w:rsidR="002D56AC">
        <w:rPr>
          <w:rFonts w:ascii="Cambria" w:hAnsi="Cambria"/>
          <w:i/>
          <w:sz w:val="24"/>
          <w:szCs w:val="24"/>
        </w:rPr>
        <w:t xml:space="preserve">zdemontowanych </w:t>
      </w:r>
      <w:r w:rsidRPr="00393795">
        <w:rPr>
          <w:rFonts w:ascii="Cambria" w:hAnsi="Cambria"/>
          <w:i/>
          <w:sz w:val="24"/>
          <w:szCs w:val="24"/>
        </w:rPr>
        <w:t>elementów oraz montażu</w:t>
      </w:r>
      <w:r w:rsidR="002D56AC">
        <w:rPr>
          <w:rFonts w:ascii="Cambria" w:hAnsi="Cambria"/>
          <w:i/>
          <w:sz w:val="24"/>
          <w:szCs w:val="24"/>
        </w:rPr>
        <w:t xml:space="preserve"> z nich</w:t>
      </w:r>
      <w:r w:rsidRPr="00393795">
        <w:rPr>
          <w:rFonts w:ascii="Cambria" w:hAnsi="Cambria"/>
          <w:i/>
          <w:sz w:val="24"/>
          <w:szCs w:val="24"/>
        </w:rPr>
        <w:t xml:space="preserve"> i sprawdzenia jednego kotła </w:t>
      </w:r>
      <w:proofErr w:type="spellStart"/>
      <w:r w:rsidRPr="00393795">
        <w:rPr>
          <w:rFonts w:ascii="Cambria" w:hAnsi="Cambria"/>
          <w:i/>
          <w:sz w:val="24"/>
          <w:szCs w:val="24"/>
        </w:rPr>
        <w:t>Eca-IV</w:t>
      </w:r>
      <w:proofErr w:type="spellEnd"/>
      <w:r w:rsidRPr="00393795">
        <w:rPr>
          <w:rFonts w:ascii="Cambria" w:hAnsi="Cambria"/>
          <w:i/>
          <w:sz w:val="24"/>
          <w:szCs w:val="24"/>
        </w:rPr>
        <w:t xml:space="preserve"> (zgodnie z zakresem robót określonym w Specyfikacji Technicznej)</w:t>
      </w:r>
    </w:p>
    <w:p w:rsidR="00AF0832" w:rsidRPr="000F5CA0" w:rsidRDefault="00AF0832" w:rsidP="000F5CA0">
      <w:pPr>
        <w:ind w:left="708"/>
        <w:jc w:val="both"/>
        <w:rPr>
          <w:rFonts w:ascii="Cambria" w:hAnsi="Cambria"/>
        </w:rPr>
      </w:pPr>
      <w:r w:rsidRPr="000F5CA0">
        <w:rPr>
          <w:rFonts w:ascii="Cambria" w:hAnsi="Cambria"/>
        </w:rPr>
        <w:t>- wartość netto ………………….. zł</w:t>
      </w:r>
    </w:p>
    <w:p w:rsidR="00AF0832" w:rsidRPr="000F5CA0" w:rsidRDefault="00AF0832" w:rsidP="000F5CA0">
      <w:pPr>
        <w:ind w:left="708"/>
        <w:jc w:val="both"/>
        <w:rPr>
          <w:rFonts w:ascii="Cambria" w:hAnsi="Cambria"/>
        </w:rPr>
      </w:pPr>
    </w:p>
    <w:p w:rsidR="00AF0832" w:rsidRPr="000F5CA0" w:rsidRDefault="00AF0832" w:rsidP="000F5CA0">
      <w:pPr>
        <w:ind w:left="708"/>
        <w:jc w:val="both"/>
        <w:rPr>
          <w:rFonts w:ascii="Cambria" w:hAnsi="Cambria"/>
        </w:rPr>
      </w:pPr>
      <w:r w:rsidRPr="000F5CA0">
        <w:rPr>
          <w:rFonts w:ascii="Cambria" w:hAnsi="Cambria"/>
        </w:rPr>
        <w:t>( słownie …………………………………………………………………………….)</w:t>
      </w:r>
    </w:p>
    <w:p w:rsidR="00AF0832" w:rsidRPr="000F5CA0" w:rsidRDefault="00AF0832" w:rsidP="000F5CA0">
      <w:pPr>
        <w:ind w:left="708"/>
        <w:jc w:val="both"/>
        <w:rPr>
          <w:rFonts w:ascii="Cambria" w:hAnsi="Cambria"/>
        </w:rPr>
      </w:pPr>
    </w:p>
    <w:p w:rsidR="00AF0832" w:rsidRPr="000F5CA0" w:rsidRDefault="00AF0832" w:rsidP="000F5CA0">
      <w:pPr>
        <w:ind w:left="708"/>
        <w:jc w:val="both"/>
        <w:rPr>
          <w:rFonts w:ascii="Cambria" w:hAnsi="Cambria"/>
        </w:rPr>
      </w:pPr>
      <w:r w:rsidRPr="000F5CA0">
        <w:rPr>
          <w:rFonts w:ascii="Cambria" w:hAnsi="Cambria"/>
        </w:rPr>
        <w:t>- wartość brutto …………………. zł</w:t>
      </w:r>
    </w:p>
    <w:p w:rsidR="00AF0832" w:rsidRPr="000F5CA0" w:rsidRDefault="00AF0832" w:rsidP="000F5CA0">
      <w:pPr>
        <w:ind w:left="708"/>
        <w:jc w:val="both"/>
        <w:rPr>
          <w:rFonts w:ascii="Cambria" w:hAnsi="Cambria"/>
        </w:rPr>
      </w:pPr>
    </w:p>
    <w:p w:rsidR="003B76D9" w:rsidRPr="000F5CA0" w:rsidRDefault="00AF0832" w:rsidP="003B76D9">
      <w:pPr>
        <w:spacing w:line="276" w:lineRule="auto"/>
        <w:ind w:left="708"/>
        <w:jc w:val="both"/>
        <w:rPr>
          <w:rFonts w:ascii="Cambria" w:hAnsi="Cambria"/>
        </w:rPr>
      </w:pPr>
      <w:r w:rsidRPr="000F5CA0">
        <w:rPr>
          <w:rFonts w:ascii="Cambria" w:hAnsi="Cambria"/>
        </w:rPr>
        <w:t>( słownie …………………………………………………………………………….)</w:t>
      </w:r>
    </w:p>
    <w:p w:rsidR="003D5091" w:rsidRPr="00393795" w:rsidRDefault="003D5091" w:rsidP="00DE3C06">
      <w:pPr>
        <w:pStyle w:val="WW-Tekstpodstawowy3"/>
        <w:spacing w:line="276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W przypadku konieczności wykorzystania do montażu kotła elementów z trzech kotłów cena usługi wyniesie </w:t>
      </w:r>
      <w:r w:rsidRPr="00393795">
        <w:rPr>
          <w:rFonts w:ascii="Cambria" w:hAnsi="Cambria"/>
          <w:i/>
          <w:sz w:val="24"/>
          <w:szCs w:val="24"/>
        </w:rPr>
        <w:t>(zgodnie z zakresem robót określonym w Specyfikacji Technicznej)</w:t>
      </w:r>
    </w:p>
    <w:p w:rsidR="003B76D9" w:rsidRPr="000F5CA0" w:rsidRDefault="003B76D9" w:rsidP="003B76D9">
      <w:pPr>
        <w:ind w:left="708"/>
        <w:jc w:val="both"/>
        <w:rPr>
          <w:rFonts w:ascii="Cambria" w:hAnsi="Cambria"/>
        </w:rPr>
      </w:pPr>
      <w:r w:rsidRPr="000F5CA0">
        <w:rPr>
          <w:rFonts w:ascii="Cambria" w:hAnsi="Cambria"/>
        </w:rPr>
        <w:t>- wartość netto ………………….. zł</w:t>
      </w:r>
    </w:p>
    <w:p w:rsidR="003B76D9" w:rsidRPr="000F5CA0" w:rsidRDefault="003B76D9" w:rsidP="003B76D9">
      <w:pPr>
        <w:ind w:left="708"/>
        <w:jc w:val="both"/>
        <w:rPr>
          <w:rFonts w:ascii="Cambria" w:hAnsi="Cambria"/>
        </w:rPr>
      </w:pPr>
    </w:p>
    <w:p w:rsidR="003B76D9" w:rsidRPr="000F5CA0" w:rsidRDefault="003B76D9" w:rsidP="003B76D9">
      <w:pPr>
        <w:ind w:left="708"/>
        <w:jc w:val="both"/>
        <w:rPr>
          <w:rFonts w:ascii="Cambria" w:hAnsi="Cambria"/>
        </w:rPr>
      </w:pPr>
      <w:r w:rsidRPr="000F5CA0">
        <w:rPr>
          <w:rFonts w:ascii="Cambria" w:hAnsi="Cambria"/>
        </w:rPr>
        <w:t>( słownie …………………………………………………………………………….)</w:t>
      </w:r>
    </w:p>
    <w:p w:rsidR="003B76D9" w:rsidRPr="000F5CA0" w:rsidRDefault="003B76D9" w:rsidP="003B76D9">
      <w:pPr>
        <w:ind w:left="708"/>
        <w:jc w:val="both"/>
        <w:rPr>
          <w:rFonts w:ascii="Cambria" w:hAnsi="Cambria"/>
        </w:rPr>
      </w:pPr>
    </w:p>
    <w:p w:rsidR="003B76D9" w:rsidRPr="000F5CA0" w:rsidRDefault="003B76D9" w:rsidP="003B76D9">
      <w:pPr>
        <w:ind w:left="708"/>
        <w:jc w:val="both"/>
        <w:rPr>
          <w:rFonts w:ascii="Cambria" w:hAnsi="Cambria"/>
        </w:rPr>
      </w:pPr>
      <w:r w:rsidRPr="000F5CA0">
        <w:rPr>
          <w:rFonts w:ascii="Cambria" w:hAnsi="Cambria"/>
        </w:rPr>
        <w:t>- wartość brutto …………………. zł</w:t>
      </w:r>
    </w:p>
    <w:p w:rsidR="003B76D9" w:rsidRPr="000F5CA0" w:rsidRDefault="003B76D9" w:rsidP="003B76D9">
      <w:pPr>
        <w:ind w:left="708"/>
        <w:jc w:val="both"/>
        <w:rPr>
          <w:rFonts w:ascii="Cambria" w:hAnsi="Cambria"/>
        </w:rPr>
      </w:pPr>
    </w:p>
    <w:p w:rsidR="003B76D9" w:rsidRPr="000F5CA0" w:rsidRDefault="003B76D9" w:rsidP="003B76D9">
      <w:pPr>
        <w:spacing w:line="276" w:lineRule="auto"/>
        <w:ind w:left="708"/>
        <w:jc w:val="both"/>
        <w:rPr>
          <w:rFonts w:ascii="Cambria" w:hAnsi="Cambria"/>
        </w:rPr>
      </w:pPr>
      <w:r w:rsidRPr="000F5CA0">
        <w:rPr>
          <w:rFonts w:ascii="Cambria" w:hAnsi="Cambria"/>
        </w:rPr>
        <w:t>( słownie …………………………………………………………………………….)</w:t>
      </w:r>
    </w:p>
    <w:p w:rsidR="003B76D9" w:rsidRPr="000F5CA0" w:rsidRDefault="003B76D9" w:rsidP="000F5CA0">
      <w:pPr>
        <w:pStyle w:val="WW-Tekstpodstawowy3"/>
        <w:tabs>
          <w:tab w:val="center" w:pos="5686"/>
          <w:tab w:val="left" w:pos="8926"/>
        </w:tabs>
        <w:spacing w:line="276" w:lineRule="auto"/>
        <w:ind w:left="1276" w:hanging="1276"/>
        <w:jc w:val="both"/>
        <w:rPr>
          <w:rFonts w:ascii="Cambria" w:hAnsi="Cambria"/>
        </w:rPr>
      </w:pPr>
    </w:p>
    <w:p w:rsidR="00AF0832" w:rsidRPr="000F5CA0" w:rsidRDefault="00AF0832" w:rsidP="000F5CA0">
      <w:pPr>
        <w:numPr>
          <w:ilvl w:val="0"/>
          <w:numId w:val="1"/>
        </w:numPr>
        <w:jc w:val="both"/>
        <w:rPr>
          <w:rFonts w:ascii="Cambria" w:hAnsi="Cambria"/>
        </w:rPr>
      </w:pPr>
      <w:r w:rsidRPr="000F5CA0">
        <w:rPr>
          <w:rFonts w:ascii="Cambria" w:hAnsi="Cambria"/>
        </w:rPr>
        <w:t>Wyrażamy zgodę na płatność za fakturę w terminie …………. dni ( min. 30 dni ).</w:t>
      </w:r>
    </w:p>
    <w:p w:rsidR="00AF0832" w:rsidRPr="000F5CA0" w:rsidRDefault="00AF0832" w:rsidP="000F5CA0">
      <w:pPr>
        <w:numPr>
          <w:ilvl w:val="0"/>
          <w:numId w:val="1"/>
        </w:numPr>
        <w:jc w:val="both"/>
        <w:rPr>
          <w:rFonts w:ascii="Cambria" w:hAnsi="Cambria"/>
        </w:rPr>
      </w:pPr>
      <w:r w:rsidRPr="000F5CA0">
        <w:rPr>
          <w:rFonts w:ascii="Cambria" w:hAnsi="Cambria"/>
        </w:rPr>
        <w:t>Oświadczamy, że ceny określone powyżej są cenami ostatecznymi za wykonanie przedmiotu zamówienia.</w:t>
      </w:r>
    </w:p>
    <w:p w:rsidR="003B76D9" w:rsidRDefault="000F5CA0" w:rsidP="003B76D9">
      <w:pPr>
        <w:numPr>
          <w:ilvl w:val="0"/>
          <w:numId w:val="1"/>
        </w:numPr>
        <w:jc w:val="both"/>
        <w:rPr>
          <w:rFonts w:ascii="Cambria" w:hAnsi="Cambria"/>
        </w:rPr>
      </w:pPr>
      <w:r w:rsidRPr="000F5CA0">
        <w:rPr>
          <w:rFonts w:ascii="Cambria" w:hAnsi="Cambria"/>
        </w:rPr>
        <w:t>Oświadczamy, że akceptujemy termin realizacji usługi – tj. 30 dni od dnia podpisania umowy</w:t>
      </w:r>
      <w:r w:rsidR="00211539" w:rsidRPr="000F5CA0">
        <w:rPr>
          <w:rFonts w:ascii="Cambria" w:hAnsi="Cambria"/>
        </w:rPr>
        <w:t>.</w:t>
      </w:r>
    </w:p>
    <w:p w:rsidR="003B76D9" w:rsidRPr="00393795" w:rsidRDefault="003B76D9" w:rsidP="003B76D9">
      <w:pPr>
        <w:numPr>
          <w:ilvl w:val="0"/>
          <w:numId w:val="1"/>
        </w:numPr>
        <w:jc w:val="both"/>
        <w:rPr>
          <w:rFonts w:ascii="Cambria" w:hAnsi="Cambria"/>
          <w:b/>
        </w:rPr>
      </w:pPr>
      <w:r w:rsidRPr="00393795">
        <w:rPr>
          <w:rFonts w:ascii="Cambria" w:hAnsi="Cambria"/>
          <w:b/>
        </w:rPr>
        <w:t>Oświadczamy, że zapoznaliśmy się z zakresem robót remontowych oraz innymi ustaleniami zawartymi w Specyfikacji Technicznej.</w:t>
      </w:r>
    </w:p>
    <w:p w:rsidR="00AF0832" w:rsidRPr="000F5CA0" w:rsidRDefault="00AF0832" w:rsidP="000F5CA0">
      <w:pPr>
        <w:numPr>
          <w:ilvl w:val="0"/>
          <w:numId w:val="1"/>
        </w:numPr>
        <w:jc w:val="both"/>
        <w:rPr>
          <w:rFonts w:ascii="Cambria" w:hAnsi="Cambria"/>
        </w:rPr>
      </w:pPr>
      <w:r w:rsidRPr="000F5CA0">
        <w:rPr>
          <w:rFonts w:ascii="Cambria" w:hAnsi="Cambria"/>
        </w:rPr>
        <w:t>Osobą upoważnioną do kontaktu z Zamawiającym na etapie sporządzania oferty jest:</w:t>
      </w:r>
    </w:p>
    <w:p w:rsidR="00AF0832" w:rsidRPr="000F5CA0" w:rsidRDefault="00AF0832" w:rsidP="000F5CA0">
      <w:pPr>
        <w:jc w:val="both"/>
        <w:rPr>
          <w:rFonts w:ascii="Cambria" w:hAnsi="Cambria"/>
        </w:rPr>
      </w:pPr>
      <w:r w:rsidRPr="000F5CA0">
        <w:rPr>
          <w:rFonts w:ascii="Cambria" w:hAnsi="Cambria"/>
        </w:rPr>
        <w:tab/>
      </w:r>
    </w:p>
    <w:p w:rsidR="00AF0832" w:rsidRPr="000F5CA0" w:rsidRDefault="00AF0832" w:rsidP="000F5CA0">
      <w:pPr>
        <w:jc w:val="both"/>
        <w:rPr>
          <w:rFonts w:ascii="Cambria" w:hAnsi="Cambria"/>
        </w:rPr>
      </w:pPr>
    </w:p>
    <w:p w:rsidR="00AF0832" w:rsidRPr="000F5CA0" w:rsidRDefault="00AF0832" w:rsidP="000F5CA0">
      <w:pPr>
        <w:jc w:val="both"/>
        <w:rPr>
          <w:rFonts w:ascii="Cambria" w:hAnsi="Cambria"/>
          <w:sz w:val="18"/>
        </w:rPr>
      </w:pPr>
      <w:r w:rsidRPr="000F5CA0">
        <w:rPr>
          <w:rFonts w:ascii="Cambria" w:hAnsi="Cambria"/>
        </w:rPr>
        <w:t>Dnia…………………..</w:t>
      </w:r>
      <w:r w:rsidRPr="000F5CA0">
        <w:rPr>
          <w:rFonts w:ascii="Cambria" w:hAnsi="Cambria"/>
        </w:rPr>
        <w:tab/>
      </w:r>
      <w:r w:rsidRPr="000F5CA0">
        <w:rPr>
          <w:rFonts w:ascii="Cambria" w:hAnsi="Cambria"/>
        </w:rPr>
        <w:tab/>
      </w:r>
      <w:r w:rsidRPr="000F5CA0">
        <w:rPr>
          <w:rFonts w:ascii="Cambria" w:hAnsi="Cambria"/>
        </w:rPr>
        <w:tab/>
        <w:t xml:space="preserve">             ……...………………</w:t>
      </w:r>
      <w:r w:rsidR="00EC7C9F">
        <w:rPr>
          <w:rFonts w:ascii="Cambria" w:hAnsi="Cambria"/>
        </w:rPr>
        <w:t>……………..</w:t>
      </w:r>
      <w:r w:rsidRPr="000F5CA0">
        <w:rPr>
          <w:rFonts w:ascii="Cambria" w:hAnsi="Cambria"/>
        </w:rPr>
        <w:t xml:space="preserve">…………………  </w:t>
      </w:r>
      <w:r w:rsidRPr="000F5CA0">
        <w:rPr>
          <w:rFonts w:ascii="Cambria" w:hAnsi="Cambria"/>
        </w:rPr>
        <w:tab/>
      </w:r>
      <w:r w:rsidRPr="000F5CA0">
        <w:rPr>
          <w:rFonts w:ascii="Cambria" w:hAnsi="Cambria"/>
        </w:rPr>
        <w:tab/>
      </w:r>
      <w:r w:rsidRPr="000F5CA0">
        <w:rPr>
          <w:rFonts w:ascii="Cambria" w:hAnsi="Cambria"/>
        </w:rPr>
        <w:tab/>
      </w:r>
      <w:r w:rsidRPr="000F5CA0">
        <w:rPr>
          <w:rFonts w:ascii="Cambria" w:hAnsi="Cambria"/>
        </w:rPr>
        <w:tab/>
      </w:r>
      <w:r w:rsidRPr="000F5CA0">
        <w:rPr>
          <w:rFonts w:ascii="Cambria" w:hAnsi="Cambria"/>
        </w:rPr>
        <w:tab/>
        <w:t xml:space="preserve">                         </w:t>
      </w:r>
      <w:r w:rsidRPr="000F5CA0">
        <w:rPr>
          <w:rFonts w:ascii="Cambria" w:hAnsi="Cambria"/>
          <w:sz w:val="18"/>
        </w:rPr>
        <w:t>Podpis i pieczęć upełnomocnionego przedstawiciela</w:t>
      </w:r>
    </w:p>
    <w:sectPr w:rsidR="00AF0832" w:rsidRPr="000F5CA0" w:rsidSect="006E5AE9">
      <w:pgSz w:w="11905" w:h="16837"/>
      <w:pgMar w:top="719" w:right="1286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486FAC"/>
    <w:rsid w:val="00076597"/>
    <w:rsid w:val="000F544F"/>
    <w:rsid w:val="000F5CA0"/>
    <w:rsid w:val="00211539"/>
    <w:rsid w:val="002D56AC"/>
    <w:rsid w:val="003406FA"/>
    <w:rsid w:val="00393795"/>
    <w:rsid w:val="003B76D9"/>
    <w:rsid w:val="003D5091"/>
    <w:rsid w:val="00486FAC"/>
    <w:rsid w:val="00623D4D"/>
    <w:rsid w:val="006E5AE9"/>
    <w:rsid w:val="007330B5"/>
    <w:rsid w:val="007831A0"/>
    <w:rsid w:val="007B639D"/>
    <w:rsid w:val="00841211"/>
    <w:rsid w:val="00895FA9"/>
    <w:rsid w:val="009265B8"/>
    <w:rsid w:val="009F46EC"/>
    <w:rsid w:val="00A0366A"/>
    <w:rsid w:val="00AF0832"/>
    <w:rsid w:val="00B34DF5"/>
    <w:rsid w:val="00BA5997"/>
    <w:rsid w:val="00C31272"/>
    <w:rsid w:val="00D01097"/>
    <w:rsid w:val="00D90E7D"/>
    <w:rsid w:val="00DE3C06"/>
    <w:rsid w:val="00EC7C9F"/>
    <w:rsid w:val="00EE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5AE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6E5AE9"/>
    <w:rPr>
      <w:rFonts w:ascii="Symbol" w:hAnsi="Symbol"/>
    </w:rPr>
  </w:style>
  <w:style w:type="character" w:customStyle="1" w:styleId="WW8Num3z1">
    <w:name w:val="WW8Num3z1"/>
    <w:rsid w:val="006E5AE9"/>
    <w:rPr>
      <w:rFonts w:ascii="Courier New" w:hAnsi="Courier New" w:cs="Courier New"/>
    </w:rPr>
  </w:style>
  <w:style w:type="character" w:customStyle="1" w:styleId="WW8Num3z2">
    <w:name w:val="WW8Num3z2"/>
    <w:rsid w:val="006E5AE9"/>
    <w:rPr>
      <w:rFonts w:ascii="Wingdings" w:hAnsi="Wingdings"/>
    </w:rPr>
  </w:style>
  <w:style w:type="character" w:customStyle="1" w:styleId="Domylnaczcionkaakapitu1">
    <w:name w:val="Domyślna czcionka akapitu1"/>
    <w:rsid w:val="006E5AE9"/>
  </w:style>
  <w:style w:type="character" w:customStyle="1" w:styleId="Znakiprzypiswkocowych">
    <w:name w:val="Znaki przypisów końcowych"/>
    <w:basedOn w:val="Domylnaczcionkaakapitu1"/>
    <w:rsid w:val="006E5AE9"/>
    <w:rPr>
      <w:vertAlign w:val="superscript"/>
    </w:rPr>
  </w:style>
  <w:style w:type="character" w:customStyle="1" w:styleId="Symbolewypunktowania">
    <w:name w:val="Symbole wypunktowania"/>
    <w:rsid w:val="006E5AE9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6E5AE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6E5AE9"/>
    <w:pPr>
      <w:spacing w:after="120"/>
    </w:pPr>
  </w:style>
  <w:style w:type="paragraph" w:styleId="Lista">
    <w:name w:val="List"/>
    <w:basedOn w:val="Tekstpodstawowy"/>
    <w:rsid w:val="006E5AE9"/>
    <w:rPr>
      <w:rFonts w:cs="Tahoma"/>
    </w:rPr>
  </w:style>
  <w:style w:type="paragraph" w:customStyle="1" w:styleId="Podpis1">
    <w:name w:val="Podpis1"/>
    <w:basedOn w:val="Normalny"/>
    <w:rsid w:val="006E5AE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5AE9"/>
    <w:pPr>
      <w:suppressLineNumbers/>
    </w:pPr>
    <w:rPr>
      <w:rFonts w:cs="Tahoma"/>
    </w:rPr>
  </w:style>
  <w:style w:type="paragraph" w:styleId="Tekstprzypisukocowego">
    <w:name w:val="endnote text"/>
    <w:basedOn w:val="Normalny"/>
    <w:rsid w:val="006E5AE9"/>
    <w:rPr>
      <w:sz w:val="20"/>
      <w:szCs w:val="20"/>
    </w:rPr>
  </w:style>
  <w:style w:type="paragraph" w:customStyle="1" w:styleId="WW-Tekstpodstawowy3">
    <w:name w:val="WW-Tekst podstawowy 3"/>
    <w:basedOn w:val="Normalny"/>
    <w:rsid w:val="006E5AE9"/>
    <w:pPr>
      <w:spacing w:line="360" w:lineRule="auto"/>
      <w:jc w:val="center"/>
    </w:pPr>
    <w:rPr>
      <w:b/>
      <w:sz w:val="32"/>
      <w:szCs w:val="20"/>
    </w:rPr>
  </w:style>
  <w:style w:type="paragraph" w:styleId="Tekstdymka">
    <w:name w:val="Balloon Text"/>
    <w:basedOn w:val="Normalny"/>
    <w:semiHidden/>
    <w:rsid w:val="00340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4WSKzP SP ZOZ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cp:lastModifiedBy>RDomanski</cp:lastModifiedBy>
  <cp:revision>9</cp:revision>
  <cp:lastPrinted>2010-07-13T09:18:00Z</cp:lastPrinted>
  <dcterms:created xsi:type="dcterms:W3CDTF">2010-07-08T12:55:00Z</dcterms:created>
  <dcterms:modified xsi:type="dcterms:W3CDTF">2010-07-14T13:03:00Z</dcterms:modified>
</cp:coreProperties>
</file>