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802317" w:rsidRDefault="00BB71EC" w:rsidP="00BB71EC">
      <w:pPr>
        <w:jc w:val="both"/>
        <w:rPr>
          <w:sz w:val="24"/>
        </w:rPr>
      </w:pPr>
      <w:r w:rsidRPr="00593BF6">
        <w:rPr>
          <w:sz w:val="24"/>
        </w:rPr>
        <w:t xml:space="preserve">Zawarta w dniu </w:t>
      </w:r>
      <w:r w:rsidR="00C16D60">
        <w:rPr>
          <w:b/>
          <w:sz w:val="24"/>
        </w:rPr>
        <w:t>......................</w:t>
      </w:r>
      <w:r w:rsidR="00802317">
        <w:rPr>
          <w:b/>
          <w:sz w:val="24"/>
        </w:rPr>
        <w:t>.2022r.</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BB71EC" w:rsidRPr="00593BF6" w:rsidRDefault="00BB71EC" w:rsidP="00BB71EC">
      <w:pPr>
        <w:jc w:val="both"/>
        <w:rPr>
          <w:sz w:val="24"/>
        </w:rPr>
      </w:pPr>
      <w:r w:rsidRPr="00593BF6">
        <w:rPr>
          <w:sz w:val="24"/>
        </w:rPr>
        <w:t xml:space="preserve">a </w:t>
      </w:r>
      <w:r w:rsidR="00C16D60" w:rsidRPr="00593BF6">
        <w:rPr>
          <w:sz w:val="24"/>
        </w:rPr>
        <w:t>a …………</w:t>
      </w:r>
      <w:r w:rsidR="00C16D60">
        <w:rPr>
          <w:sz w:val="24"/>
        </w:rPr>
        <w:t>PESEL, zamieszkałym/ą</w:t>
      </w:r>
      <w:r w:rsidR="00C16D60" w:rsidRPr="00593BF6">
        <w:rPr>
          <w:sz w:val="24"/>
        </w:rPr>
        <w:t>……………</w:t>
      </w:r>
      <w:r w:rsidR="00C16D60" w:rsidRPr="00593BF6">
        <w:rPr>
          <w:b/>
          <w:sz w:val="24"/>
        </w:rPr>
        <w:t xml:space="preserve"> </w:t>
      </w:r>
      <w:r w:rsidR="00C16D60">
        <w:rPr>
          <w:sz w:val="24"/>
        </w:rPr>
        <w:t xml:space="preserve">prowadzącym/ą działalność gospodarczą pod firmą………, </w:t>
      </w:r>
      <w:r w:rsidR="00C16D60" w:rsidRPr="00593BF6">
        <w:rPr>
          <w:sz w:val="24"/>
        </w:rPr>
        <w:t>wpisanym</w:t>
      </w:r>
      <w:r w:rsidR="00C16D60">
        <w:rPr>
          <w:sz w:val="24"/>
        </w:rPr>
        <w:t>/ą</w:t>
      </w:r>
      <w:r w:rsidR="00C16D60" w:rsidRPr="00593BF6">
        <w:rPr>
          <w:sz w:val="24"/>
        </w:rPr>
        <w:t xml:space="preserve"> do rejestru podmiotów wykonujących działalność leczniczą pod nr księgi rejestrowej</w:t>
      </w:r>
      <w:r w:rsidR="00C16D60" w:rsidRPr="00862B77">
        <w:rPr>
          <w:sz w:val="24"/>
          <w:szCs w:val="24"/>
        </w:rPr>
        <w:t xml:space="preserve"> …………………………….</w:t>
      </w:r>
      <w:r w:rsidR="00C16D60" w:rsidRPr="00593BF6">
        <w:rPr>
          <w:sz w:val="24"/>
        </w:rPr>
        <w:t>zwanym</w:t>
      </w:r>
      <w:r w:rsidR="00C16D60">
        <w:rPr>
          <w:sz w:val="24"/>
        </w:rPr>
        <w:t>/ą</w:t>
      </w:r>
      <w:r w:rsidR="00C16D60" w:rsidRPr="00593BF6">
        <w:rPr>
          <w:sz w:val="24"/>
        </w:rPr>
        <w:t xml:space="preserve"> dalej „Przyjmującym zamówienie”.</w:t>
      </w: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323A97">
        <w:rPr>
          <w:rFonts w:ascii="Times New Roman" w:hAnsi="Times New Roman" w:cs="Times New Roman"/>
          <w:sz w:val="24"/>
          <w:szCs w:val="24"/>
        </w:rPr>
        <w:t xml:space="preserve"> </w:t>
      </w:r>
      <w:r w:rsidR="00323A97" w:rsidRPr="00323A97">
        <w:rPr>
          <w:rFonts w:ascii="Times New Roman" w:hAnsi="Times New Roman" w:cs="Times New Roman"/>
          <w:b/>
          <w:sz w:val="24"/>
          <w:szCs w:val="24"/>
        </w:rPr>
        <w:t>39/2023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i art. 140, art. 141, art. 146 ust. 1, art. 147, art. 148 ust. 1, art. 149, art. 150, art.</w:t>
      </w:r>
      <w:bookmarkStart w:id="1" w:name="_GoBack"/>
      <w:bookmarkEnd w:id="1"/>
      <w:r w:rsidRPr="008015D0">
        <w:rPr>
          <w:rFonts w:ascii="Times New Roman" w:hAnsi="Times New Roman" w:cs="Times New Roman"/>
          <w:sz w:val="24"/>
          <w:szCs w:val="24"/>
        </w:rPr>
        <w:t xml:space="preserve">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2021</w:t>
      </w:r>
      <w:r w:rsidRPr="008015D0">
        <w:rPr>
          <w:rStyle w:val="plainlinks"/>
          <w:rFonts w:ascii="Times New Roman" w:hAnsi="Times New Roman" w:cs="Times New Roman"/>
          <w:sz w:val="24"/>
          <w:szCs w:val="24"/>
        </w:rPr>
        <w:t xml:space="preserve">r. poz. </w:t>
      </w:r>
      <w:r>
        <w:rPr>
          <w:rStyle w:val="plainlinks"/>
          <w:rFonts w:ascii="Times New Roman" w:hAnsi="Times New Roman" w:cs="Times New Roman"/>
          <w:sz w:val="24"/>
          <w:szCs w:val="24"/>
        </w:rPr>
        <w:t>1285</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C16D60" w:rsidRPr="00584374" w:rsidRDefault="00C16D60" w:rsidP="00C16D60">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Pr>
          <w:sz w:val="24"/>
          <w:szCs w:val="24"/>
        </w:rPr>
        <w:t xml:space="preserve"> </w:t>
      </w:r>
      <w:r w:rsidRPr="00584374">
        <w:rPr>
          <w:sz w:val="24"/>
          <w:szCs w:val="24"/>
          <w:u w:val="single"/>
        </w:rPr>
        <w:t xml:space="preserve">w zakresie </w:t>
      </w:r>
      <w:r>
        <w:rPr>
          <w:color w:val="000000"/>
          <w:sz w:val="24"/>
          <w:szCs w:val="24"/>
          <w:u w:val="single"/>
        </w:rPr>
        <w:t>..................................................................</w:t>
      </w:r>
      <w:r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C16D60" w:rsidRPr="009F6276" w:rsidRDefault="00C16D60" w:rsidP="00C16D60">
      <w:pPr>
        <w:numPr>
          <w:ilvl w:val="0"/>
          <w:numId w:val="1"/>
        </w:numPr>
        <w:jc w:val="both"/>
        <w:rPr>
          <w:sz w:val="24"/>
          <w:szCs w:val="24"/>
          <w:u w:val="single"/>
        </w:rPr>
      </w:pPr>
      <w:r w:rsidRPr="009F6276">
        <w:rPr>
          <w:color w:val="000000"/>
          <w:sz w:val="24"/>
        </w:rPr>
        <w:t>W zakres czynności objętych umową  w szczególności wchodzi:</w:t>
      </w:r>
    </w:p>
    <w:p w:rsidR="00C16D60" w:rsidRPr="004E6A05" w:rsidRDefault="00C16D60" w:rsidP="00C16D60">
      <w:pPr>
        <w:pStyle w:val="Bezodstpw"/>
        <w:numPr>
          <w:ilvl w:val="0"/>
          <w:numId w:val="16"/>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C16D60" w:rsidRPr="00A65D33" w:rsidRDefault="00C16D60" w:rsidP="00C16D60">
      <w:pPr>
        <w:numPr>
          <w:ilvl w:val="0"/>
          <w:numId w:val="16"/>
        </w:numPr>
        <w:jc w:val="both"/>
        <w:rPr>
          <w:color w:val="000000"/>
          <w:sz w:val="24"/>
        </w:rPr>
      </w:pPr>
      <w:r>
        <w:rPr>
          <w:color w:val="000000"/>
          <w:sz w:val="24"/>
        </w:rPr>
        <w:t>Rejestracja</w:t>
      </w:r>
      <w:r w:rsidRPr="00A65D33">
        <w:rPr>
          <w:color w:val="000000"/>
          <w:sz w:val="24"/>
        </w:rPr>
        <w:t xml:space="preserve"> pełnych przebiegów realizowanych w komórkach procesów leczenia i wszystkich działań podejmowanych wobec pacjenta w zakresie przyznanych uprawnień. </w:t>
      </w:r>
      <w:r w:rsidRPr="00A65D33">
        <w:rPr>
          <w:color w:val="000000"/>
          <w:sz w:val="24"/>
          <w:szCs w:val="24"/>
          <w:lang w:eastAsia="pl-PL"/>
        </w:rPr>
        <w:t xml:space="preserve"> </w:t>
      </w:r>
    </w:p>
    <w:p w:rsidR="00C16D60" w:rsidRPr="00B14FD5" w:rsidRDefault="00C16D60" w:rsidP="00C16D60">
      <w:pPr>
        <w:numPr>
          <w:ilvl w:val="0"/>
          <w:numId w:val="1"/>
        </w:numPr>
        <w:tabs>
          <w:tab w:val="left" w:pos="900"/>
        </w:tabs>
        <w:jc w:val="both"/>
        <w:rPr>
          <w:sz w:val="24"/>
          <w:szCs w:val="24"/>
        </w:rPr>
      </w:pPr>
      <w:r w:rsidRPr="0022716C">
        <w:rPr>
          <w:sz w:val="24"/>
          <w:szCs w:val="24"/>
        </w:rPr>
        <w:t xml:space="preserve">Miejscem udzielania świadczeń zdrowotnych </w:t>
      </w:r>
      <w:r>
        <w:rPr>
          <w:sz w:val="24"/>
          <w:szCs w:val="24"/>
        </w:rPr>
        <w:t>będzie</w:t>
      </w:r>
      <w:r w:rsidRPr="0022716C">
        <w:rPr>
          <w:sz w:val="24"/>
          <w:szCs w:val="24"/>
        </w:rPr>
        <w:t xml:space="preserve"> 4</w:t>
      </w:r>
      <w:r>
        <w:rPr>
          <w:sz w:val="24"/>
          <w:szCs w:val="24"/>
        </w:rPr>
        <w:t>.</w:t>
      </w:r>
      <w:r w:rsidRPr="0022716C">
        <w:rPr>
          <w:sz w:val="24"/>
          <w:szCs w:val="24"/>
        </w:rPr>
        <w:t xml:space="preserve"> Wojskowy Szpital Kliniczny z Polikliniką Samodzielny Publiczny Zakład Opieki Zdrowotnej we Wrocławiu</w:t>
      </w:r>
      <w:r>
        <w:rPr>
          <w:sz w:val="24"/>
          <w:szCs w:val="24"/>
        </w:rPr>
        <w:t xml:space="preserve"> lub inne miejsce wskazane przez Udzielającego zamówienie.</w:t>
      </w:r>
    </w:p>
    <w:p w:rsidR="00C16D60" w:rsidRPr="00A95CEB" w:rsidRDefault="00C16D60" w:rsidP="00C16D60">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Pr="00A95CEB">
        <w:rPr>
          <w:rFonts w:ascii="Times New Roman" w:hAnsi="Times New Roman" w:cs="Times New Roman"/>
          <w:color w:val="000000"/>
          <w:sz w:val="24"/>
          <w:szCs w:val="24"/>
        </w:rPr>
        <w:t xml:space="preserve">zamówienie zobowiązuje się do zachowania ciągłości udzielania świadczeń uwzględniających pracę </w:t>
      </w:r>
      <w:r>
        <w:rPr>
          <w:rFonts w:ascii="Times New Roman" w:hAnsi="Times New Roman" w:cs="Times New Roman"/>
          <w:color w:val="000000"/>
          <w:sz w:val="24"/>
          <w:szCs w:val="24"/>
        </w:rPr>
        <w:t>......................</w:t>
      </w:r>
      <w:r w:rsidRPr="00A95C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(zwanej dalej ...............) </w:t>
      </w:r>
      <w:r w:rsidRPr="00A95CEB">
        <w:rPr>
          <w:rFonts w:ascii="Times New Roman" w:hAnsi="Times New Roman" w:cs="Times New Roman"/>
          <w:sz w:val="24"/>
          <w:szCs w:val="24"/>
        </w:rPr>
        <w:t xml:space="preserve">w systemie pracy całodobowej przez siedem dni w tygodniu, </w:t>
      </w:r>
      <w:r w:rsidRPr="00A95CEB">
        <w:rPr>
          <w:rFonts w:ascii="Times New Roman" w:hAnsi="Times New Roman" w:cs="Times New Roman"/>
          <w:color w:val="000000"/>
          <w:sz w:val="24"/>
          <w:szCs w:val="24"/>
        </w:rPr>
        <w:t xml:space="preserve">w godzinach ustalonych w harmonogramie pracy </w:t>
      </w:r>
      <w:r>
        <w:rPr>
          <w:rFonts w:ascii="Times New Roman" w:hAnsi="Times New Roman" w:cs="Times New Roman"/>
          <w:color w:val="000000"/>
          <w:sz w:val="24"/>
          <w:szCs w:val="24"/>
        </w:rPr>
        <w:t>.........................</w:t>
      </w:r>
      <w:r w:rsidRPr="00A95CEB">
        <w:rPr>
          <w:rFonts w:ascii="Times New Roman" w:hAnsi="Times New Roman" w:cs="Times New Roman"/>
          <w:color w:val="000000"/>
          <w:sz w:val="24"/>
          <w:szCs w:val="24"/>
        </w:rPr>
        <w:t xml:space="preserve"> </w:t>
      </w:r>
      <w:r w:rsidRPr="00A95CEB">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DC14F7">
        <w:rPr>
          <w:rFonts w:ascii="Times New Roman" w:hAnsi="Times New Roman" w:cs="Times New Roman"/>
          <w:b/>
          <w:color w:val="000000"/>
          <w:sz w:val="24"/>
          <w:szCs w:val="24"/>
        </w:rPr>
        <w:t xml:space="preserve"> w miesiącu</w:t>
      </w:r>
      <w:r w:rsidRPr="00A95CEB">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95CEB">
        <w:rPr>
          <w:rFonts w:ascii="Times New Roman" w:hAnsi="Times New Roman" w:cs="Times New Roman"/>
          <w:b/>
          <w:color w:val="000000"/>
          <w:sz w:val="24"/>
          <w:szCs w:val="24"/>
        </w:rPr>
        <w:t xml:space="preserve"> </w:t>
      </w:r>
    </w:p>
    <w:p w:rsidR="00C16D60" w:rsidRPr="004E6A05" w:rsidRDefault="00C16D60" w:rsidP="00C16D60">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Przyjmującego zamówienie.</w:t>
      </w:r>
    </w:p>
    <w:p w:rsidR="0022716C" w:rsidRPr="00AD4C76" w:rsidRDefault="0022716C" w:rsidP="00C16D60">
      <w:pPr>
        <w:pStyle w:val="Bezodstpw"/>
        <w:ind w:left="340"/>
        <w:jc w:val="both"/>
        <w:rPr>
          <w:rFonts w:ascii="Times New Roman" w:hAnsi="Times New Roman" w:cs="Times New Roman"/>
          <w:color w:val="000000"/>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776261">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776261">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776261">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776261">
      <w:pPr>
        <w:numPr>
          <w:ilvl w:val="1"/>
          <w:numId w:val="17"/>
        </w:numPr>
        <w:rPr>
          <w:sz w:val="24"/>
        </w:rPr>
      </w:pPr>
      <w:r>
        <w:rPr>
          <w:sz w:val="24"/>
        </w:rPr>
        <w:lastRenderedPageBreak/>
        <w:t>zasad etyki zawodowej,</w:t>
      </w:r>
    </w:p>
    <w:p w:rsidR="009250CB" w:rsidRPr="000951DF" w:rsidRDefault="009250CB" w:rsidP="00776261">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776261">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776261">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776261">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776261">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C16D60" w:rsidRPr="00077BD0" w:rsidRDefault="00C16D60" w:rsidP="00C16D60">
      <w:pPr>
        <w:numPr>
          <w:ilvl w:val="0"/>
          <w:numId w:val="4"/>
        </w:numPr>
        <w:jc w:val="both"/>
        <w:rPr>
          <w:sz w:val="24"/>
        </w:rPr>
      </w:pPr>
      <w:r w:rsidRPr="00077BD0">
        <w:rPr>
          <w:sz w:val="24"/>
        </w:rPr>
        <w:t>Udzielający zamówienia ma obowiązek zapewnienia niezbędnej do prawidłowego funkcjonowania</w:t>
      </w:r>
      <w:r w:rsidRPr="00077BD0">
        <w:rPr>
          <w:bCs/>
          <w:sz w:val="24"/>
        </w:rPr>
        <w:t xml:space="preserve"> </w:t>
      </w:r>
      <w:r w:rsidRPr="00077BD0">
        <w:rPr>
          <w:sz w:val="24"/>
        </w:rPr>
        <w:t>obsady osobowej personelu zapewniającego odpowiednią opiekę przebywających w nim pacjentów. Strony uzgodniły ilościową obsadę osobową i Przyjmujący zamówienie uznaje je za wystarczającą.</w:t>
      </w:r>
    </w:p>
    <w:p w:rsidR="00C16D60" w:rsidRDefault="00C16D60" w:rsidP="00C16D60">
      <w:pPr>
        <w:numPr>
          <w:ilvl w:val="0"/>
          <w:numId w:val="4"/>
        </w:numPr>
        <w:jc w:val="both"/>
        <w:rPr>
          <w:sz w:val="24"/>
        </w:rPr>
      </w:pPr>
      <w:r w:rsidRPr="00077BD0">
        <w:rPr>
          <w:sz w:val="24"/>
        </w:rPr>
        <w:t>Przyjmujący zamówienie sprawuje kontrolę merytoryczną i organizacyjną oraz nadzoruje pracę personelu współuczestniczącego w udzielaniu świadczeń będących przedmiotem umowy, a także kontroluje wykonywanie wydawanych przez siebie  zleceń.</w:t>
      </w:r>
    </w:p>
    <w:p w:rsidR="00C16D60" w:rsidRDefault="00C16D60" w:rsidP="00C16D60">
      <w:pPr>
        <w:numPr>
          <w:ilvl w:val="0"/>
          <w:numId w:val="4"/>
        </w:numPr>
        <w:jc w:val="both"/>
        <w:rPr>
          <w:sz w:val="24"/>
        </w:rPr>
      </w:pPr>
      <w:r w:rsidRPr="00A13267">
        <w:rPr>
          <w:sz w:val="24"/>
        </w:rPr>
        <w:t>Przyjmujący zamówienie oświadcza, iż wiadomym mu jest, że Udzielający zamówienia zawarł analogicznie umowy z innymi lekarzami prowadzącymi indywidualne specjalistyczne praktyki</w:t>
      </w:r>
      <w:r w:rsidRPr="00A13267">
        <w:rPr>
          <w:i/>
          <w:sz w:val="24"/>
        </w:rPr>
        <w:t xml:space="preserve"> </w:t>
      </w:r>
      <w:r w:rsidRPr="00A13267">
        <w:rPr>
          <w:sz w:val="24"/>
        </w:rPr>
        <w:t>lekarskie i nie wnosi do tego żadnych zastrzeżeń.</w:t>
      </w:r>
      <w:r w:rsidRPr="00A13267">
        <w:rPr>
          <w:i/>
          <w:sz w:val="24"/>
        </w:rPr>
        <w:t xml:space="preserve"> </w:t>
      </w:r>
      <w:r w:rsidRPr="00A13267">
        <w:rPr>
          <w:sz w:val="24"/>
        </w:rPr>
        <w:t xml:space="preserve">Funkcję koordynatora działalności wszystkich świadczeniodawców pełnić będzie </w:t>
      </w:r>
      <w:r>
        <w:rPr>
          <w:sz w:val="24"/>
        </w:rPr>
        <w:t>Kierownik ..................</w:t>
      </w:r>
      <w:r w:rsidRPr="00A13267">
        <w:rPr>
          <w:sz w:val="24"/>
        </w:rPr>
        <w:t xml:space="preserve">, który w sprawach związanych z funkcjonowaniem </w:t>
      </w:r>
      <w:r>
        <w:rPr>
          <w:sz w:val="24"/>
        </w:rPr>
        <w:t xml:space="preserve">................ </w:t>
      </w:r>
      <w:r w:rsidRPr="00A13267">
        <w:rPr>
          <w:sz w:val="24"/>
        </w:rPr>
        <w:t xml:space="preserve">reprezentuje Udzielającego zamówienia. </w:t>
      </w:r>
    </w:p>
    <w:p w:rsidR="00C16D60" w:rsidRPr="00617BEE" w:rsidRDefault="00C16D60" w:rsidP="00C16D60">
      <w:pPr>
        <w:numPr>
          <w:ilvl w:val="0"/>
          <w:numId w:val="4"/>
        </w:numPr>
        <w:jc w:val="both"/>
        <w:rPr>
          <w:sz w:val="24"/>
        </w:rPr>
      </w:pPr>
      <w:r w:rsidRPr="00617BEE">
        <w:rPr>
          <w:sz w:val="24"/>
        </w:rPr>
        <w:t xml:space="preserve">Przyjmujący zamówienie zobowiązuje się do współdziałania z Udzielającym zamówienie i pozostałymi świadczeniodawcami oraz do respektowania zaleceń lub poleceń związanych z funkcjonowaniem </w:t>
      </w:r>
      <w:r>
        <w:rPr>
          <w:sz w:val="24"/>
        </w:rPr>
        <w:t>................................</w:t>
      </w:r>
      <w:r w:rsidRPr="00617BEE">
        <w:rPr>
          <w:sz w:val="24"/>
        </w:rPr>
        <w:t>.</w:t>
      </w:r>
    </w:p>
    <w:p w:rsidR="00AD4C76" w:rsidRPr="00E26EA8" w:rsidRDefault="00AD4C76" w:rsidP="00315A5B">
      <w:pPr>
        <w:ind w:left="397"/>
        <w:jc w:val="both"/>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776261">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776261">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776261">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8D5CF2" w:rsidRDefault="008D5CF2" w:rsidP="009250CB">
      <w:pPr>
        <w:jc w:val="center"/>
        <w:rPr>
          <w:sz w:val="24"/>
        </w:rPr>
      </w:pPr>
    </w:p>
    <w:p w:rsidR="009250CB" w:rsidRDefault="009250CB" w:rsidP="009250CB">
      <w:pPr>
        <w:jc w:val="center"/>
        <w:rPr>
          <w:sz w:val="24"/>
        </w:rPr>
      </w:pPr>
      <w:r>
        <w:rPr>
          <w:sz w:val="24"/>
        </w:rPr>
        <w:lastRenderedPageBreak/>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776261">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776261">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776261">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776261">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C16D60" w:rsidRDefault="00C16D60" w:rsidP="009250CB">
      <w:pPr>
        <w:jc w:val="center"/>
        <w:rPr>
          <w:sz w:val="24"/>
        </w:rPr>
      </w:pPr>
    </w:p>
    <w:p w:rsidR="009250CB" w:rsidRDefault="009250CB" w:rsidP="009250CB">
      <w:pPr>
        <w:jc w:val="center"/>
        <w:rPr>
          <w:sz w:val="24"/>
          <w:szCs w:val="24"/>
        </w:rPr>
      </w:pPr>
      <w:r>
        <w:rPr>
          <w:sz w:val="24"/>
        </w:rPr>
        <w:lastRenderedPageBreak/>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776261">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776261">
      <w:pPr>
        <w:numPr>
          <w:ilvl w:val="1"/>
          <w:numId w:val="18"/>
        </w:numPr>
        <w:tabs>
          <w:tab w:val="left" w:pos="1134"/>
        </w:tabs>
        <w:jc w:val="both"/>
        <w:rPr>
          <w:sz w:val="24"/>
        </w:rPr>
      </w:pPr>
      <w:r>
        <w:rPr>
          <w:sz w:val="24"/>
        </w:rPr>
        <w:t>sposobu wykonywania przedmiotu umowy,</w:t>
      </w:r>
    </w:p>
    <w:p w:rsidR="009250CB" w:rsidRDefault="009250CB" w:rsidP="00776261">
      <w:pPr>
        <w:numPr>
          <w:ilvl w:val="1"/>
          <w:numId w:val="18"/>
        </w:numPr>
        <w:tabs>
          <w:tab w:val="left" w:pos="1134"/>
        </w:tabs>
        <w:jc w:val="both"/>
        <w:rPr>
          <w:sz w:val="24"/>
        </w:rPr>
      </w:pPr>
      <w:r>
        <w:rPr>
          <w:sz w:val="24"/>
        </w:rPr>
        <w:t>gospodarowania środkami, które zapewnia Udzielający zamówienie,</w:t>
      </w:r>
    </w:p>
    <w:p w:rsidR="009250CB" w:rsidRDefault="009250CB" w:rsidP="00776261">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776261">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9250CB" w:rsidRDefault="009250CB" w:rsidP="00CE5CA6">
      <w:pPr>
        <w:pStyle w:val="Tekstpodstawowy"/>
      </w:pPr>
      <w:r>
        <w:t xml:space="preserve">Przyjmujący zamówienie jest zobowiązany niezwłocznie powiadomić </w:t>
      </w:r>
      <w:r w:rsidR="00A32223">
        <w:t>Kierownika</w:t>
      </w:r>
      <w:r w:rsidR="005718AE">
        <w:t xml:space="preserve"> </w:t>
      </w:r>
      <w:r w:rsidR="00FD7724" w:rsidRPr="001C3D50">
        <w:t>Ośrodka Chorób Układu Nerwowego</w:t>
      </w:r>
      <w:r w:rsidR="005718AE">
        <w:t xml:space="preserve"> </w:t>
      </w:r>
      <w:r>
        <w:t>o przewidywan</w:t>
      </w:r>
      <w:r w:rsidR="00A32223">
        <w:t>ej nieobecności i czasie jej trwania</w:t>
      </w:r>
      <w:r>
        <w:t xml:space="preserve">. Za okres nieobecności </w:t>
      </w:r>
      <w:r w:rsidR="00A32223">
        <w:t xml:space="preserve">Przyjmującemu zamówienie </w:t>
      </w:r>
      <w:r>
        <w:t>nie przysługuje</w:t>
      </w:r>
      <w:r w:rsidR="00A32223" w:rsidRPr="00A32223">
        <w:t xml:space="preserve"> </w:t>
      </w:r>
      <w:r w:rsidR="00A32223">
        <w:t>wynagrodzenie</w:t>
      </w:r>
      <w:r>
        <w:t>.</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Przyjmujący zamówienie nie może wykorzystywać środków zapewnionych</w:t>
      </w:r>
      <w:r w:rsidR="00102AE1">
        <w:t xml:space="preserve"> przez Udzielającego zamówienie</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C16D60" w:rsidRDefault="00C16D60"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776261">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776261">
      <w:pPr>
        <w:numPr>
          <w:ilvl w:val="0"/>
          <w:numId w:val="8"/>
        </w:numPr>
        <w:jc w:val="both"/>
        <w:rPr>
          <w:sz w:val="24"/>
        </w:rPr>
      </w:pPr>
      <w:r>
        <w:rPr>
          <w:sz w:val="24"/>
        </w:rPr>
        <w:t>przestrzegać przepisów BHP i ochrony  ppoż. na terenie zakładu Udzielającego zamówienie.</w:t>
      </w:r>
    </w:p>
    <w:p w:rsidR="00C16D60" w:rsidRDefault="00C16D60" w:rsidP="005D2CF7">
      <w:pPr>
        <w:tabs>
          <w:tab w:val="left" w:pos="4134"/>
          <w:tab w:val="center" w:pos="4781"/>
        </w:tabs>
        <w:jc w:val="center"/>
        <w:rPr>
          <w:sz w:val="24"/>
        </w:rPr>
      </w:pP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776261">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776261">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776261">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776261">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776261">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FD7724" w:rsidRDefault="00FD7724" w:rsidP="009250CB">
      <w:pPr>
        <w:jc w:val="center"/>
        <w:rPr>
          <w:sz w:val="24"/>
        </w:rPr>
      </w:pPr>
    </w:p>
    <w:p w:rsidR="009250CB" w:rsidRDefault="009250CB" w:rsidP="009250CB">
      <w:pPr>
        <w:jc w:val="center"/>
      </w:pPr>
      <w:r>
        <w:rPr>
          <w:sz w:val="24"/>
        </w:rPr>
        <w:t>§ 1</w:t>
      </w:r>
      <w:r w:rsidR="003954BB">
        <w:rPr>
          <w:sz w:val="24"/>
        </w:rPr>
        <w:t>6</w:t>
      </w:r>
    </w:p>
    <w:p w:rsidR="00790240" w:rsidRPr="00790240" w:rsidRDefault="00790240" w:rsidP="009A723B">
      <w:pPr>
        <w:widowControl w:val="0"/>
        <w:ind w:left="426" w:hanging="426"/>
        <w:jc w:val="both"/>
        <w:textAlignment w:val="baseline"/>
        <w:rPr>
          <w:rFonts w:eastAsia="SimSun" w:cs="Mangal"/>
          <w:sz w:val="24"/>
          <w:szCs w:val="24"/>
          <w:lang w:bidi="hi-IN"/>
        </w:rPr>
      </w:pPr>
      <w:r>
        <w:rPr>
          <w:rFonts w:eastAsia="SimSun" w:cs="Mangal"/>
          <w:sz w:val="24"/>
          <w:szCs w:val="24"/>
          <w:lang w:bidi="hi-IN"/>
        </w:rPr>
        <w:t xml:space="preserve">1. </w:t>
      </w:r>
      <w:r w:rsidRPr="00790240">
        <w:rPr>
          <w:rFonts w:eastAsia="SimSun" w:cs="Mangal"/>
          <w:sz w:val="24"/>
          <w:szCs w:val="24"/>
          <w:lang w:bidi="hi-IN"/>
        </w:rPr>
        <w:t>W celu prawidłowej realizacji przedmiotu umowy Udzielający  zamówienie odda do dyspozycji Przyjmującego zamówienie, na okres trwania umowy:</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wszelkie środki będące w posiadaniu Udzielającego zamówienie, odpowiednie do rodzaju i zakresu udzielanych świadczeń zdrowotnych, określonych umową,</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 xml:space="preserve">wszelką aparaturę  i sprzęt  medyczny niezbędny  do wykonywania czynności określonych w </w:t>
      </w:r>
      <w:r w:rsidRPr="00790240">
        <w:rPr>
          <w:rFonts w:eastAsia="SimSun"/>
          <w:sz w:val="24"/>
          <w:szCs w:val="24"/>
          <w:lang w:bidi="hi-IN"/>
        </w:rPr>
        <w:t>§</w:t>
      </w:r>
      <w:r w:rsidRPr="00790240">
        <w:rPr>
          <w:rFonts w:eastAsia="SimSun" w:cs="Mangal"/>
          <w:sz w:val="24"/>
          <w:szCs w:val="24"/>
          <w:lang w:bidi="hi-IN"/>
        </w:rPr>
        <w:t xml:space="preserve"> 1 umowy,</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konieczne produkty lecznicze, wyroby medyczne  oraz sprzęt jednorazowego użytku niezbędny do wykonania zamówienia</w:t>
      </w:r>
    </w:p>
    <w:p w:rsidR="00790240" w:rsidRPr="00790240" w:rsidRDefault="00790240" w:rsidP="009A723B">
      <w:pPr>
        <w:widowControl w:val="0"/>
        <w:numPr>
          <w:ilvl w:val="0"/>
          <w:numId w:val="30"/>
        </w:numPr>
        <w:ind w:left="426" w:hanging="284"/>
        <w:contextualSpacing/>
        <w:jc w:val="both"/>
        <w:textAlignment w:val="baseline"/>
        <w:rPr>
          <w:rFonts w:eastAsia="SimSun" w:cs="Mangal"/>
          <w:color w:val="000000"/>
          <w:sz w:val="24"/>
          <w:szCs w:val="24"/>
          <w:lang w:bidi="hi-IN"/>
        </w:rPr>
      </w:pPr>
      <w:r w:rsidRPr="00790240">
        <w:rPr>
          <w:rFonts w:eastAsia="SimSun" w:cs="Mangal"/>
          <w:color w:val="000000"/>
          <w:sz w:val="24"/>
          <w:szCs w:val="24"/>
          <w:lang w:bidi="hi-IN"/>
        </w:rPr>
        <w:t xml:space="preserve">Przyjmujący zamówienie przystąpi do realizacji niniejszej umowy po przyjęciu sprzętu opisanego w </w:t>
      </w:r>
      <w:r w:rsidRPr="00790240">
        <w:rPr>
          <w:rFonts w:eastAsia="SimSun"/>
          <w:color w:val="000000"/>
          <w:sz w:val="24"/>
          <w:szCs w:val="24"/>
          <w:lang w:bidi="hi-IN"/>
        </w:rPr>
        <w:t>§ 15 ust. 1 oraz podpisaniu protokołu zdawczo – odbiorczego.</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 xml:space="preserve">Protokół zdawczo – odbiorczy stanowi </w:t>
      </w:r>
      <w:r w:rsidRPr="00790240">
        <w:rPr>
          <w:rFonts w:eastAsia="SimSun" w:cs="Mangal"/>
          <w:b/>
          <w:sz w:val="24"/>
          <w:szCs w:val="24"/>
          <w:lang w:bidi="hi-IN"/>
        </w:rPr>
        <w:t>Załącznik nr 1</w:t>
      </w:r>
      <w:r w:rsidRPr="00790240">
        <w:rPr>
          <w:rFonts w:eastAsia="SimSun" w:cs="Mangal"/>
          <w:sz w:val="24"/>
          <w:szCs w:val="24"/>
          <w:lang w:bidi="hi-IN"/>
        </w:rPr>
        <w:t xml:space="preserve"> do niniejszej umowy.</w:t>
      </w:r>
    </w:p>
    <w:p w:rsidR="00660BA2" w:rsidRPr="00660BA2" w:rsidRDefault="00660BA2" w:rsidP="00790240">
      <w:pPr>
        <w:widowControl w:val="0"/>
        <w:ind w:left="720"/>
        <w:textAlignment w:val="baseline"/>
        <w:rPr>
          <w:rFonts w:eastAsia="SimSun" w:cs="Mangal"/>
          <w:sz w:val="24"/>
          <w:szCs w:val="24"/>
          <w:lang w:bidi="hi-IN"/>
        </w:rPr>
      </w:pPr>
    </w:p>
    <w:p w:rsidR="009250CB" w:rsidRDefault="003954BB" w:rsidP="009250CB">
      <w:pPr>
        <w:jc w:val="center"/>
      </w:pPr>
      <w:r>
        <w:rPr>
          <w:sz w:val="24"/>
        </w:rPr>
        <w:t>§ 17</w:t>
      </w:r>
    </w:p>
    <w:p w:rsidR="009250CB" w:rsidRDefault="009250CB" w:rsidP="00776261">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776261">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C16D60" w:rsidRDefault="00C16D60" w:rsidP="00C16D60">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2" w:name="_Hlk36474711"/>
    </w:p>
    <w:p w:rsidR="00C16D60" w:rsidRPr="00BB1873" w:rsidRDefault="00C16D60" w:rsidP="00C16D60">
      <w:pPr>
        <w:tabs>
          <w:tab w:val="left" w:pos="397"/>
          <w:tab w:val="left" w:pos="3899"/>
          <w:tab w:val="center" w:pos="4781"/>
        </w:tabs>
        <w:ind w:left="397"/>
        <w:rPr>
          <w:sz w:val="24"/>
        </w:rPr>
      </w:pPr>
      <w:bookmarkStart w:id="3" w:name="_Hlk37763574"/>
      <w:r>
        <w:rPr>
          <w:b/>
          <w:sz w:val="24"/>
          <w:szCs w:val="24"/>
        </w:rPr>
        <w:t>Zgodnie z formularzem ofertowym</w:t>
      </w:r>
    </w:p>
    <w:bookmarkEnd w:id="2"/>
    <w:bookmarkEnd w:id="3"/>
    <w:p w:rsidR="00C16D60" w:rsidRPr="00646BCC" w:rsidRDefault="00C16D60" w:rsidP="00C16D60">
      <w:pPr>
        <w:numPr>
          <w:ilvl w:val="0"/>
          <w:numId w:val="11"/>
        </w:numPr>
        <w:tabs>
          <w:tab w:val="left" w:pos="3899"/>
          <w:tab w:val="center" w:pos="4781"/>
        </w:tabs>
        <w:rPr>
          <w:sz w:val="24"/>
        </w:rPr>
      </w:pPr>
      <w:r w:rsidRPr="00646BCC">
        <w:rPr>
          <w:sz w:val="24"/>
        </w:rPr>
        <w:t>Wynagrodzenie, o którym mowa w ust. 1</w:t>
      </w:r>
      <w:r>
        <w:rPr>
          <w:sz w:val="24"/>
        </w:rPr>
        <w:t xml:space="preserve"> </w:t>
      </w:r>
      <w:r w:rsidRPr="00646BCC">
        <w:rPr>
          <w:sz w:val="24"/>
        </w:rPr>
        <w:t>wyczerpuje całość zobowiązań finansowych Udzielającego zamówienie względem Przyjmującego zamówienie.</w:t>
      </w:r>
    </w:p>
    <w:p w:rsidR="00C16D60" w:rsidRPr="00646BCC" w:rsidRDefault="00C16D60" w:rsidP="00C16D60">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C16D60" w:rsidRPr="00646BCC" w:rsidRDefault="00C16D60" w:rsidP="00C16D60">
      <w:pPr>
        <w:tabs>
          <w:tab w:val="left" w:pos="3899"/>
          <w:tab w:val="center" w:pos="4781"/>
        </w:tabs>
        <w:ind w:left="397"/>
        <w:rPr>
          <w:b/>
          <w:bCs/>
          <w:sz w:val="24"/>
        </w:rPr>
      </w:pPr>
      <w:r w:rsidRPr="00646BCC">
        <w:rPr>
          <w:sz w:val="24"/>
        </w:rPr>
        <w:t>z Udzielającym Zamówienie opisanym w § 3</w:t>
      </w:r>
      <w:r>
        <w:rPr>
          <w:sz w:val="24"/>
        </w:rPr>
        <w:t>5</w:t>
      </w:r>
      <w:r w:rsidRPr="00646BCC">
        <w:rPr>
          <w:sz w:val="24"/>
        </w:rPr>
        <w:t xml:space="preserve">. </w:t>
      </w:r>
    </w:p>
    <w:p w:rsidR="00C16D60" w:rsidRPr="00E23851" w:rsidRDefault="00C16D60" w:rsidP="00C16D60">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C16D60" w:rsidRPr="00593BF6" w:rsidRDefault="00C16D60" w:rsidP="00C16D60">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C16D60" w:rsidRPr="00593BF6" w:rsidRDefault="00C16D60" w:rsidP="00C16D60">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C16D60" w:rsidRPr="00B07662" w:rsidRDefault="00C16D60" w:rsidP="00C16D60">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Pr>
          <w:sz w:val="24"/>
          <w:szCs w:val="24"/>
        </w:rPr>
        <w:t>e pod  względem merytorycznym (</w:t>
      </w:r>
      <w:r w:rsidRPr="00B07662">
        <w:rPr>
          <w:sz w:val="24"/>
          <w:szCs w:val="24"/>
        </w:rPr>
        <w:t xml:space="preserve">w zakresie realizacji przedmiotu umowy) przez Kierownika </w:t>
      </w:r>
      <w:r>
        <w:rPr>
          <w:sz w:val="24"/>
          <w:szCs w:val="24"/>
        </w:rPr>
        <w:t>........................................</w:t>
      </w:r>
    </w:p>
    <w:p w:rsidR="00C16D60" w:rsidRPr="00B07662" w:rsidRDefault="00C16D60" w:rsidP="00C16D60">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9250CB" w:rsidRPr="00B07662" w:rsidRDefault="00C16D60" w:rsidP="00C16D60">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16D60" w:rsidRDefault="00C16D60"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AF0FD2" w:rsidRDefault="00AF0FD2" w:rsidP="00874784">
      <w:pPr>
        <w:jc w:val="center"/>
        <w:rPr>
          <w:sz w:val="24"/>
        </w:rPr>
      </w:pPr>
    </w:p>
    <w:p w:rsidR="002D601B" w:rsidRDefault="002D601B"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776261">
      <w:pPr>
        <w:numPr>
          <w:ilvl w:val="0"/>
          <w:numId w:val="14"/>
        </w:numPr>
        <w:jc w:val="both"/>
        <w:rPr>
          <w:sz w:val="24"/>
        </w:rPr>
      </w:pPr>
      <w:r>
        <w:rPr>
          <w:sz w:val="24"/>
        </w:rPr>
        <w:t xml:space="preserve">odzież roboczą zgodnie z wymogami </w:t>
      </w:r>
    </w:p>
    <w:p w:rsidR="00874784" w:rsidRDefault="00874784" w:rsidP="00776261">
      <w:pPr>
        <w:numPr>
          <w:ilvl w:val="0"/>
          <w:numId w:val="14"/>
        </w:numPr>
        <w:jc w:val="both"/>
        <w:rPr>
          <w:sz w:val="24"/>
        </w:rPr>
      </w:pPr>
      <w:r>
        <w:rPr>
          <w:sz w:val="24"/>
        </w:rPr>
        <w:t>posiadanie aktualnych szkoleń z zakresu BHP,</w:t>
      </w:r>
    </w:p>
    <w:p w:rsidR="00874784" w:rsidRDefault="00874784" w:rsidP="00776261">
      <w:pPr>
        <w:numPr>
          <w:ilvl w:val="0"/>
          <w:numId w:val="14"/>
        </w:numPr>
        <w:jc w:val="both"/>
        <w:rPr>
          <w:sz w:val="24"/>
        </w:rPr>
      </w:pPr>
      <w:r>
        <w:rPr>
          <w:sz w:val="24"/>
        </w:rPr>
        <w:t>posiadanie aktualnych badań profilaktycznych,</w:t>
      </w:r>
    </w:p>
    <w:p w:rsidR="00874784" w:rsidRDefault="00874784" w:rsidP="00776261">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776261">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2D601B" w:rsidRDefault="002D601B"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8A7A5E" w:rsidRDefault="008A7A5E" w:rsidP="009250CB">
      <w:pPr>
        <w:jc w:val="center"/>
        <w:rPr>
          <w:sz w:val="24"/>
        </w:rPr>
      </w:pPr>
    </w:p>
    <w:p w:rsidR="002D601B" w:rsidRDefault="002D601B" w:rsidP="009250CB">
      <w:pPr>
        <w:jc w:val="center"/>
        <w:rPr>
          <w:sz w:val="24"/>
        </w:rPr>
      </w:pPr>
    </w:p>
    <w:p w:rsidR="009250CB" w:rsidRDefault="009250CB" w:rsidP="009250CB">
      <w:pPr>
        <w:jc w:val="center"/>
        <w:rPr>
          <w:sz w:val="24"/>
        </w:rPr>
      </w:pPr>
      <w:r>
        <w:rPr>
          <w:sz w:val="24"/>
        </w:rPr>
        <w:t>§ 2</w:t>
      </w:r>
      <w:r w:rsidR="00510BF3">
        <w:rPr>
          <w:sz w:val="24"/>
        </w:rPr>
        <w:t>3</w:t>
      </w:r>
    </w:p>
    <w:p w:rsidR="00C16D60" w:rsidRDefault="00C16D60" w:rsidP="00C16D60">
      <w:pPr>
        <w:rPr>
          <w:sz w:val="24"/>
        </w:rPr>
      </w:pPr>
      <w:r>
        <w:rPr>
          <w:sz w:val="24"/>
        </w:rPr>
        <w:t xml:space="preserve">Umowa zostaje zawarta na okres od  </w:t>
      </w:r>
      <w:r>
        <w:rPr>
          <w:b/>
          <w:sz w:val="24"/>
        </w:rPr>
        <w:t>....................r.</w:t>
      </w:r>
      <w:r>
        <w:rPr>
          <w:sz w:val="24"/>
        </w:rPr>
        <w:t xml:space="preserve"> do </w:t>
      </w:r>
      <w:r>
        <w:rPr>
          <w:b/>
          <w:sz w:val="24"/>
        </w:rPr>
        <w:t>.....................r.</w:t>
      </w:r>
    </w:p>
    <w:p w:rsidR="009250CB" w:rsidRDefault="009250CB" w:rsidP="009250CB">
      <w:pPr>
        <w:jc w:val="center"/>
        <w:rPr>
          <w:sz w:val="24"/>
        </w:rPr>
      </w:pPr>
    </w:p>
    <w:p w:rsidR="002D601B" w:rsidRDefault="002D601B"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776261">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776261">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2D601B" w:rsidRDefault="002D601B"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A7A5E" w:rsidRDefault="008A7A5E"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D601B" w:rsidRDefault="002D601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776261">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776261">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776261">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776261">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776261">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776261">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FD7724" w:rsidRDefault="00FD7724"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FD7724" w:rsidRDefault="00FD7724"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C16D60" w:rsidRDefault="00C16D60" w:rsidP="009250CB">
      <w:pPr>
        <w:jc w:val="center"/>
        <w:rPr>
          <w:sz w:val="24"/>
        </w:rPr>
      </w:pPr>
    </w:p>
    <w:p w:rsidR="00C16D60" w:rsidRDefault="00C16D60"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24564A" w:rsidRDefault="0024564A"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790240" w:rsidRPr="00790240" w:rsidRDefault="009250CB" w:rsidP="00790240">
      <w:pPr>
        <w:ind w:left="284" w:hanging="284"/>
        <w:rPr>
          <w:sz w:val="24"/>
          <w:szCs w:val="24"/>
        </w:rPr>
      </w:pPr>
      <w:r>
        <w:rPr>
          <w:sz w:val="24"/>
          <w:szCs w:val="24"/>
        </w:rPr>
        <w:t xml:space="preserve">1. </w:t>
      </w:r>
      <w:r w:rsidR="00790240" w:rsidRPr="00790240">
        <w:rPr>
          <w:sz w:val="24"/>
          <w:szCs w:val="24"/>
        </w:rPr>
        <w:t>Przyjmujący Zamówienie zobowiązuje  się do rozliczenia z Udzielającym Zamówienie z powierzonego mu mienia z dniem zakończenia umowy.</w:t>
      </w:r>
    </w:p>
    <w:p w:rsidR="00790240" w:rsidRPr="00790240" w:rsidRDefault="00790240" w:rsidP="00790240">
      <w:pPr>
        <w:ind w:left="284" w:hanging="284"/>
        <w:rPr>
          <w:sz w:val="24"/>
          <w:szCs w:val="24"/>
        </w:rPr>
      </w:pPr>
      <w:r w:rsidRPr="00790240">
        <w:rPr>
          <w:sz w:val="24"/>
          <w:szCs w:val="24"/>
        </w:rPr>
        <w:t>2. Rozliczenie o którym mowa w ust. 1 nastąpi w formie protokołu zdawczo – odbiorczego oraz  karty obiegowej.</w:t>
      </w: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790240" w:rsidRPr="00790240" w:rsidRDefault="00790240" w:rsidP="00790240">
      <w:pPr>
        <w:autoSpaceDE w:val="0"/>
        <w:autoSpaceDN w:val="0"/>
        <w:adjustRightInd w:val="0"/>
        <w:ind w:left="397" w:firstLine="397"/>
        <w:rPr>
          <w:b/>
          <w:bCs/>
          <w:sz w:val="22"/>
          <w:szCs w:val="22"/>
          <w:lang w:eastAsia="pl-PL"/>
        </w:rPr>
      </w:pPr>
      <w:r w:rsidRPr="00790240">
        <w:rPr>
          <w:b/>
          <w:bCs/>
        </w:rPr>
        <w:t>Zatwierdzam</w:t>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sz w:val="22"/>
          <w:szCs w:val="22"/>
        </w:rPr>
        <w:t>Załącznik nr 1</w:t>
      </w: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pPr>
      <w:r w:rsidRPr="00790240">
        <w:t>…………………………………………….</w:t>
      </w:r>
    </w:p>
    <w:p w:rsidR="00790240" w:rsidRPr="00790240" w:rsidRDefault="00790240" w:rsidP="00790240">
      <w:pPr>
        <w:autoSpaceDE w:val="0"/>
        <w:autoSpaceDN w:val="0"/>
        <w:adjustRightInd w:val="0"/>
        <w:ind w:left="397" w:firstLine="397"/>
        <w:rPr>
          <w:i/>
          <w:iCs/>
        </w:rPr>
      </w:pPr>
      <w:r w:rsidRPr="00790240">
        <w:rPr>
          <w:i/>
          <w:iCs/>
        </w:rPr>
        <w:t>Komendant</w:t>
      </w:r>
    </w:p>
    <w:p w:rsidR="00790240" w:rsidRPr="00790240" w:rsidRDefault="00790240" w:rsidP="00790240">
      <w:pPr>
        <w:autoSpaceDE w:val="0"/>
        <w:autoSpaceDN w:val="0"/>
        <w:adjustRightInd w:val="0"/>
        <w:rPr>
          <w:i/>
          <w:iCs/>
        </w:rPr>
      </w:pPr>
      <w:r w:rsidRPr="00790240">
        <w:rPr>
          <w:i/>
          <w:iCs/>
        </w:rPr>
        <w:t>4 Wojskowego Szpitala Klinicznego</w:t>
      </w:r>
    </w:p>
    <w:p w:rsidR="00790240" w:rsidRPr="00790240" w:rsidRDefault="00790240" w:rsidP="00790240">
      <w:pPr>
        <w:autoSpaceDE w:val="0"/>
        <w:autoSpaceDN w:val="0"/>
        <w:adjustRightInd w:val="0"/>
        <w:ind w:firstLine="397"/>
        <w:rPr>
          <w:i/>
          <w:iCs/>
        </w:rPr>
      </w:pPr>
      <w:r w:rsidRPr="00790240">
        <w:rPr>
          <w:i/>
          <w:iCs/>
        </w:rPr>
        <w:t>z Polikliniką SP ZOZ</w:t>
      </w:r>
    </w:p>
    <w:p w:rsidR="00790240" w:rsidRPr="00790240" w:rsidRDefault="00790240" w:rsidP="00790240">
      <w:pPr>
        <w:jc w:val="center"/>
        <w:rPr>
          <w:sz w:val="24"/>
          <w:szCs w:val="24"/>
        </w:rPr>
      </w:pPr>
    </w:p>
    <w:p w:rsidR="00790240" w:rsidRPr="00790240" w:rsidRDefault="00790240" w:rsidP="00790240">
      <w:pPr>
        <w:jc w:val="center"/>
      </w:pPr>
      <w:r w:rsidRPr="00790240">
        <w:t xml:space="preserve">PROTOKÓŁ </w:t>
      </w:r>
    </w:p>
    <w:p w:rsidR="00790240" w:rsidRPr="00790240" w:rsidRDefault="00790240" w:rsidP="00790240">
      <w:pPr>
        <w:jc w:val="center"/>
      </w:pPr>
      <w:r w:rsidRPr="00790240">
        <w:t>zdania i objęcia obowiązków na stanowisku służbowym</w:t>
      </w:r>
    </w:p>
    <w:p w:rsidR="00790240" w:rsidRPr="00790240" w:rsidRDefault="00790240" w:rsidP="00790240">
      <w:pPr>
        <w:jc w:val="center"/>
      </w:pPr>
    </w:p>
    <w:p w:rsidR="00790240" w:rsidRPr="00790240" w:rsidRDefault="00790240" w:rsidP="00790240">
      <w:pPr>
        <w:jc w:val="center"/>
      </w:pPr>
      <w:r w:rsidRPr="00790240">
        <w:t>…………………………………………………………………………………………………</w:t>
      </w:r>
    </w:p>
    <w:p w:rsidR="00790240" w:rsidRPr="00790240" w:rsidRDefault="00790240" w:rsidP="00790240">
      <w:pPr>
        <w:jc w:val="center"/>
        <w:rPr>
          <w:sz w:val="16"/>
          <w:szCs w:val="16"/>
        </w:rPr>
      </w:pPr>
      <w:r w:rsidRPr="00790240">
        <w:rPr>
          <w:sz w:val="16"/>
          <w:szCs w:val="16"/>
        </w:rPr>
        <w:t>(nazwa stanowiska)</w:t>
      </w:r>
    </w:p>
    <w:p w:rsidR="00790240" w:rsidRPr="00790240" w:rsidRDefault="00790240" w:rsidP="00790240">
      <w:pPr>
        <w:jc w:val="center"/>
        <w:rPr>
          <w:sz w:val="24"/>
          <w:szCs w:val="24"/>
        </w:rPr>
      </w:pPr>
    </w:p>
    <w:p w:rsidR="00790240" w:rsidRPr="00790240" w:rsidRDefault="00790240" w:rsidP="00790240">
      <w:pPr>
        <w:jc w:val="center"/>
      </w:pPr>
    </w:p>
    <w:p w:rsidR="00790240" w:rsidRPr="00790240" w:rsidRDefault="00790240" w:rsidP="00790240">
      <w:pPr>
        <w:numPr>
          <w:ilvl w:val="0"/>
          <w:numId w:val="31"/>
        </w:numPr>
        <w:suppressAutoHyphens w:val="0"/>
        <w:contextualSpacing/>
        <w:rPr>
          <w:rFonts w:eastAsia="ヒラギノ角ゴ Pro W3"/>
          <w:color w:val="000000"/>
        </w:rPr>
      </w:pPr>
      <w:r w:rsidRPr="00790240">
        <w:rPr>
          <w:rFonts w:eastAsia="ヒラギノ角ゴ Pro W3"/>
          <w:color w:val="000000"/>
        </w:rPr>
        <w:t>Zdający ……………………………………………………………………………….</w:t>
      </w:r>
    </w:p>
    <w:p w:rsidR="00790240" w:rsidRPr="00790240" w:rsidRDefault="00790240" w:rsidP="00790240">
      <w:pPr>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contextualSpacing/>
        <w:rPr>
          <w:rFonts w:eastAsia="ヒラギノ角ゴ Pro W3"/>
          <w:color w:val="000000"/>
          <w:sz w:val="24"/>
          <w:szCs w:val="24"/>
        </w:rPr>
      </w:pPr>
      <w:r w:rsidRPr="00790240">
        <w:rPr>
          <w:rFonts w:eastAsia="ヒラギノ角ゴ Pro W3"/>
          <w:color w:val="000000"/>
        </w:rPr>
        <w:t>Obejmujący……………………………………………………………………………</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rPr>
        <w:t xml:space="preserve">W celu przekazania obowiązków powołano komisję w składzie*: </w:t>
      </w:r>
    </w:p>
    <w:p w:rsidR="00790240" w:rsidRPr="00790240" w:rsidRDefault="00790240" w:rsidP="00790240">
      <w:pPr>
        <w:ind w:left="720"/>
        <w:contextualSpacing/>
        <w:rPr>
          <w:rFonts w:eastAsia="ヒラギノ角ゴ Pro W3"/>
          <w:color w:val="000000"/>
        </w:rPr>
      </w:pPr>
      <w:r w:rsidRPr="00790240">
        <w:rPr>
          <w:rFonts w:eastAsia="ヒラギノ角ゴ Pro W3"/>
          <w:color w:val="000000"/>
        </w:rPr>
        <w:t>Przewodniczący:……………………………………………………………………….</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ind w:left="720"/>
        <w:contextualSpacing/>
        <w:rPr>
          <w:rFonts w:eastAsia="ヒラギノ角ゴ Pro W3"/>
          <w:color w:val="000000"/>
          <w:sz w:val="24"/>
          <w:szCs w:val="24"/>
        </w:rPr>
      </w:pPr>
      <w:r w:rsidRPr="00790240">
        <w:rPr>
          <w:rFonts w:eastAsia="ヒラギノ角ゴ Pro W3"/>
          <w:color w:val="000000"/>
        </w:rPr>
        <w:t>Członkowie:…………………………………………………………………………….</w:t>
      </w:r>
    </w:p>
    <w:p w:rsidR="00790240" w:rsidRPr="00790240" w:rsidRDefault="00790240" w:rsidP="00790240">
      <w:pPr>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ind w:left="2160"/>
        <w:contextualSpacing/>
        <w:rPr>
          <w:rFonts w:eastAsia="ヒラギノ角ゴ Pro W3"/>
          <w:color w:val="000000"/>
          <w:sz w:val="24"/>
          <w:szCs w:val="24"/>
        </w:rPr>
      </w:pPr>
      <w:r w:rsidRPr="00790240">
        <w:rPr>
          <w:rFonts w:eastAsia="ヒラギノ角ゴ Pro W3"/>
          <w:color w:val="000000"/>
        </w:rPr>
        <w:t>….……………………………………………………………………….</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rPr>
        <w:t xml:space="preserve">Dokumenty stanowiące podstawę do przekazania sprzętu i materiałów: </w:t>
      </w:r>
    </w:p>
    <w:p w:rsidR="00790240" w:rsidRPr="00790240" w:rsidRDefault="00790240" w:rsidP="00790240">
      <w:pPr>
        <w:spacing w:line="360" w:lineRule="auto"/>
        <w:ind w:left="720"/>
        <w:contextualSpacing/>
        <w:rPr>
          <w:rFonts w:eastAsia="ヒラギノ角ゴ Pro W3"/>
          <w:color w:val="000000"/>
        </w:rPr>
      </w:pPr>
      <w:r w:rsidRPr="00790240">
        <w:rPr>
          <w:rFonts w:eastAsia="ヒラギノ角ゴ Pro W3"/>
          <w:color w:val="000000"/>
        </w:rPr>
        <w:t>…………………………………………………………………………………………</w:t>
      </w:r>
    </w:p>
    <w:p w:rsidR="00790240" w:rsidRPr="00790240" w:rsidRDefault="00790240" w:rsidP="00790240">
      <w:pPr>
        <w:numPr>
          <w:ilvl w:val="0"/>
          <w:numId w:val="31"/>
        </w:numPr>
        <w:suppressAutoHyphens w:val="0"/>
        <w:contextualSpacing/>
        <w:rPr>
          <w:rFonts w:eastAsia="ヒラギノ角ゴ Pro W3"/>
          <w:color w:val="000000"/>
        </w:rPr>
      </w:pPr>
      <w:r w:rsidRPr="00790240">
        <w:rPr>
          <w:rFonts w:eastAsia="ヒラギノ角ゴ Pro W3"/>
          <w:color w:val="000000"/>
        </w:rPr>
        <w:t>Wnioski Komisji*</w:t>
      </w:r>
    </w:p>
    <w:p w:rsidR="00790240" w:rsidRPr="00790240" w:rsidRDefault="00790240" w:rsidP="00790240">
      <w:pPr>
        <w:spacing w:line="360" w:lineRule="auto"/>
        <w:ind w:left="720"/>
        <w:contextualSpacing/>
        <w:rPr>
          <w:rFonts w:eastAsia="ヒラギノ角ゴ Pro W3"/>
          <w:color w:val="000000"/>
        </w:rPr>
      </w:pPr>
      <w:r w:rsidRPr="00790240">
        <w:rPr>
          <w:rFonts w:eastAsia="ヒラギノ角ゴ Pro W3"/>
          <w:color w:val="000000"/>
        </w:rPr>
        <w:t>……………………………………………………………………………………………………………………………………………………………………………………</w:t>
      </w:r>
    </w:p>
    <w:p w:rsidR="00790240" w:rsidRPr="00790240" w:rsidRDefault="00790240" w:rsidP="00790240">
      <w:pPr>
        <w:numPr>
          <w:ilvl w:val="0"/>
          <w:numId w:val="31"/>
        </w:numPr>
        <w:suppressAutoHyphens w:val="0"/>
        <w:spacing w:line="360" w:lineRule="auto"/>
        <w:contextualSpacing/>
        <w:rPr>
          <w:rFonts w:eastAsia="ヒラギノ角ゴ Pro W3"/>
          <w:color w:val="000000"/>
        </w:rPr>
      </w:pPr>
      <w:r w:rsidRPr="00790240">
        <w:rPr>
          <w:rFonts w:eastAsia="ヒラギノ角ゴ Pro W3"/>
          <w:color w:val="000000"/>
        </w:rPr>
        <w:t>Przekazane dokumenty (nazwa, nr)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spraw merytorycznych pozostających w załatwianiu, z określeniem aktualnego stanu ich realizacji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zaciągniętych zobowiązań, których skutki finansowe będą ponoszone w przyszłości .......................................……………………………………….………..</w:t>
      </w:r>
    </w:p>
    <w:p w:rsidR="00790240" w:rsidRPr="00790240" w:rsidRDefault="00790240" w:rsidP="00790240">
      <w:pPr>
        <w:spacing w:line="360" w:lineRule="auto"/>
        <w:ind w:left="720"/>
        <w:jc w:val="both"/>
        <w:rPr>
          <w:rFonts w:eastAsia="Calibri" w:cs="Calibri"/>
          <w:sz w:val="24"/>
          <w:szCs w:val="24"/>
          <w:lang w:eastAsia="pl-PL"/>
        </w:rPr>
      </w:pPr>
      <w:r w:rsidRPr="00790240">
        <w:rPr>
          <w:rFonts w:eastAsia="Calibri" w:cs="Calibri"/>
          <w:sz w:val="24"/>
          <w:szCs w:val="24"/>
          <w:lang w:eastAsia="pl-PL"/>
        </w:rPr>
        <w:t>…………………………………………………………………………………………</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Informacje o stanie wykorzystania przyznanych środków finansowych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pozostających w toku spraw sądowych, arbitrażowych dotyczących działalności komórki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Bieżąca dokumentacja dotycząca spraw kadrowych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Sprawozdanie z realizacji zadań inwestycyjnych i zakupowych przewidzianych dla jednostki lub komórki organizacyjnej ………………………………………………...</w:t>
      </w:r>
    </w:p>
    <w:p w:rsidR="00790240" w:rsidRPr="00790240" w:rsidRDefault="00790240" w:rsidP="00790240">
      <w:pPr>
        <w:spacing w:line="360" w:lineRule="auto"/>
        <w:ind w:left="720"/>
        <w:contextualSpacing/>
        <w:rPr>
          <w:rFonts w:eastAsia="ヒラギノ角ゴ Pro W3"/>
          <w:color w:val="000000"/>
          <w:sz w:val="24"/>
          <w:szCs w:val="24"/>
          <w:lang w:eastAsia="pl-PL"/>
        </w:rPr>
      </w:pPr>
      <w:r w:rsidRPr="00790240">
        <w:rPr>
          <w:rFonts w:eastAsia="ヒラギノ角ゴ Pro W3"/>
          <w:color w:val="000000"/>
          <w:sz w:val="24"/>
          <w:szCs w:val="24"/>
        </w:rPr>
        <w:t>………………………………………………………………………………………......</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 xml:space="preserve">Przekazania obowiązków dokonano w dniu ……………………………..20… r. </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Podpisy Komisji* : Przewodniczący ……………………………………………….</w:t>
      </w:r>
    </w:p>
    <w:p w:rsidR="00790240" w:rsidRPr="00790240" w:rsidRDefault="00790240" w:rsidP="00790240">
      <w:pPr>
        <w:spacing w:line="360" w:lineRule="auto"/>
        <w:ind w:left="2552"/>
        <w:rPr>
          <w:sz w:val="24"/>
          <w:szCs w:val="24"/>
        </w:rPr>
      </w:pPr>
      <w:r w:rsidRPr="00790240">
        <w:rPr>
          <w:sz w:val="24"/>
          <w:szCs w:val="24"/>
        </w:rPr>
        <w:t xml:space="preserve">  Członkowie ………………………………………………….….</w:t>
      </w:r>
    </w:p>
    <w:p w:rsidR="00790240" w:rsidRPr="00790240" w:rsidRDefault="00790240" w:rsidP="00790240">
      <w:pPr>
        <w:spacing w:line="360" w:lineRule="auto"/>
        <w:ind w:left="3686"/>
        <w:rPr>
          <w:sz w:val="24"/>
          <w:szCs w:val="24"/>
        </w:rPr>
      </w:pPr>
      <w:r w:rsidRPr="00790240">
        <w:rPr>
          <w:sz w:val="24"/>
          <w:szCs w:val="24"/>
        </w:rPr>
        <w:t xml:space="preserve">    ……………………………………………………..</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Uwagi zdającego i obejmującego obowiązki na stanowisku służbowym ………..……………………………………………………………………..…………………………………………………………………………………………………</w:t>
      </w:r>
    </w:p>
    <w:p w:rsidR="00790240" w:rsidRPr="00790240" w:rsidRDefault="00790240" w:rsidP="00790240"/>
    <w:tbl>
      <w:tblPr>
        <w:tblW w:w="0" w:type="auto"/>
        <w:tblInd w:w="108" w:type="dxa"/>
        <w:tblLayout w:type="fixed"/>
        <w:tblLook w:val="04A0" w:firstRow="1" w:lastRow="0" w:firstColumn="1" w:lastColumn="0" w:noHBand="0" w:noVBand="1"/>
      </w:tblPr>
      <w:tblGrid>
        <w:gridCol w:w="3096"/>
        <w:gridCol w:w="3096"/>
        <w:gridCol w:w="3096"/>
      </w:tblGrid>
      <w:tr w:rsidR="00790240" w:rsidRPr="00790240" w:rsidTr="009F2BB2">
        <w:trPr>
          <w:trHeight w:val="1154"/>
        </w:trPr>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w:t>
            </w:r>
          </w:p>
          <w:p w:rsidR="00790240" w:rsidRPr="00790240" w:rsidRDefault="00790240" w:rsidP="00790240">
            <w:pPr>
              <w:rPr>
                <w:rFonts w:eastAsia="Calibri"/>
                <w:lang w:eastAsia="en-US"/>
              </w:rPr>
            </w:pPr>
            <w:r w:rsidRPr="00790240">
              <w:rPr>
                <w:rFonts w:eastAsia="Calibri"/>
                <w:lang w:eastAsia="en-US"/>
              </w:rPr>
              <w:t>podpis zdającego</w:t>
            </w:r>
          </w:p>
        </w:tc>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……………………………………podpis obejmującego</w:t>
            </w:r>
          </w:p>
        </w:tc>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w:t>
            </w:r>
          </w:p>
          <w:p w:rsidR="00790240" w:rsidRPr="00790240" w:rsidRDefault="00790240" w:rsidP="00790240">
            <w:pPr>
              <w:rPr>
                <w:rFonts w:eastAsia="Calibri"/>
                <w:lang w:eastAsia="en-US"/>
              </w:rPr>
            </w:pPr>
            <w:r w:rsidRPr="00790240">
              <w:rPr>
                <w:rFonts w:eastAsia="Calibri"/>
                <w:lang w:eastAsia="en-US"/>
              </w:rPr>
              <w:t>podpis bezpośredniego przełożonego</w:t>
            </w:r>
          </w:p>
        </w:tc>
      </w:tr>
    </w:tbl>
    <w:p w:rsidR="00790240" w:rsidRPr="00790240" w:rsidRDefault="00790240" w:rsidP="00790240">
      <w:pPr>
        <w:rPr>
          <w:sz w:val="12"/>
          <w:szCs w:val="12"/>
          <w:lang w:eastAsia="pl-PL"/>
        </w:rPr>
      </w:pPr>
    </w:p>
    <w:p w:rsidR="00790240" w:rsidRPr="00790240" w:rsidRDefault="00790240" w:rsidP="00790240">
      <w:pPr>
        <w:rPr>
          <w:sz w:val="12"/>
          <w:szCs w:val="12"/>
        </w:rPr>
      </w:pPr>
    </w:p>
    <w:p w:rsidR="00790240" w:rsidRPr="00790240" w:rsidRDefault="00790240" w:rsidP="00790240">
      <w:r w:rsidRPr="00790240">
        <w:t>*dotyczy tylko komisyjnego przekazania obowiązków</w:t>
      </w: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autoSpaceDE w:val="0"/>
        <w:autoSpaceDN w:val="0"/>
        <w:adjustRightInd w:val="0"/>
        <w:jc w:val="right"/>
        <w:rPr>
          <w:b/>
          <w:sz w:val="24"/>
          <w:szCs w:val="24"/>
        </w:rPr>
      </w:pPr>
    </w:p>
    <w:p w:rsidR="00790240" w:rsidRPr="00790240" w:rsidRDefault="00790240" w:rsidP="00790240">
      <w:pPr>
        <w:autoSpaceDE w:val="0"/>
        <w:autoSpaceDN w:val="0"/>
        <w:adjustRightInd w:val="0"/>
        <w:jc w:val="right"/>
        <w:rPr>
          <w:b/>
          <w:sz w:val="24"/>
          <w:szCs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Default="00790240" w:rsidP="009250CB">
      <w:pPr>
        <w:jc w:val="center"/>
        <w:rPr>
          <w:sz w:val="24"/>
        </w:rPr>
      </w:pPr>
    </w:p>
    <w:p w:rsidR="00790240" w:rsidRDefault="00790240" w:rsidP="009250CB">
      <w:pPr>
        <w:jc w:val="center"/>
        <w:rPr>
          <w:sz w:val="24"/>
        </w:rPr>
      </w:pPr>
    </w:p>
    <w:p w:rsidR="00790240" w:rsidRDefault="00790240"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sectPr w:rsidR="005F5617" w:rsidSect="005F5617">
          <w:footerReference w:type="default" r:id="rId8"/>
          <w:footerReference w:type="first" r:id="rId9"/>
          <w:pgSz w:w="11906" w:h="16838"/>
          <w:pgMar w:top="1135" w:right="926" w:bottom="993" w:left="1417" w:header="708" w:footer="708" w:gutter="0"/>
          <w:cols w:space="708"/>
          <w:docGrid w:linePitch="360"/>
        </w:sectPr>
      </w:pPr>
    </w:p>
    <w:p w:rsidR="005F5617" w:rsidRDefault="005F5617" w:rsidP="009250CB">
      <w:pPr>
        <w:jc w:val="center"/>
        <w:rPr>
          <w:sz w:val="24"/>
        </w:rPr>
      </w:pPr>
    </w:p>
    <w:p w:rsidR="005F5617" w:rsidRPr="00CC3FA2" w:rsidRDefault="005F5617" w:rsidP="005F5617">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5F5617" w:rsidRPr="00CC3FA2" w:rsidRDefault="005F5617" w:rsidP="005F5617">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5F5617" w:rsidRPr="00CC3FA2" w:rsidRDefault="005F5617" w:rsidP="005F5617">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5F5617" w:rsidRPr="00CC3FA2" w:rsidRDefault="005F5617" w:rsidP="005F5617">
      <w:pPr>
        <w:spacing w:line="276" w:lineRule="auto"/>
        <w:ind w:firstLine="284"/>
        <w:jc w:val="both"/>
        <w:rPr>
          <w:lang w:eastAsia="ar-SA"/>
        </w:rPr>
      </w:pPr>
      <w:r w:rsidRPr="00CC3FA2">
        <w:rPr>
          <w:lang w:eastAsia="ar-SA"/>
        </w:rPr>
        <w:t>Ze Szpitalem można się skontaktować w następujący sposób:</w:t>
      </w:r>
    </w:p>
    <w:p w:rsidR="005F5617" w:rsidRPr="00CC3FA2" w:rsidRDefault="005F5617" w:rsidP="005F5617">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5F5617" w:rsidRPr="00CC3FA2" w:rsidRDefault="005F5617" w:rsidP="005F5617">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5F5617" w:rsidRPr="00CC3FA2" w:rsidRDefault="005F5617" w:rsidP="005F5617">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5F5617" w:rsidRPr="00CC3FA2" w:rsidRDefault="005F5617" w:rsidP="005F5617">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5F5617" w:rsidRPr="00CC3FA2" w:rsidRDefault="005F5617" w:rsidP="005F5617">
      <w:pPr>
        <w:spacing w:line="276" w:lineRule="auto"/>
        <w:ind w:firstLine="641"/>
        <w:jc w:val="both"/>
        <w:rPr>
          <w:lang w:eastAsia="ar-SA"/>
        </w:rPr>
      </w:pPr>
      <w:r w:rsidRPr="00CC3FA2">
        <w:rPr>
          <w:lang w:eastAsia="ar-SA"/>
        </w:rPr>
        <w:t>- listownie na adres: ul. Rudolfa Weigla nr 5, 50-981 Wrocław</w:t>
      </w:r>
    </w:p>
    <w:p w:rsidR="005F5617" w:rsidRPr="00CC3FA2" w:rsidRDefault="005F5617" w:rsidP="005F5617">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związanych z realizacją umowy,</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5F5617" w:rsidRPr="00CC3FA2" w:rsidRDefault="005F5617" w:rsidP="00776261">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5F5617" w:rsidRPr="00CC3FA2" w:rsidRDefault="005F5617" w:rsidP="00776261">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5F5617" w:rsidRPr="00CC3FA2" w:rsidRDefault="005F5617" w:rsidP="00776261">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5F5617" w:rsidRPr="00CC3FA2" w:rsidRDefault="005F5617" w:rsidP="005F5617">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5F5617" w:rsidRPr="00CC3FA2" w:rsidRDefault="005F5617" w:rsidP="00776261">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5F5617" w:rsidRPr="00CC3FA2" w:rsidRDefault="005F5617" w:rsidP="00776261">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5F5617" w:rsidRPr="00CC3FA2" w:rsidRDefault="005F5617" w:rsidP="00776261">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5F5617" w:rsidRPr="00CC3FA2" w:rsidRDefault="005F5617" w:rsidP="005F5617">
      <w:pPr>
        <w:jc w:val="both"/>
      </w:pPr>
      <w:r w:rsidRPr="00CC3FA2">
        <w:t xml:space="preserve">             Szpital nie będzie przekazywać danych osobowych Zleceniobiorcy poza Europejski Obszar Gospodarczy. </w:t>
      </w:r>
    </w:p>
    <w:p w:rsidR="005F5617" w:rsidRPr="00CC3FA2" w:rsidRDefault="005F5617" w:rsidP="00776261">
      <w:pPr>
        <w:numPr>
          <w:ilvl w:val="0"/>
          <w:numId w:val="22"/>
        </w:numPr>
        <w:suppressAutoHyphens w:val="0"/>
        <w:jc w:val="both"/>
        <w:rPr>
          <w:b/>
        </w:rPr>
      </w:pPr>
      <w:r w:rsidRPr="00CC3FA2">
        <w:rPr>
          <w:b/>
        </w:rPr>
        <w:t xml:space="preserve"> Prawa związane z przetwarzaniem danych osobowych</w:t>
      </w:r>
    </w:p>
    <w:p w:rsidR="005F5617" w:rsidRPr="00CC3FA2" w:rsidRDefault="005F5617" w:rsidP="005F5617">
      <w:pPr>
        <w:jc w:val="both"/>
      </w:pPr>
      <w:r w:rsidRPr="00CC3FA2">
        <w:t xml:space="preserve">              Zleceniobiorcy przysługują następujące prawa związane z przetwarzaniem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5F5617" w:rsidRPr="00CC3FA2" w:rsidRDefault="005F5617" w:rsidP="005F5617">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5F5617" w:rsidRPr="00CC3FA2" w:rsidRDefault="005F5617" w:rsidP="005F5617">
      <w:pPr>
        <w:jc w:val="both"/>
      </w:pPr>
      <w:r w:rsidRPr="00CC3FA2">
        <w:t xml:space="preserve">Aby skorzystać z powyższych praw, proszę skontaktować się ze Szpitalem lub z inspektorem ochrony danych (dane kontaktowe w punktach 1 i 2 powyżej). </w:t>
      </w:r>
    </w:p>
    <w:p w:rsidR="005F5617" w:rsidRPr="00CC3FA2" w:rsidRDefault="005F5617" w:rsidP="005F5617">
      <w:pPr>
        <w:jc w:val="both"/>
        <w:rPr>
          <w:u w:val="single"/>
        </w:rPr>
      </w:pPr>
      <w:r w:rsidRPr="00CC3FA2">
        <w:rPr>
          <w:u w:val="single"/>
        </w:rPr>
        <w:t>Prawo wniesienia skargi do organu</w:t>
      </w:r>
    </w:p>
    <w:p w:rsidR="005F5617" w:rsidRPr="00CC3FA2" w:rsidRDefault="005F5617" w:rsidP="005F5617">
      <w:pPr>
        <w:jc w:val="both"/>
      </w:pPr>
      <w:r w:rsidRPr="00CC3FA2">
        <w:t xml:space="preserve">Zleceniobiorcy przysługuje także prawo wniesienia skargi do organu nadzorczego zajmującego się ochroną danych osobowych, tj. Prezesa Urzędu Ochrony Danych Osobowych. </w:t>
      </w:r>
    </w:p>
    <w:sectPr w:rsidR="005F5617" w:rsidRPr="00CC3FA2" w:rsidSect="005F5617">
      <w:pgSz w:w="11906" w:h="16838"/>
      <w:pgMar w:top="142"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323A97">
      <w:rPr>
        <w:noProof/>
      </w:rPr>
      <w:t>1</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6"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533D97"/>
    <w:multiLevelType w:val="multilevel"/>
    <w:tmpl w:val="39D6420E"/>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151E485D"/>
    <w:multiLevelType w:val="hybridMultilevel"/>
    <w:tmpl w:val="B8BC8176"/>
    <w:lvl w:ilvl="0" w:tplc="338262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0E21DE"/>
    <w:multiLevelType w:val="hybridMultilevel"/>
    <w:tmpl w:val="D75C9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66582C"/>
    <w:multiLevelType w:val="hybridMultilevel"/>
    <w:tmpl w:val="D4D2F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FF3160"/>
    <w:multiLevelType w:val="hybridMultilevel"/>
    <w:tmpl w:val="F9BEB23C"/>
    <w:lvl w:ilvl="0" w:tplc="DE364CBA">
      <w:start w:val="1"/>
      <w:numFmt w:val="decimal"/>
      <w:lvlText w:val="%1)"/>
      <w:lvlJc w:val="left"/>
      <w:pPr>
        <w:ind w:left="712" w:hanging="570"/>
      </w:pPr>
      <w:rPr>
        <w:rFonts w:eastAsia="Calibr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31"/>
  </w:num>
  <w:num w:numId="7">
    <w:abstractNumId w:val="7"/>
  </w:num>
  <w:num w:numId="8">
    <w:abstractNumId w:val="2"/>
  </w:num>
  <w:num w:numId="9">
    <w:abstractNumId w:val="3"/>
  </w:num>
  <w:num w:numId="10">
    <w:abstractNumId w:val="4"/>
  </w:num>
  <w:num w:numId="11">
    <w:abstractNumId w:val="5"/>
  </w:num>
  <w:num w:numId="12">
    <w:abstractNumId w:val="9"/>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7"/>
  </w:num>
  <w:num w:numId="17">
    <w:abstractNumId w:val="34"/>
  </w:num>
  <w:num w:numId="18">
    <w:abstractNumId w:val="23"/>
  </w:num>
  <w:num w:numId="19">
    <w:abstractNumId w:val="25"/>
  </w:num>
  <w:num w:numId="20">
    <w:abstractNumId w:val="19"/>
  </w:num>
  <w:num w:numId="21">
    <w:abstractNumId w:val="16"/>
  </w:num>
  <w:num w:numId="22">
    <w:abstractNumId w:val="26"/>
  </w:num>
  <w:num w:numId="23">
    <w:abstractNumId w:val="32"/>
  </w:num>
  <w:num w:numId="24">
    <w:abstractNumId w:val="24"/>
  </w:num>
  <w:num w:numId="25">
    <w:abstractNumId w:val="28"/>
  </w:num>
  <w:num w:numId="26">
    <w:abstractNumId w:val="29"/>
  </w:num>
  <w:num w:numId="27">
    <w:abstractNumId w:val="15"/>
  </w:num>
  <w:num w:numId="28">
    <w:abstractNumId w:val="21"/>
  </w:num>
  <w:num w:numId="29">
    <w:abstractNumId w:val="13"/>
  </w:num>
  <w:num w:numId="30">
    <w:abstractNumId w:val="1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0"/>
  </w:num>
  <w:num w:numId="34">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2AE1"/>
    <w:rsid w:val="00103B47"/>
    <w:rsid w:val="0011111E"/>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805A5"/>
    <w:rsid w:val="002840AB"/>
    <w:rsid w:val="002B02F9"/>
    <w:rsid w:val="002D601B"/>
    <w:rsid w:val="002E6663"/>
    <w:rsid w:val="002F04EC"/>
    <w:rsid w:val="0030683B"/>
    <w:rsid w:val="00314887"/>
    <w:rsid w:val="00315A5B"/>
    <w:rsid w:val="003230E0"/>
    <w:rsid w:val="00323A97"/>
    <w:rsid w:val="00325D8B"/>
    <w:rsid w:val="00334A84"/>
    <w:rsid w:val="0034583B"/>
    <w:rsid w:val="0035217C"/>
    <w:rsid w:val="0035417C"/>
    <w:rsid w:val="003753D1"/>
    <w:rsid w:val="0039239C"/>
    <w:rsid w:val="0039383F"/>
    <w:rsid w:val="003954BB"/>
    <w:rsid w:val="003A3FE6"/>
    <w:rsid w:val="003B2D51"/>
    <w:rsid w:val="003B48EC"/>
    <w:rsid w:val="003C3ABF"/>
    <w:rsid w:val="003E1C69"/>
    <w:rsid w:val="003E2AB5"/>
    <w:rsid w:val="003F2E8E"/>
    <w:rsid w:val="00417E7E"/>
    <w:rsid w:val="00450C38"/>
    <w:rsid w:val="004668D7"/>
    <w:rsid w:val="00467103"/>
    <w:rsid w:val="00484C77"/>
    <w:rsid w:val="00485C6A"/>
    <w:rsid w:val="004925D5"/>
    <w:rsid w:val="004B5F1F"/>
    <w:rsid w:val="004C51C7"/>
    <w:rsid w:val="004C6831"/>
    <w:rsid w:val="004D74DF"/>
    <w:rsid w:val="00510BF3"/>
    <w:rsid w:val="005307C9"/>
    <w:rsid w:val="00564AAC"/>
    <w:rsid w:val="005718AE"/>
    <w:rsid w:val="00580E9D"/>
    <w:rsid w:val="00584374"/>
    <w:rsid w:val="00592491"/>
    <w:rsid w:val="005A0515"/>
    <w:rsid w:val="005A4638"/>
    <w:rsid w:val="005A511C"/>
    <w:rsid w:val="005A76BB"/>
    <w:rsid w:val="005C18F9"/>
    <w:rsid w:val="005D2CF7"/>
    <w:rsid w:val="005E6BFF"/>
    <w:rsid w:val="005F5617"/>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660E4"/>
    <w:rsid w:val="00773B75"/>
    <w:rsid w:val="00775FFE"/>
    <w:rsid w:val="00776261"/>
    <w:rsid w:val="00790240"/>
    <w:rsid w:val="007914F4"/>
    <w:rsid w:val="0079473C"/>
    <w:rsid w:val="0079795D"/>
    <w:rsid w:val="007A0ECF"/>
    <w:rsid w:val="007E7104"/>
    <w:rsid w:val="007E7E29"/>
    <w:rsid w:val="00802317"/>
    <w:rsid w:val="0080564B"/>
    <w:rsid w:val="0080715F"/>
    <w:rsid w:val="00846E93"/>
    <w:rsid w:val="00850C10"/>
    <w:rsid w:val="00862B77"/>
    <w:rsid w:val="00874784"/>
    <w:rsid w:val="008830AD"/>
    <w:rsid w:val="00890E86"/>
    <w:rsid w:val="00897B04"/>
    <w:rsid w:val="008A7A5E"/>
    <w:rsid w:val="008B7F91"/>
    <w:rsid w:val="008C4730"/>
    <w:rsid w:val="008D5CF2"/>
    <w:rsid w:val="008F40DE"/>
    <w:rsid w:val="009008AA"/>
    <w:rsid w:val="009020F7"/>
    <w:rsid w:val="00915A94"/>
    <w:rsid w:val="00923DD2"/>
    <w:rsid w:val="009250CB"/>
    <w:rsid w:val="009271DB"/>
    <w:rsid w:val="00940C6D"/>
    <w:rsid w:val="00941417"/>
    <w:rsid w:val="00953410"/>
    <w:rsid w:val="00976C0B"/>
    <w:rsid w:val="00986525"/>
    <w:rsid w:val="009A723B"/>
    <w:rsid w:val="009C798E"/>
    <w:rsid w:val="009E1639"/>
    <w:rsid w:val="009F6276"/>
    <w:rsid w:val="009F73E4"/>
    <w:rsid w:val="00A01199"/>
    <w:rsid w:val="00A21931"/>
    <w:rsid w:val="00A22220"/>
    <w:rsid w:val="00A32223"/>
    <w:rsid w:val="00A35B39"/>
    <w:rsid w:val="00A47E73"/>
    <w:rsid w:val="00A65D33"/>
    <w:rsid w:val="00AB4D46"/>
    <w:rsid w:val="00AD4C76"/>
    <w:rsid w:val="00AE2E27"/>
    <w:rsid w:val="00AF0FD2"/>
    <w:rsid w:val="00AF49CD"/>
    <w:rsid w:val="00AF5C09"/>
    <w:rsid w:val="00B07662"/>
    <w:rsid w:val="00B1105C"/>
    <w:rsid w:val="00B14FD5"/>
    <w:rsid w:val="00B313BA"/>
    <w:rsid w:val="00B561A4"/>
    <w:rsid w:val="00B61955"/>
    <w:rsid w:val="00B64D30"/>
    <w:rsid w:val="00B93E35"/>
    <w:rsid w:val="00BA6744"/>
    <w:rsid w:val="00BB1873"/>
    <w:rsid w:val="00BB50C4"/>
    <w:rsid w:val="00BB71EC"/>
    <w:rsid w:val="00C05602"/>
    <w:rsid w:val="00C16D60"/>
    <w:rsid w:val="00C232E4"/>
    <w:rsid w:val="00C35F98"/>
    <w:rsid w:val="00C51E00"/>
    <w:rsid w:val="00C51E4A"/>
    <w:rsid w:val="00C715D5"/>
    <w:rsid w:val="00C77747"/>
    <w:rsid w:val="00C81C0A"/>
    <w:rsid w:val="00C853A6"/>
    <w:rsid w:val="00CA0EFD"/>
    <w:rsid w:val="00CB072D"/>
    <w:rsid w:val="00CB5C62"/>
    <w:rsid w:val="00CC1680"/>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26EA8"/>
    <w:rsid w:val="00E33AC1"/>
    <w:rsid w:val="00E345E2"/>
    <w:rsid w:val="00E43243"/>
    <w:rsid w:val="00E6216B"/>
    <w:rsid w:val="00E7430E"/>
    <w:rsid w:val="00E878F1"/>
    <w:rsid w:val="00E93400"/>
    <w:rsid w:val="00E97C28"/>
    <w:rsid w:val="00EC7615"/>
    <w:rsid w:val="00ED282B"/>
    <w:rsid w:val="00EF5859"/>
    <w:rsid w:val="00F068C0"/>
    <w:rsid w:val="00F25660"/>
    <w:rsid w:val="00F30504"/>
    <w:rsid w:val="00F70B68"/>
    <w:rsid w:val="00F86B85"/>
    <w:rsid w:val="00F90EB7"/>
    <w:rsid w:val="00FD7724"/>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0D14"/>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11</Pages>
  <Words>4084</Words>
  <Characters>24510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108</cp:revision>
  <cp:lastPrinted>2022-10-11T12:05:00Z</cp:lastPrinted>
  <dcterms:created xsi:type="dcterms:W3CDTF">2018-08-22T06:38:00Z</dcterms:created>
  <dcterms:modified xsi:type="dcterms:W3CDTF">2023-07-25T10:47:00Z</dcterms:modified>
</cp:coreProperties>
</file>