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8C55A7" w:rsidRPr="004F499C">
        <w:rPr>
          <w:rFonts w:ascii="Times New Roman" w:hAnsi="Times New Roman" w:cs="Times New Roman"/>
          <w:b/>
          <w:sz w:val="24"/>
          <w:szCs w:val="24"/>
        </w:rPr>
        <w:t>3</w:t>
      </w:r>
      <w:r w:rsidR="006F0219">
        <w:rPr>
          <w:rFonts w:ascii="Times New Roman" w:hAnsi="Times New Roman" w:cs="Times New Roman"/>
          <w:b/>
          <w:sz w:val="24"/>
          <w:szCs w:val="24"/>
        </w:rPr>
        <w:t>7</w:t>
      </w:r>
      <w:r w:rsidR="002B5D21" w:rsidRPr="004F499C">
        <w:rPr>
          <w:rFonts w:ascii="Times New Roman" w:hAnsi="Times New Roman" w:cs="Times New Roman"/>
          <w:b/>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w:t>
      </w:r>
      <w:r w:rsidR="008C55A7">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8C55A7">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F9209C"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CC5CA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CC5CA9">
        <w:rPr>
          <w:rFonts w:ascii="Times New Roman" w:hAnsi="Times New Roman" w:cs="Times New Roman"/>
          <w:color w:val="000000"/>
          <w:sz w:val="24"/>
        </w:rPr>
        <w:t>................</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CC5CA9" w:rsidRPr="00B757A2">
        <w:rPr>
          <w:rFonts w:ascii="Times New Roman" w:hAnsi="Times New Roman" w:cs="Times New Roman"/>
          <w:bCs/>
          <w:sz w:val="24"/>
          <w:szCs w:val="24"/>
        </w:rPr>
        <w:t>(..........</w:t>
      </w:r>
      <w:r w:rsidR="00275A9F" w:rsidRPr="00B757A2">
        <w:rPr>
          <w:rFonts w:ascii="Times New Roman" w:hAnsi="Times New Roman" w:cs="Times New Roman"/>
          <w:bCs/>
          <w:sz w:val="24"/>
          <w:szCs w:val="24"/>
        </w:rPr>
        <w:t>........</w:t>
      </w:r>
      <w:r w:rsidR="00CC5CA9" w:rsidRPr="00B757A2">
        <w:rPr>
          <w:rFonts w:ascii="Times New Roman" w:hAnsi="Times New Roman" w:cs="Times New Roman"/>
          <w:bCs/>
          <w:sz w:val="24"/>
          <w:szCs w:val="24"/>
        </w:rPr>
        <w:t>godz</w:t>
      </w:r>
      <w:r w:rsidR="00CC5CA9" w:rsidRPr="00A21F87">
        <w:rPr>
          <w:rFonts w:ascii="Times New Roman" w:hAnsi="Times New Roman" w:cs="Times New Roman"/>
          <w:bCs/>
          <w:sz w:val="24"/>
          <w:szCs w:val="24"/>
        </w:rPr>
        <w:t>.</w:t>
      </w:r>
      <w:r w:rsidR="00275A9F" w:rsidRPr="00A21F87">
        <w:rPr>
          <w:rFonts w:ascii="Times New Roman" w:hAnsi="Times New Roman" w:cs="Times New Roman"/>
          <w:bCs/>
          <w:sz w:val="24"/>
          <w:szCs w:val="24"/>
        </w:rPr>
        <w:t>)</w:t>
      </w:r>
      <w:r w:rsidR="00781CA8" w:rsidRPr="00A21F87">
        <w:rPr>
          <w:rFonts w:ascii="Times New Roman" w:hAnsi="Times New Roman" w:cs="Times New Roman"/>
          <w:b/>
          <w:bCs/>
          <w:sz w:val="24"/>
          <w:szCs w:val="24"/>
        </w:rPr>
        <w:t xml:space="preserve"> </w:t>
      </w:r>
      <w:r w:rsidR="00781CA8" w:rsidRPr="00A21F87">
        <w:rPr>
          <w:rFonts w:ascii="Times New Roman" w:hAnsi="Times New Roman" w:cs="Times New Roman"/>
          <w:color w:val="000000"/>
          <w:sz w:val="24"/>
        </w:rPr>
        <w:t xml:space="preserve">w ramach </w:t>
      </w:r>
      <w:r w:rsidR="00275A9F" w:rsidRPr="00A21F87">
        <w:rPr>
          <w:rFonts w:ascii="Times New Roman" w:hAnsi="Times New Roman" w:cs="Times New Roman"/>
          <w:color w:val="000000"/>
          <w:sz w:val="24"/>
        </w:rPr>
        <w:t>dyżurów medycznych</w:t>
      </w:r>
      <w:r w:rsidR="00CC5CA9" w:rsidRPr="00A21F87">
        <w:rPr>
          <w:rFonts w:ascii="Times New Roman" w:hAnsi="Times New Roman" w:cs="Times New Roman"/>
          <w:color w:val="000000"/>
          <w:sz w:val="24"/>
        </w:rPr>
        <w:t xml:space="preserve"> </w:t>
      </w:r>
      <w:r w:rsidR="00275A9F" w:rsidRPr="00A21F87">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8C55A7">
        <w:rPr>
          <w:bCs/>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sidR="008C55A7">
        <w:rPr>
          <w:rFonts w:eastAsia="Calibri"/>
          <w:color w:val="000000"/>
          <w:sz w:val="24"/>
          <w:szCs w:val="22"/>
        </w:rPr>
        <w:t>................................</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8C55A7">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8C55A7">
        <w:rPr>
          <w:sz w:val="24"/>
          <w:szCs w:val="24"/>
        </w:rPr>
        <w:t>3</w:t>
      </w:r>
      <w:r w:rsidR="000C46EA" w:rsidRPr="000C46EA">
        <w:rPr>
          <w:sz w:val="24"/>
          <w:szCs w:val="24"/>
        </w:rPr>
        <w:t xml:space="preserve"> r. poz. </w:t>
      </w:r>
      <w:r w:rsidR="008C55A7">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w:t>
      </w:r>
      <w:r w:rsidR="008C55A7">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lastRenderedPageBreak/>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E44DF9" w:rsidRDefault="00E44DF9"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8C55A7">
        <w:rPr>
          <w:sz w:val="24"/>
          <w:szCs w:val="24"/>
        </w:rPr>
        <w:t>.......................................................</w:t>
      </w:r>
      <w:r w:rsidR="00CC5CA9">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lastRenderedPageBreak/>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bookmarkStart w:id="3" w:name="_GoBack"/>
      <w:bookmarkEnd w:id="3"/>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lastRenderedPageBreak/>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F9209C" w:rsidRDefault="00F9209C"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lastRenderedPageBreak/>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6F0219">
      <w:rPr>
        <w:noProof/>
      </w:rPr>
      <w:t>6</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4F499C"/>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6F0219"/>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C55A7"/>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1F87"/>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757A2"/>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5CA9"/>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44DF9"/>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C572"/>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9</Pages>
  <Words>3698</Words>
  <Characters>22193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119</cp:revision>
  <cp:lastPrinted>2022-04-21T10:59:00Z</cp:lastPrinted>
  <dcterms:created xsi:type="dcterms:W3CDTF">2018-08-22T06:38:00Z</dcterms:created>
  <dcterms:modified xsi:type="dcterms:W3CDTF">2023-07-10T09:14:00Z</dcterms:modified>
</cp:coreProperties>
</file>