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712690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2690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5103C">
        <w:rPr>
          <w:rStyle w:val="plainlinks"/>
          <w:rFonts w:ascii="Times New Roman" w:hAnsi="Times New Roman" w:cs="Times New Roman"/>
          <w:sz w:val="24"/>
          <w:szCs w:val="24"/>
        </w:rPr>
        <w:t>Dz.U. z 2022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F5103C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</w:t>
      </w:r>
      <w:r w:rsidR="003714B4">
        <w:rPr>
          <w:sz w:val="24"/>
          <w:szCs w:val="24"/>
        </w:rPr>
        <w:t>……….</w:t>
      </w:r>
      <w:r w:rsidR="009830FD">
        <w:rPr>
          <w:sz w:val="24"/>
          <w:szCs w:val="24"/>
        </w:rPr>
        <w:t xml:space="preserve">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F5103C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F5103C">
        <w:rPr>
          <w:rFonts w:eastAsia="Calibri"/>
          <w:sz w:val="24"/>
          <w:szCs w:val="24"/>
          <w:lang w:eastAsia="en-US"/>
        </w:rPr>
        <w:t xml:space="preserve">pielęgniarki i </w:t>
      </w:r>
      <w:proofErr w:type="spellStart"/>
      <w:r w:rsidR="00F5103C">
        <w:rPr>
          <w:rFonts w:eastAsia="Calibri"/>
          <w:sz w:val="24"/>
          <w:szCs w:val="24"/>
          <w:lang w:eastAsia="en-US"/>
        </w:rPr>
        <w:t>połoznej</w:t>
      </w:r>
      <w:proofErr w:type="spellEnd"/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F5103C">
        <w:rPr>
          <w:rFonts w:eastAsia="Calibri"/>
          <w:sz w:val="24"/>
          <w:szCs w:val="24"/>
          <w:lang w:eastAsia="en-US"/>
        </w:rPr>
        <w:t>2022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F5103C">
        <w:rPr>
          <w:rFonts w:eastAsia="Calibri"/>
          <w:sz w:val="24"/>
          <w:szCs w:val="24"/>
          <w:lang w:eastAsia="en-US"/>
        </w:rPr>
        <w:t>. 2702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3714B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16259">
        <w:rPr>
          <w:sz w:val="24"/>
        </w:rPr>
        <w:t>Pielęgniarka Oddziałowa</w:t>
      </w:r>
      <w:r w:rsidR="00DF29E8">
        <w:rPr>
          <w:sz w:val="24"/>
        </w:rPr>
        <w:t xml:space="preserve"> </w:t>
      </w:r>
      <w:r w:rsidR="003714B4">
        <w:rPr>
          <w:sz w:val="24"/>
        </w:rPr>
        <w:t xml:space="preserve">/Kierownik Kliniki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712690">
        <w:t>Praw Pacjenta (tj. Dz. U. z 2022</w:t>
      </w:r>
      <w:r w:rsidRPr="00AE2797">
        <w:t xml:space="preserve">r. poz. </w:t>
      </w:r>
      <w:r w:rsidR="00712690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</w:t>
      </w:r>
      <w:r w:rsidR="00D16259">
        <w:rPr>
          <w:sz w:val="24"/>
          <w:szCs w:val="24"/>
        </w:rPr>
        <w:t xml:space="preserve"> </w:t>
      </w:r>
      <w:r w:rsidRPr="007A52F0">
        <w:rPr>
          <w:sz w:val="24"/>
          <w:szCs w:val="24"/>
        </w:rPr>
        <w:t>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712690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16259">
        <w:t>Pielęgniarkę Oddziałową</w:t>
      </w:r>
      <w:r w:rsidR="003714B4">
        <w:t>/Kierownika Kliniki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712690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16259">
        <w:rPr>
          <w:sz w:val="24"/>
          <w:szCs w:val="24"/>
        </w:rPr>
        <w:t xml:space="preserve">Pielęgniarkę Oddziałową </w:t>
      </w:r>
      <w:r w:rsidR="00937D22" w:rsidRPr="004E2895">
        <w:rPr>
          <w:sz w:val="24"/>
          <w:szCs w:val="24"/>
        </w:rPr>
        <w:t>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12690" w:rsidRDefault="00712690" w:rsidP="009250CB">
      <w:pPr>
        <w:jc w:val="center"/>
        <w:rPr>
          <w:sz w:val="24"/>
        </w:rPr>
      </w:pP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12690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286305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14B4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D91222D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86305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14B4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12690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16259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103C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9A5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1151-8E7F-45F6-998F-41C597B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Arletka</dc:creator>
  <cp:lastModifiedBy>Dorota Frontczak</cp:lastModifiedBy>
  <cp:revision>5</cp:revision>
  <cp:lastPrinted>2022-06-06T07:20:00Z</cp:lastPrinted>
  <dcterms:created xsi:type="dcterms:W3CDTF">2022-12-08T11:14:00Z</dcterms:created>
  <dcterms:modified xsi:type="dcterms:W3CDTF">2023-02-09T11:17:00Z</dcterms:modified>
</cp:coreProperties>
</file>