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5D" w:rsidRPr="006304CD" w:rsidRDefault="00F11B5D" w:rsidP="00F11B5D">
      <w:pPr>
        <w:jc w:val="right"/>
        <w:rPr>
          <w:b/>
          <w:sz w:val="24"/>
        </w:rPr>
      </w:pPr>
      <w:r w:rsidRPr="006304CD">
        <w:rPr>
          <w:b/>
          <w:sz w:val="24"/>
        </w:rPr>
        <w:t>Załącznik nr 1a</w:t>
      </w:r>
    </w:p>
    <w:p w:rsidR="00F11B5D" w:rsidRPr="00593BF6" w:rsidRDefault="00F11B5D" w:rsidP="00F11B5D">
      <w:pPr>
        <w:jc w:val="center"/>
        <w:rPr>
          <w:sz w:val="24"/>
        </w:rPr>
      </w:pPr>
      <w:r>
        <w:rPr>
          <w:sz w:val="24"/>
        </w:rPr>
        <w:t>/</w:t>
      </w:r>
      <w:r w:rsidRPr="00593BF6">
        <w:rPr>
          <w:sz w:val="24"/>
        </w:rPr>
        <w:t>WZÓR UMOWY -  LEKARZ</w:t>
      </w:r>
      <w:r>
        <w:rPr>
          <w:sz w:val="24"/>
        </w:rPr>
        <w:t xml:space="preserve"> Z WYK. CZYNNOŚCI KIEROWNIKA</w:t>
      </w:r>
      <w:r w:rsidRPr="00593BF6">
        <w:rPr>
          <w:sz w:val="24"/>
        </w:rPr>
        <w:t>/</w:t>
      </w:r>
    </w:p>
    <w:p w:rsidR="00F11B5D" w:rsidRPr="00593BF6" w:rsidRDefault="00F11B5D" w:rsidP="00F11B5D">
      <w:pPr>
        <w:jc w:val="center"/>
        <w:rPr>
          <w:sz w:val="24"/>
        </w:rPr>
      </w:pPr>
      <w:r w:rsidRPr="00593BF6">
        <w:rPr>
          <w:sz w:val="24"/>
        </w:rPr>
        <w:t xml:space="preserve">UMOWA </w:t>
      </w:r>
    </w:p>
    <w:p w:rsidR="00F11B5D" w:rsidRPr="00593BF6" w:rsidRDefault="00F11B5D" w:rsidP="00F11B5D">
      <w:pPr>
        <w:jc w:val="center"/>
        <w:rPr>
          <w:sz w:val="24"/>
        </w:rPr>
      </w:pPr>
      <w:r w:rsidRPr="00593BF6">
        <w:rPr>
          <w:sz w:val="24"/>
        </w:rPr>
        <w:t>O UDZIELENIE ZAMÓWIENIA NA</w:t>
      </w:r>
    </w:p>
    <w:p w:rsidR="00F11B5D" w:rsidRDefault="00F11B5D" w:rsidP="00F11B5D">
      <w:pPr>
        <w:jc w:val="center"/>
        <w:rPr>
          <w:sz w:val="24"/>
        </w:rPr>
      </w:pPr>
      <w:r w:rsidRPr="00593BF6">
        <w:rPr>
          <w:sz w:val="24"/>
        </w:rPr>
        <w:t>ŚWIADCZENIA ZDROWOTNE</w:t>
      </w:r>
    </w:p>
    <w:p w:rsidR="00BB71EC" w:rsidRDefault="00BB71EC" w:rsidP="00BB71EC">
      <w:pPr>
        <w:jc w:val="center"/>
        <w:rPr>
          <w:sz w:val="24"/>
        </w:rPr>
      </w:pP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sidRPr="00F11B5D">
        <w:rPr>
          <w:sz w:val="24"/>
        </w:rPr>
        <w:t>......................</w:t>
      </w:r>
      <w:r w:rsidR="00802317" w:rsidRPr="00F11B5D">
        <w:rPr>
          <w:sz w:val="24"/>
        </w:rPr>
        <w:t>.202</w:t>
      </w:r>
      <w:r w:rsidR="00B64E59" w:rsidRPr="00F11B5D">
        <w:rPr>
          <w:sz w:val="24"/>
        </w:rPr>
        <w:t>3</w:t>
      </w:r>
      <w:r w:rsidR="00802317" w:rsidRPr="00F11B5D">
        <w:rPr>
          <w:sz w:val="24"/>
        </w:rPr>
        <w:t>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 xml:space="preserve">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15/2023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2022</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B64E59" w:rsidP="00C16D60">
      <w:pPr>
        <w:numPr>
          <w:ilvl w:val="0"/>
          <w:numId w:val="16"/>
        </w:numPr>
        <w:jc w:val="both"/>
        <w:rPr>
          <w:color w:val="000000"/>
          <w:sz w:val="24"/>
        </w:rPr>
      </w:pPr>
      <w:r>
        <w:rPr>
          <w:color w:val="000000"/>
          <w:sz w:val="24"/>
        </w:rPr>
        <w:t>r</w:t>
      </w:r>
      <w:r w:rsidR="00C16D60">
        <w:rPr>
          <w:color w:val="000000"/>
          <w:sz w:val="24"/>
        </w:rPr>
        <w:t>ejestracja</w:t>
      </w:r>
      <w:r w:rsidR="00C16D60" w:rsidRPr="00A65D33">
        <w:rPr>
          <w:color w:val="000000"/>
          <w:sz w:val="24"/>
        </w:rPr>
        <w:t xml:space="preserve"> pełnych przebiegów realizowanych w komórkach procesów leczenia i wszystkich działań podejmowanych wobec pacjenta w zakresie przyznanych uprawnień. </w:t>
      </w:r>
      <w:r w:rsidR="00C16D60" w:rsidRPr="00A65D33">
        <w:rPr>
          <w:color w:val="000000"/>
          <w:sz w:val="24"/>
          <w:szCs w:val="24"/>
          <w:lang w:eastAsia="pl-PL"/>
        </w:rPr>
        <w:t xml:space="preserve"> </w:t>
      </w:r>
    </w:p>
    <w:p w:rsidR="00C16D60" w:rsidRPr="00F11B5D"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Pr="00F11B5D">
        <w:rPr>
          <w:sz w:val="24"/>
          <w:szCs w:val="24"/>
        </w:rPr>
        <w:t>zamówienie.</w:t>
      </w:r>
    </w:p>
    <w:p w:rsidR="00C16D60" w:rsidRPr="00F11B5D" w:rsidRDefault="00C16D60" w:rsidP="00B64E59">
      <w:pPr>
        <w:pStyle w:val="Bezodstpw"/>
        <w:numPr>
          <w:ilvl w:val="0"/>
          <w:numId w:val="1"/>
        </w:numPr>
        <w:jc w:val="both"/>
        <w:rPr>
          <w:rFonts w:ascii="Times New Roman" w:hAnsi="Times New Roman" w:cs="Times New Roman"/>
          <w:color w:val="000000"/>
          <w:sz w:val="24"/>
          <w:szCs w:val="24"/>
          <w:u w:val="single"/>
        </w:rPr>
      </w:pPr>
      <w:r w:rsidRPr="00F11B5D">
        <w:rPr>
          <w:rFonts w:ascii="Times New Roman" w:hAnsi="Times New Roman" w:cs="Times New Roman"/>
          <w:color w:val="000000"/>
          <w:sz w:val="24"/>
          <w:szCs w:val="24"/>
        </w:rPr>
        <w:t xml:space="preserve">Przyjmujący </w:t>
      </w:r>
      <w:r w:rsidR="00B64E59" w:rsidRPr="00F11B5D">
        <w:rPr>
          <w:rFonts w:ascii="Times New Roman" w:hAnsi="Times New Roman" w:cs="Times New Roman"/>
          <w:color w:val="000000"/>
          <w:sz w:val="24"/>
        </w:rPr>
        <w:t>zamówienie zobowiązuje się do ciągłości udzielania świadczeń uwzględniających pracę .............................. (zwanego dalej .....................) w systemie pracy całodobowej przez siedem dni w tygodniu, w godzinach ustalonych w harmonogramie pracy .....................</w:t>
      </w:r>
      <w:r w:rsidR="00B64E59" w:rsidRPr="00F11B5D">
        <w:rPr>
          <w:rFonts w:ascii="Times New Roman" w:hAnsi="Times New Roman" w:cs="Times New Roman"/>
          <w:sz w:val="24"/>
          <w:szCs w:val="24"/>
        </w:rPr>
        <w:t xml:space="preserve"> </w:t>
      </w:r>
      <w:r w:rsidR="00B64E59" w:rsidRPr="00F11B5D">
        <w:rPr>
          <w:rFonts w:ascii="Times New Roman" w:hAnsi="Times New Roman" w:cs="Times New Roman"/>
          <w:bCs/>
          <w:sz w:val="24"/>
          <w:szCs w:val="24"/>
        </w:rPr>
        <w:t xml:space="preserve">(..................godz.) </w:t>
      </w:r>
      <w:r w:rsidR="00B64E59" w:rsidRPr="00F11B5D">
        <w:rPr>
          <w:rFonts w:ascii="Times New Roman" w:hAnsi="Times New Roman" w:cs="Times New Roman"/>
          <w:color w:val="000000"/>
          <w:sz w:val="24"/>
          <w:u w:val="single"/>
        </w:rPr>
        <w:t>oraz w ramach dyżurów medycznych</w:t>
      </w:r>
      <w:r w:rsidR="00F773B3">
        <w:rPr>
          <w:rFonts w:ascii="Times New Roman" w:hAnsi="Times New Roman" w:cs="Times New Roman"/>
          <w:color w:val="000000"/>
          <w:sz w:val="24"/>
          <w:u w:val="single"/>
        </w:rPr>
        <w:t>.</w:t>
      </w:r>
      <w:r w:rsidRPr="00F11B5D">
        <w:rPr>
          <w:rFonts w:ascii="Times New Roman" w:hAnsi="Times New Roman" w:cs="Times New Roman"/>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B64E5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B64E59"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9250CB">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11B5D" w:rsidRDefault="00F11B5D"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88437E">
        <w:t>............................</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C16D60" w:rsidRDefault="00C16D60" w:rsidP="00B864DF">
      <w:pP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64E59" w:rsidRDefault="00B64E59" w:rsidP="00B864DF">
      <w:pPr>
        <w:rPr>
          <w:sz w:val="24"/>
        </w:rPr>
      </w:pPr>
      <w:bookmarkStart w:id="1" w:name="_GoBack"/>
      <w:bookmarkEnd w:id="1"/>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B64E59" w:rsidRDefault="00B64E59"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B64E59" w:rsidRDefault="00B64E59"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B64E59" w:rsidRDefault="00B64E59"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16D60" w:rsidRDefault="00C16D60" w:rsidP="009250CB">
      <w:pPr>
        <w:jc w:val="center"/>
        <w:rPr>
          <w:sz w:val="24"/>
        </w:rPr>
      </w:pPr>
    </w:p>
    <w:p w:rsidR="00B64E59" w:rsidRDefault="00B64E59"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B64E59">
          <w:footerReference w:type="default" r:id="rId8"/>
          <w:footerReference w:type="first" r:id="rId9"/>
          <w:pgSz w:w="11906" w:h="16838"/>
          <w:pgMar w:top="851"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864DF">
      <w:rPr>
        <w:noProof/>
      </w:rPr>
      <w:t>4</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8437E"/>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46756"/>
    <w:rsid w:val="00B561A4"/>
    <w:rsid w:val="00B61955"/>
    <w:rsid w:val="00B64D30"/>
    <w:rsid w:val="00B64E59"/>
    <w:rsid w:val="00B864DF"/>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11B5D"/>
    <w:rsid w:val="00F25660"/>
    <w:rsid w:val="00F30504"/>
    <w:rsid w:val="00F70B68"/>
    <w:rsid w:val="00F773B3"/>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8D9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11</Pages>
  <Words>4098</Words>
  <Characters>24590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112</cp:revision>
  <cp:lastPrinted>2022-10-11T12:05:00Z</cp:lastPrinted>
  <dcterms:created xsi:type="dcterms:W3CDTF">2018-08-22T06:38:00Z</dcterms:created>
  <dcterms:modified xsi:type="dcterms:W3CDTF">2023-05-09T10:59:00Z</dcterms:modified>
</cp:coreProperties>
</file>