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27596E">
        <w:rPr>
          <w:rFonts w:ascii="Times New Roman" w:hAnsi="Times New Roman" w:cs="Times New Roman"/>
          <w:b/>
          <w:sz w:val="24"/>
          <w:szCs w:val="24"/>
        </w:rPr>
        <w:t>23</w:t>
      </w:r>
      <w:r w:rsidR="00A270B8">
        <w:rPr>
          <w:rFonts w:ascii="Times New Roman" w:hAnsi="Times New Roman" w:cs="Times New Roman"/>
          <w:b/>
          <w:sz w:val="24"/>
          <w:szCs w:val="24"/>
        </w:rPr>
        <w:t>/</w:t>
      </w:r>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w:t>
      </w:r>
      <w:bookmarkStart w:id="1" w:name="_GoBack"/>
      <w:bookmarkEnd w:id="1"/>
      <w:r w:rsidRPr="00584374">
        <w:rPr>
          <w:sz w:val="24"/>
          <w:szCs w:val="24"/>
        </w:rPr>
        <w:t>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lastRenderedPageBreak/>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27596E">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96E"/>
    <w:rsid w:val="00275A9F"/>
    <w:rsid w:val="002805A5"/>
    <w:rsid w:val="002840AB"/>
    <w:rsid w:val="002A66F7"/>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B2D51"/>
    <w:rsid w:val="003B48EC"/>
    <w:rsid w:val="003C3ABF"/>
    <w:rsid w:val="003E1C69"/>
    <w:rsid w:val="003E2AB5"/>
    <w:rsid w:val="003F2E8E"/>
    <w:rsid w:val="00417E7E"/>
    <w:rsid w:val="00450C38"/>
    <w:rsid w:val="0046125C"/>
    <w:rsid w:val="004668D7"/>
    <w:rsid w:val="00467103"/>
    <w:rsid w:val="004721B6"/>
    <w:rsid w:val="00484C77"/>
    <w:rsid w:val="00485C6A"/>
    <w:rsid w:val="004916F6"/>
    <w:rsid w:val="004925D5"/>
    <w:rsid w:val="004B438E"/>
    <w:rsid w:val="004B5F1F"/>
    <w:rsid w:val="004C51C7"/>
    <w:rsid w:val="004C6831"/>
    <w:rsid w:val="004D74DF"/>
    <w:rsid w:val="004E1C16"/>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74784"/>
    <w:rsid w:val="008830AD"/>
    <w:rsid w:val="00890E86"/>
    <w:rsid w:val="00897B04"/>
    <w:rsid w:val="008B7F91"/>
    <w:rsid w:val="008C4730"/>
    <w:rsid w:val="008C6E8E"/>
    <w:rsid w:val="008D5CF2"/>
    <w:rsid w:val="008D7A3A"/>
    <w:rsid w:val="008F40DE"/>
    <w:rsid w:val="009008AA"/>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270B8"/>
    <w:rsid w:val="00A32223"/>
    <w:rsid w:val="00A35B39"/>
    <w:rsid w:val="00A47E73"/>
    <w:rsid w:val="00A53F3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4929"/>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F3709"/>
    <w:rsid w:val="00E000D8"/>
    <w:rsid w:val="00E0108B"/>
    <w:rsid w:val="00E052FC"/>
    <w:rsid w:val="00E06567"/>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20BB"/>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9</Pages>
  <Words>3683</Words>
  <Characters>22101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140</cp:revision>
  <cp:lastPrinted>2022-04-21T10:59:00Z</cp:lastPrinted>
  <dcterms:created xsi:type="dcterms:W3CDTF">2018-08-22T06:38:00Z</dcterms:created>
  <dcterms:modified xsi:type="dcterms:W3CDTF">2023-05-08T12:11:00Z</dcterms:modified>
</cp:coreProperties>
</file>