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02A08">
        <w:rPr>
          <w:rFonts w:ascii="Times New Roman" w:hAnsi="Times New Roman" w:cs="Times New Roman"/>
          <w:sz w:val="24"/>
          <w:szCs w:val="24"/>
        </w:rPr>
        <w:t>2</w:t>
      </w:r>
      <w:r w:rsidR="001C0BB1">
        <w:rPr>
          <w:rFonts w:ascii="Times New Roman" w:hAnsi="Times New Roman" w:cs="Times New Roman"/>
          <w:bCs/>
          <w:sz w:val="24"/>
          <w:szCs w:val="24"/>
        </w:rPr>
        <w:t>1/202</w:t>
      </w:r>
      <w:r w:rsidR="00CB1360">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902A08" w:rsidP="005267DB">
      <w:pPr>
        <w:numPr>
          <w:ilvl w:val="0"/>
          <w:numId w:val="35"/>
        </w:numPr>
        <w:ind w:left="567"/>
        <w:jc w:val="both"/>
        <w:rPr>
          <w:sz w:val="24"/>
          <w:szCs w:val="24"/>
          <w:lang w:eastAsia="pl-PL"/>
        </w:rPr>
      </w:pPr>
      <w:r>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CB1360" w:rsidRDefault="00CB1360"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902A08"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CB1360" w:rsidRDefault="00CB136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CB1360" w:rsidRDefault="00CB136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w:t>
      </w:r>
      <w:r w:rsidR="00686234">
        <w:t>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CB1360" w:rsidRDefault="009250CB" w:rsidP="009250CB">
      <w:pPr>
        <w:ind w:left="3540" w:firstLine="708"/>
        <w:rPr>
          <w:sz w:val="24"/>
          <w:szCs w:val="24"/>
        </w:rPr>
      </w:pPr>
      <w:r w:rsidRPr="007F0990">
        <w:rPr>
          <w:sz w:val="24"/>
          <w:szCs w:val="24"/>
        </w:rPr>
        <w:t xml:space="preserve">   </w:t>
      </w:r>
    </w:p>
    <w:p w:rsidR="00CB1360" w:rsidRDefault="00CB1360" w:rsidP="009250CB">
      <w:pPr>
        <w:ind w:left="3540" w:firstLine="708"/>
        <w:rPr>
          <w:sz w:val="24"/>
          <w:szCs w:val="24"/>
        </w:rPr>
      </w:pPr>
    </w:p>
    <w:p w:rsidR="00CB1360" w:rsidRDefault="00CB1360" w:rsidP="009250CB">
      <w:pPr>
        <w:ind w:left="3540" w:firstLine="708"/>
        <w:rPr>
          <w:sz w:val="24"/>
          <w:szCs w:val="24"/>
        </w:rPr>
      </w:pPr>
    </w:p>
    <w:p w:rsidR="009250CB" w:rsidRPr="007F0990" w:rsidRDefault="00CB1360" w:rsidP="009250CB">
      <w:pPr>
        <w:ind w:left="3540" w:firstLine="708"/>
        <w:rPr>
          <w:sz w:val="24"/>
          <w:szCs w:val="24"/>
        </w:rPr>
      </w:pPr>
      <w:r>
        <w:rPr>
          <w:sz w:val="24"/>
          <w:szCs w:val="24"/>
        </w:rPr>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267DB" w:rsidRDefault="005267D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B1360" w:rsidRDefault="00CB1360"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CB1360" w:rsidRDefault="00CB1360" w:rsidP="009250CB">
      <w:pPr>
        <w:jc w:val="center"/>
        <w:rPr>
          <w:sz w:val="24"/>
        </w:rPr>
      </w:pPr>
    </w:p>
    <w:p w:rsidR="00CB1360" w:rsidRDefault="00CB1360" w:rsidP="009250CB">
      <w:pPr>
        <w:jc w:val="center"/>
        <w:rPr>
          <w:sz w:val="24"/>
        </w:rPr>
      </w:pPr>
    </w:p>
    <w:p w:rsidR="00CB1360" w:rsidRDefault="00CB1360" w:rsidP="009250CB">
      <w:pPr>
        <w:jc w:val="center"/>
        <w:rPr>
          <w:sz w:val="24"/>
        </w:rPr>
      </w:pPr>
    </w:p>
    <w:p w:rsidR="00CB1360" w:rsidRDefault="00CB1360"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02A08" w:rsidRDefault="00902A08"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902A08">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02A08" w:rsidRDefault="00902A08"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B1360" w:rsidRDefault="00CB1360" w:rsidP="009250CB">
      <w:pPr>
        <w:jc w:val="center"/>
        <w:rPr>
          <w:sz w:val="24"/>
        </w:rPr>
      </w:pPr>
    </w:p>
    <w:p w:rsidR="009250CB" w:rsidRPr="007F0990" w:rsidRDefault="007C4FE6" w:rsidP="009250CB">
      <w:pPr>
        <w:jc w:val="center"/>
      </w:pPr>
      <w:bookmarkStart w:id="1" w:name="_GoBack"/>
      <w:bookmarkEnd w:id="1"/>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B1360">
      <w:rPr>
        <w:noProof/>
      </w:rPr>
      <w:t>5</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86234"/>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02A08"/>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1360"/>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347F"/>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3059</Words>
  <Characters>18357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19</cp:revision>
  <cp:lastPrinted>2021-11-03T11:21:00Z</cp:lastPrinted>
  <dcterms:created xsi:type="dcterms:W3CDTF">2021-08-11T15:46:00Z</dcterms:created>
  <dcterms:modified xsi:type="dcterms:W3CDTF">2023-05-04T08:44:00Z</dcterms:modified>
</cp:coreProperties>
</file>