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r w:rsidR="00014F55">
        <w:rPr>
          <w:sz w:val="24"/>
        </w:rPr>
        <w:t>RATOWNIK MEDYCZNY</w:t>
      </w:r>
      <w:r w:rsidR="00137FF7">
        <w:rPr>
          <w:sz w:val="24"/>
        </w:rPr>
        <w:t>/ TECHNIK</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752E4">
        <w:rPr>
          <w:rFonts w:ascii="Times New Roman" w:hAnsi="Times New Roman" w:cs="Times New Roman"/>
          <w:b/>
          <w:bCs/>
          <w:sz w:val="24"/>
          <w:szCs w:val="24"/>
        </w:rPr>
        <w:t>…………</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w:t>
      </w:r>
      <w:r w:rsidR="00385FDD">
        <w:rPr>
          <w:sz w:val="24"/>
          <w:szCs w:val="24"/>
        </w:rPr>
        <w:t>………………….</w:t>
      </w:r>
      <w:r w:rsidRPr="007F0990">
        <w:rPr>
          <w:sz w:val="24"/>
          <w:szCs w:val="24"/>
        </w:rPr>
        <w:t xml:space="preserve"> Udzielającego zamówienia </w:t>
      </w:r>
      <w:r w:rsidRPr="002324EC">
        <w:rPr>
          <w:sz w:val="24"/>
          <w:szCs w:val="24"/>
        </w:rPr>
        <w:t xml:space="preserve">w zakresie </w:t>
      </w:r>
      <w:r w:rsidR="00CC565B" w:rsidRPr="00CC565B">
        <w:rPr>
          <w:rFonts w:eastAsia="Calibri"/>
          <w:sz w:val="24"/>
          <w:szCs w:val="24"/>
        </w:rPr>
        <w:t xml:space="preserve">wykonywania czynności </w:t>
      </w:r>
      <w:r w:rsidR="00385FDD">
        <w:rPr>
          <w:rFonts w:eastAsia="Calibri"/>
          <w:sz w:val="24"/>
          <w:szCs w:val="24"/>
        </w:rPr>
        <w:t>…………..</w:t>
      </w:r>
      <w:r w:rsidR="00CC565B" w:rsidRPr="00CC565B">
        <w:rPr>
          <w:rFonts w:eastAsia="Calibri"/>
          <w:sz w:val="24"/>
          <w:szCs w:val="24"/>
        </w:rPr>
        <w:t xml:space="preserve">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F6FF0" w:rsidRDefault="008752E4" w:rsidP="00FF6FF0">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253075">
        <w:rPr>
          <w:rFonts w:ascii="Times New Roman" w:hAnsi="Times New Roman" w:cs="Times New Roman"/>
          <w:sz w:val="24"/>
          <w:szCs w:val="24"/>
        </w:rPr>
        <w:t>…………………….</w:t>
      </w:r>
      <w:r w:rsidR="001A6AE6" w:rsidRPr="001A6AE6">
        <w:rPr>
          <w:rFonts w:ascii="Times New Roman" w:hAnsi="Times New Roman" w:cs="Times New Roman"/>
          <w:sz w:val="24"/>
          <w:szCs w:val="24"/>
        </w:rPr>
        <w:t xml:space="preserve"> </w:t>
      </w:r>
      <w:r w:rsidR="00253075">
        <w:rPr>
          <w:rFonts w:ascii="Times New Roman" w:hAnsi="Times New Roman" w:cs="Times New Roman"/>
          <w:sz w:val="24"/>
          <w:szCs w:val="24"/>
        </w:rPr>
        <w:t>………….</w:t>
      </w:r>
      <w:r w:rsidR="001A6AE6">
        <w:rPr>
          <w:rFonts w:ascii="Times New Roman" w:hAnsi="Times New Roman" w:cs="Times New Roman"/>
          <w:sz w:val="24"/>
          <w:szCs w:val="24"/>
        </w:rPr>
        <w:t xml:space="preserve"> zwanej dalej </w:t>
      </w:r>
      <w:r w:rsidR="00253075">
        <w:rPr>
          <w:rFonts w:ascii="Times New Roman" w:hAnsi="Times New Roman" w:cs="Times New Roman"/>
          <w:sz w:val="24"/>
          <w:szCs w:val="24"/>
        </w:rPr>
        <w:t>…………….</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CC565B" w:rsidRPr="00CC565B">
        <w:rPr>
          <w:rFonts w:ascii="Times New Roman" w:hAnsi="Times New Roman" w:cs="Times New Roman"/>
          <w:color w:val="000000"/>
          <w:sz w:val="24"/>
        </w:rPr>
        <w:t>Klinicznego Oddziału Otolaryngologii</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385FDD">
        <w:rPr>
          <w:rFonts w:ascii="Times New Roman" w:hAnsi="Times New Roman" w:cs="Times New Roman"/>
          <w:color w:val="000000"/>
          <w:sz w:val="24"/>
        </w:rPr>
        <w:t>……………..</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lastRenderedPageBreak/>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385FDD">
        <w:rPr>
          <w:sz w:val="24"/>
        </w:rPr>
        <w:t>……………….</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253075">
        <w:rPr>
          <w:b/>
          <w:sz w:val="24"/>
        </w:rPr>
        <w:t>………………………..</w:t>
      </w:r>
      <w:r w:rsidR="000C160F" w:rsidRPr="000C160F">
        <w:rPr>
          <w:sz w:val="24"/>
        </w:rPr>
        <w:t xml:space="preserve"> </w:t>
      </w:r>
      <w:r w:rsidR="00E35522">
        <w:rPr>
          <w:sz w:val="24"/>
          <w:szCs w:val="24"/>
        </w:rPr>
        <w:t>…………………………..</w:t>
      </w:r>
      <w:r w:rsidRPr="000C160F">
        <w:rPr>
          <w:sz w:val="24"/>
        </w:rPr>
        <w:t xml:space="preserve">, który w sprawach związanych z funkcjonowaniem </w:t>
      </w:r>
      <w:r w:rsidR="00253075">
        <w:rPr>
          <w:sz w:val="24"/>
        </w:rPr>
        <w:t>……………………</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253075">
        <w:rPr>
          <w:sz w:val="24"/>
        </w:rPr>
        <w:t>………………….</w:t>
      </w:r>
      <w:r w:rsidR="00F46AE9" w:rsidRPr="00F46AE9">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lastRenderedPageBreak/>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385FDD">
      <w:pP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385FDD">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385FDD">
        <w:rPr>
          <w:b/>
          <w:sz w:val="24"/>
        </w:rPr>
        <w:t>…………………..</w:t>
      </w:r>
      <w:r w:rsidR="000C160F" w:rsidRPr="00013FDB">
        <w:rPr>
          <w:b/>
          <w:sz w:val="24"/>
        </w:rPr>
        <w:t xml:space="preserve"> </w:t>
      </w:r>
      <w:r w:rsidR="00114EAD">
        <w:rPr>
          <w:b/>
          <w:sz w:val="24"/>
          <w:szCs w:val="24"/>
        </w:rPr>
        <w:t>…………………………….</w:t>
      </w:r>
      <w:r w:rsidR="00385FDD">
        <w:rPr>
          <w:b/>
          <w:sz w:val="24"/>
          <w:szCs w:val="24"/>
        </w:rPr>
        <w:t>.</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385FDD">
      <w:pP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EC777D" w:rsidRDefault="00EC777D" w:rsidP="00385FDD">
      <w:pPr>
        <w:pStyle w:val="Tekstpodstawowy"/>
      </w:pPr>
    </w:p>
    <w:p w:rsidR="00385FDD" w:rsidRDefault="00385FDD" w:rsidP="009250CB">
      <w:pPr>
        <w:pStyle w:val="Tekstpodstawowy"/>
        <w:jc w:val="center"/>
      </w:pPr>
    </w:p>
    <w:p w:rsidR="00385FDD" w:rsidRDefault="00385FDD" w:rsidP="009250CB">
      <w:pPr>
        <w:pStyle w:val="Tekstpodstawowy"/>
        <w:jc w:val="center"/>
      </w:pPr>
    </w:p>
    <w:p w:rsidR="00385FDD" w:rsidRDefault="00385FDD"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EC777D" w:rsidRPr="00385FDD" w:rsidRDefault="009250CB" w:rsidP="00385FDD">
      <w:pPr>
        <w:rPr>
          <w:sz w:val="24"/>
          <w:szCs w:val="24"/>
        </w:rPr>
      </w:pPr>
      <w:r w:rsidRPr="007F0990">
        <w:rPr>
          <w:sz w:val="24"/>
          <w:szCs w:val="24"/>
        </w:rPr>
        <w:t>2. Rozliczenie o którym mowa w ust. 1 n</w:t>
      </w:r>
      <w:r w:rsidR="00385FDD">
        <w:rPr>
          <w:sz w:val="24"/>
          <w:szCs w:val="24"/>
        </w:rPr>
        <w:t>astąpi w formie karty obiegowej</w:t>
      </w: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EC777D" w:rsidRDefault="00EC777D" w:rsidP="00385FDD">
      <w:pP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167723" w:rsidRDefault="009250CB" w:rsidP="00C9416A">
      <w:pPr>
        <w:jc w:val="center"/>
        <w:rPr>
          <w:sz w:val="24"/>
        </w:rPr>
      </w:pPr>
      <w:r w:rsidRPr="007F0990">
        <w:rPr>
          <w:sz w:val="24"/>
        </w:rPr>
        <w:t>……………………………                                                 ……………………………..</w:t>
      </w:r>
      <w:r w:rsidR="00385FDD">
        <w:rPr>
          <w:sz w:val="24"/>
        </w:rPr>
        <w:br w:type="page"/>
      </w:r>
      <w:bookmarkStart w:id="1" w:name="_GoBack"/>
      <w:bookmarkEnd w:id="1"/>
    </w:p>
    <w:p w:rsidR="00167723" w:rsidRPr="00CC3FA2" w:rsidRDefault="00167723" w:rsidP="00167723">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9416A">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1CCE723C"/>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14F55"/>
    <w:rsid w:val="0002552D"/>
    <w:rsid w:val="00033FF3"/>
    <w:rsid w:val="0004075C"/>
    <w:rsid w:val="00053A70"/>
    <w:rsid w:val="000770AF"/>
    <w:rsid w:val="00087495"/>
    <w:rsid w:val="000A1538"/>
    <w:rsid w:val="000B7DD1"/>
    <w:rsid w:val="000C160F"/>
    <w:rsid w:val="000D397E"/>
    <w:rsid w:val="000F5D52"/>
    <w:rsid w:val="00114EAD"/>
    <w:rsid w:val="001213FD"/>
    <w:rsid w:val="00126AB3"/>
    <w:rsid w:val="00130F67"/>
    <w:rsid w:val="00137FF7"/>
    <w:rsid w:val="00167723"/>
    <w:rsid w:val="001829C2"/>
    <w:rsid w:val="00186972"/>
    <w:rsid w:val="001915ED"/>
    <w:rsid w:val="001A6AE6"/>
    <w:rsid w:val="001C0373"/>
    <w:rsid w:val="001F4731"/>
    <w:rsid w:val="001F6328"/>
    <w:rsid w:val="0021569A"/>
    <w:rsid w:val="00216EEC"/>
    <w:rsid w:val="002324EC"/>
    <w:rsid w:val="00253075"/>
    <w:rsid w:val="00255F93"/>
    <w:rsid w:val="0026691F"/>
    <w:rsid w:val="002707D2"/>
    <w:rsid w:val="002925DE"/>
    <w:rsid w:val="002A3B94"/>
    <w:rsid w:val="002C798D"/>
    <w:rsid w:val="002F1C0C"/>
    <w:rsid w:val="00326437"/>
    <w:rsid w:val="003526D4"/>
    <w:rsid w:val="003659C4"/>
    <w:rsid w:val="00385FDD"/>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752E4"/>
    <w:rsid w:val="00885EA3"/>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9416A"/>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35522"/>
    <w:rsid w:val="00E52122"/>
    <w:rsid w:val="00EC777D"/>
    <w:rsid w:val="00EE4C5C"/>
    <w:rsid w:val="00F011C0"/>
    <w:rsid w:val="00F30BD4"/>
    <w:rsid w:val="00F37231"/>
    <w:rsid w:val="00F46AE9"/>
    <w:rsid w:val="00F73263"/>
    <w:rsid w:val="00F7393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8555"/>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3624</Words>
  <Characters>21746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34</cp:revision>
  <cp:lastPrinted>2023-01-09T09:09:00Z</cp:lastPrinted>
  <dcterms:created xsi:type="dcterms:W3CDTF">2021-08-11T15:46:00Z</dcterms:created>
  <dcterms:modified xsi:type="dcterms:W3CDTF">2023-04-07T11:54:00Z</dcterms:modified>
</cp:coreProperties>
</file>