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3C" w:rsidRPr="00EF2150" w:rsidRDefault="007662CF" w:rsidP="0083273C">
      <w:pPr>
        <w:pStyle w:val="Nagwek1"/>
        <w:rPr>
          <w:sz w:val="24"/>
        </w:rPr>
      </w:pPr>
      <w:r>
        <w:rPr>
          <w:sz w:val="24"/>
        </w:rPr>
        <w:t>/WZÓR UMOWY -  PIELĘGNIARKA</w:t>
      </w:r>
    </w:p>
    <w:p w:rsidR="0083273C" w:rsidRPr="00EF2150" w:rsidRDefault="0083273C" w:rsidP="0083273C">
      <w:pPr>
        <w:widowControl w:val="0"/>
        <w:autoSpaceDE w:val="0"/>
        <w:autoSpaceDN w:val="0"/>
        <w:adjustRightInd w:val="0"/>
        <w:spacing w:line="360" w:lineRule="auto"/>
        <w:jc w:val="center"/>
        <w:rPr>
          <w:b/>
          <w:bCs/>
          <w:sz w:val="24"/>
          <w:szCs w:val="24"/>
        </w:rPr>
      </w:pPr>
      <w:r w:rsidRPr="00EF2150">
        <w:rPr>
          <w:sz w:val="24"/>
        </w:rPr>
        <w:t>UMOWA ZLECENIE Nr ………/…………..</w:t>
      </w:r>
    </w:p>
    <w:p w:rsidR="00513BE2" w:rsidRPr="00EF2150" w:rsidRDefault="00513BE2" w:rsidP="00513BE2">
      <w:pPr>
        <w:widowControl w:val="0"/>
        <w:autoSpaceDE w:val="0"/>
        <w:autoSpaceDN w:val="0"/>
        <w:adjustRightInd w:val="0"/>
        <w:spacing w:line="360" w:lineRule="auto"/>
        <w:jc w:val="center"/>
        <w:rPr>
          <w:b/>
          <w:bCs/>
          <w:sz w:val="24"/>
          <w:szCs w:val="24"/>
        </w:rPr>
      </w:pPr>
      <w:r w:rsidRPr="00EF2150">
        <w:rPr>
          <w:b/>
          <w:bCs/>
          <w:sz w:val="24"/>
          <w:szCs w:val="24"/>
        </w:rPr>
        <w:t>zawarta w dniu ………………..r. we Wrocławiu</w:t>
      </w:r>
    </w:p>
    <w:p w:rsidR="00BB71EC" w:rsidRPr="00EF2150" w:rsidRDefault="00BB71EC" w:rsidP="00BB71EC">
      <w:pPr>
        <w:jc w:val="center"/>
        <w:rPr>
          <w:sz w:val="28"/>
        </w:rPr>
      </w:pPr>
    </w:p>
    <w:p w:rsidR="00513BE2" w:rsidRPr="00EF2150" w:rsidRDefault="00751109" w:rsidP="00513BE2">
      <w:pPr>
        <w:widowControl w:val="0"/>
        <w:autoSpaceDE w:val="0"/>
        <w:autoSpaceDN w:val="0"/>
        <w:adjustRightInd w:val="0"/>
        <w:jc w:val="both"/>
        <w:rPr>
          <w:b/>
          <w:bCs/>
          <w:sz w:val="24"/>
          <w:szCs w:val="24"/>
        </w:rPr>
      </w:pPr>
      <w:r w:rsidRPr="00EF2150">
        <w:rPr>
          <w:bCs/>
          <w:sz w:val="24"/>
          <w:szCs w:val="24"/>
        </w:rPr>
        <w:t>pomiędzy</w:t>
      </w:r>
      <w:r w:rsidRPr="00EF2150">
        <w:rPr>
          <w:b/>
          <w:bCs/>
          <w:sz w:val="24"/>
          <w:szCs w:val="24"/>
        </w:rPr>
        <w:t xml:space="preserve"> </w:t>
      </w:r>
      <w:r w:rsidR="00513BE2" w:rsidRPr="00EF2150">
        <w:rPr>
          <w:b/>
          <w:bCs/>
          <w:sz w:val="24"/>
          <w:szCs w:val="24"/>
        </w:rPr>
        <w:t>4 Wojskowym Szpitalem Klinicznym z Polikliniką SP ZOZ we Wrocławiu</w:t>
      </w:r>
      <w:r w:rsidR="00513BE2" w:rsidRPr="00EF2150">
        <w:rPr>
          <w:sz w:val="24"/>
          <w:szCs w:val="24"/>
        </w:rPr>
        <w:t>, wpisanym do rejestru stowarzyszeń, innych organizacji społecznych i zawodowych, fundacji oraz samodzielnych publicznych zakładów opieki zdrowotnej prowadzonego przez Sąd Rejonowy dla Wrocławia-Fabrycznej pod numerem KRS 0000016478, NIP:</w:t>
      </w:r>
      <w:r w:rsidR="00513BE2" w:rsidRPr="00EF2150">
        <w:rPr>
          <w:b/>
          <w:bCs/>
          <w:sz w:val="24"/>
          <w:szCs w:val="24"/>
        </w:rPr>
        <w:t xml:space="preserve"> </w:t>
      </w:r>
      <w:r w:rsidR="00513BE2" w:rsidRPr="00EF2150">
        <w:rPr>
          <w:sz w:val="24"/>
          <w:szCs w:val="24"/>
        </w:rPr>
        <w:t xml:space="preserve">899-22-28-956, REGON: 930090240, </w:t>
      </w:r>
    </w:p>
    <w:p w:rsidR="00513BE2" w:rsidRPr="00EF2150" w:rsidRDefault="00513BE2" w:rsidP="00513BE2">
      <w:pPr>
        <w:widowControl w:val="0"/>
        <w:autoSpaceDE w:val="0"/>
        <w:autoSpaceDN w:val="0"/>
        <w:adjustRightInd w:val="0"/>
        <w:jc w:val="both"/>
        <w:rPr>
          <w:b/>
          <w:bCs/>
          <w:sz w:val="24"/>
          <w:szCs w:val="24"/>
        </w:rPr>
      </w:pPr>
      <w:r w:rsidRPr="00EF2150">
        <w:rPr>
          <w:sz w:val="24"/>
          <w:szCs w:val="24"/>
        </w:rPr>
        <w:t>reprezentowanym przez</w:t>
      </w:r>
      <w:r w:rsidRPr="00EF2150">
        <w:rPr>
          <w:b/>
          <w:bCs/>
          <w:sz w:val="24"/>
          <w:szCs w:val="24"/>
        </w:rPr>
        <w:t>: płka dr n. med. Wojciecha Tańskiego – Komendanta Szpitala</w:t>
      </w:r>
    </w:p>
    <w:p w:rsidR="00513BE2" w:rsidRPr="00EF2150" w:rsidRDefault="00513BE2" w:rsidP="00513BE2">
      <w:pPr>
        <w:widowControl w:val="0"/>
        <w:autoSpaceDE w:val="0"/>
        <w:autoSpaceDN w:val="0"/>
        <w:adjustRightInd w:val="0"/>
        <w:jc w:val="both"/>
        <w:rPr>
          <w:sz w:val="24"/>
          <w:szCs w:val="24"/>
        </w:rPr>
      </w:pPr>
      <w:r w:rsidRPr="00EF2150">
        <w:rPr>
          <w:sz w:val="24"/>
          <w:szCs w:val="24"/>
        </w:rPr>
        <w:t xml:space="preserve">zwanym </w:t>
      </w:r>
      <w:r w:rsidR="00682D7A" w:rsidRPr="00EF2150">
        <w:rPr>
          <w:sz w:val="24"/>
          <w:szCs w:val="24"/>
        </w:rPr>
        <w:t>dalej „</w:t>
      </w:r>
      <w:r w:rsidR="0083273C" w:rsidRPr="00EF2150">
        <w:rPr>
          <w:sz w:val="24"/>
          <w:szCs w:val="24"/>
        </w:rPr>
        <w:t>Zleceniodawcą</w:t>
      </w:r>
      <w:r w:rsidR="00682D7A" w:rsidRPr="00EF2150">
        <w:rPr>
          <w:sz w:val="24"/>
          <w:szCs w:val="24"/>
        </w:rPr>
        <w:t>”</w:t>
      </w:r>
      <w:r w:rsidRPr="00EF2150">
        <w:rPr>
          <w:sz w:val="24"/>
          <w:szCs w:val="24"/>
        </w:rPr>
        <w:t xml:space="preserve"> </w:t>
      </w:r>
    </w:p>
    <w:p w:rsidR="00513BE2" w:rsidRPr="00EF2150" w:rsidRDefault="00513BE2" w:rsidP="00513BE2">
      <w:pPr>
        <w:widowControl w:val="0"/>
        <w:autoSpaceDE w:val="0"/>
        <w:autoSpaceDN w:val="0"/>
        <w:adjustRightInd w:val="0"/>
        <w:jc w:val="both"/>
        <w:rPr>
          <w:sz w:val="24"/>
          <w:szCs w:val="24"/>
        </w:rPr>
      </w:pPr>
    </w:p>
    <w:p w:rsidR="00BB71EC" w:rsidRPr="00EF2150" w:rsidRDefault="00513BE2" w:rsidP="0084285C">
      <w:pPr>
        <w:widowControl w:val="0"/>
        <w:autoSpaceDE w:val="0"/>
        <w:autoSpaceDN w:val="0"/>
        <w:adjustRightInd w:val="0"/>
        <w:rPr>
          <w:b/>
          <w:bCs/>
          <w:sz w:val="24"/>
          <w:szCs w:val="24"/>
        </w:rPr>
      </w:pPr>
      <w:r w:rsidRPr="00EF2150">
        <w:rPr>
          <w:sz w:val="24"/>
          <w:szCs w:val="24"/>
        </w:rPr>
        <w:t xml:space="preserve">a </w:t>
      </w:r>
      <w:r w:rsidR="0084285C" w:rsidRPr="00EF2150">
        <w:rPr>
          <w:b/>
          <w:sz w:val="24"/>
        </w:rPr>
        <w:t xml:space="preserve">………………………………… </w:t>
      </w:r>
      <w:r w:rsidR="0084285C" w:rsidRPr="00EF2150">
        <w:rPr>
          <w:b/>
          <w:sz w:val="24"/>
          <w:szCs w:val="24"/>
        </w:rPr>
        <w:t>PESEL …….</w:t>
      </w:r>
      <w:r w:rsidR="0084285C" w:rsidRPr="00EF2150">
        <w:rPr>
          <w:sz w:val="24"/>
          <w:szCs w:val="24"/>
        </w:rPr>
        <w:t xml:space="preserve">  zam.</w:t>
      </w:r>
      <w:r w:rsidR="0084285C" w:rsidRPr="00EF2150">
        <w:rPr>
          <w:b/>
          <w:sz w:val="24"/>
          <w:szCs w:val="24"/>
        </w:rPr>
        <w:t xml:space="preserve"> </w:t>
      </w:r>
      <w:r w:rsidR="0084285C" w:rsidRPr="00EF2150">
        <w:rPr>
          <w:sz w:val="24"/>
          <w:szCs w:val="24"/>
        </w:rPr>
        <w:t>…………..,  zwaną/</w:t>
      </w:r>
      <w:proofErr w:type="spellStart"/>
      <w:r w:rsidR="0084285C" w:rsidRPr="00EF2150">
        <w:rPr>
          <w:sz w:val="24"/>
          <w:szCs w:val="24"/>
        </w:rPr>
        <w:t>ym</w:t>
      </w:r>
      <w:proofErr w:type="spellEnd"/>
      <w:r w:rsidR="0084285C" w:rsidRPr="00EF2150">
        <w:rPr>
          <w:sz w:val="24"/>
          <w:szCs w:val="24"/>
        </w:rPr>
        <w:t xml:space="preserve">  dalej „</w:t>
      </w:r>
      <w:proofErr w:type="spellStart"/>
      <w:r w:rsidR="0084285C" w:rsidRPr="00EF2150">
        <w:rPr>
          <w:sz w:val="24"/>
          <w:szCs w:val="24"/>
        </w:rPr>
        <w:t>Zleceniobiorcą”.</w:t>
      </w:r>
      <w:r w:rsidRPr="00EF2150">
        <w:rPr>
          <w:sz w:val="24"/>
          <w:szCs w:val="24"/>
        </w:rPr>
        <w:t>i</w:t>
      </w:r>
      <w:proofErr w:type="spellEnd"/>
      <w:r w:rsidRPr="00EF2150">
        <w:rPr>
          <w:sz w:val="24"/>
          <w:szCs w:val="24"/>
        </w:rPr>
        <w:t xml:space="preserve"> dalej łącznie „</w:t>
      </w:r>
      <w:r w:rsidRPr="00EF2150">
        <w:rPr>
          <w:b/>
          <w:bCs/>
          <w:sz w:val="24"/>
          <w:szCs w:val="24"/>
        </w:rPr>
        <w:t>Stronami”.</w:t>
      </w:r>
    </w:p>
    <w:p w:rsidR="00BB71EC" w:rsidRPr="00EF2150" w:rsidRDefault="00BB71EC" w:rsidP="00BB71EC">
      <w:pPr>
        <w:jc w:val="both"/>
        <w:rPr>
          <w:sz w:val="24"/>
        </w:rPr>
      </w:pPr>
    </w:p>
    <w:p w:rsidR="00E53585" w:rsidRPr="00EF2150" w:rsidRDefault="00E53585" w:rsidP="00BB71EC">
      <w:pPr>
        <w:jc w:val="both"/>
        <w:rPr>
          <w:sz w:val="24"/>
        </w:rPr>
      </w:pPr>
      <w:r w:rsidRPr="00EF2150">
        <w:rPr>
          <w:sz w:val="24"/>
          <w:szCs w:val="24"/>
        </w:rPr>
        <w:t>W  związku z realizacją umowy ………………………………………… Strony  zgodnie postanawiają, co następuje :</w:t>
      </w:r>
    </w:p>
    <w:p w:rsidR="00E53585" w:rsidRPr="00EF2150" w:rsidRDefault="00E53585" w:rsidP="00BB71EC">
      <w:pPr>
        <w:jc w:val="both"/>
        <w:rPr>
          <w:sz w:val="24"/>
        </w:rPr>
      </w:pPr>
    </w:p>
    <w:p w:rsidR="00BB71EC" w:rsidRPr="00EF2150" w:rsidRDefault="00BB71EC" w:rsidP="00BB71EC">
      <w:pPr>
        <w:pStyle w:val="Bezodstpw"/>
        <w:jc w:val="both"/>
        <w:rPr>
          <w:rFonts w:ascii="Times New Roman" w:hAnsi="Times New Roman" w:cs="Times New Roman"/>
          <w:color w:val="000000"/>
          <w:sz w:val="24"/>
          <w:szCs w:val="24"/>
        </w:rPr>
      </w:pPr>
      <w:r w:rsidRPr="00EF2150">
        <w:rPr>
          <w:rFonts w:ascii="Times New Roman" w:hAnsi="Times New Roman" w:cs="Times New Roman"/>
          <w:sz w:val="24"/>
          <w:szCs w:val="24"/>
        </w:rPr>
        <w:t>Niniejsza umowa jest następstwem konkursu nr</w:t>
      </w:r>
      <w:r w:rsidR="00B2663B" w:rsidRPr="00EF2150">
        <w:rPr>
          <w:rFonts w:ascii="Times New Roman" w:hAnsi="Times New Roman" w:cs="Times New Roman"/>
          <w:sz w:val="24"/>
          <w:szCs w:val="24"/>
        </w:rPr>
        <w:t xml:space="preserve"> </w:t>
      </w:r>
      <w:r w:rsidR="00513BE2" w:rsidRPr="00EF2150">
        <w:rPr>
          <w:rFonts w:ascii="Times New Roman" w:hAnsi="Times New Roman" w:cs="Times New Roman"/>
          <w:b/>
          <w:sz w:val="24"/>
          <w:szCs w:val="24"/>
        </w:rPr>
        <w:t>…………</w:t>
      </w:r>
      <w:r w:rsidRPr="00EF2150">
        <w:rPr>
          <w:rFonts w:ascii="Times New Roman" w:hAnsi="Times New Roman" w:cs="Times New Roman"/>
          <w:sz w:val="24"/>
          <w:szCs w:val="24"/>
        </w:rPr>
        <w:t xml:space="preserve"> ogłoszonego i przeprowadzonego przez </w:t>
      </w:r>
      <w:r w:rsidR="0083273C" w:rsidRPr="00EF2150">
        <w:rPr>
          <w:rFonts w:ascii="Times New Roman" w:hAnsi="Times New Roman" w:cs="Times New Roman"/>
          <w:sz w:val="24"/>
          <w:szCs w:val="24"/>
        </w:rPr>
        <w:t>Zleceniodawcę</w:t>
      </w:r>
      <w:r w:rsidRPr="00EF2150">
        <w:rPr>
          <w:rFonts w:ascii="Times New Roman" w:hAnsi="Times New Roman" w:cs="Times New Roman"/>
          <w:sz w:val="24"/>
          <w:szCs w:val="24"/>
        </w:rPr>
        <w:t xml:space="preserve"> na postawie art. 26 ustawy z dnia 15 kwietnia 2011 r, o działalności leczniczej </w:t>
      </w:r>
      <w:bookmarkStart w:id="0" w:name="_Hlk36544277"/>
      <w:r w:rsidRPr="00EF2150">
        <w:rPr>
          <w:rFonts w:ascii="Times New Roman" w:hAnsi="Times New Roman" w:cs="Times New Roman"/>
          <w:sz w:val="24"/>
          <w:szCs w:val="24"/>
        </w:rPr>
        <w:t xml:space="preserve">(tj. Dz. U. z 2022 r. poz. 633 z </w:t>
      </w:r>
      <w:proofErr w:type="spellStart"/>
      <w:r w:rsidRPr="00EF2150">
        <w:rPr>
          <w:rFonts w:ascii="Times New Roman" w:hAnsi="Times New Roman" w:cs="Times New Roman"/>
          <w:sz w:val="24"/>
          <w:szCs w:val="24"/>
        </w:rPr>
        <w:t>późn</w:t>
      </w:r>
      <w:proofErr w:type="spellEnd"/>
      <w:r w:rsidRPr="00EF2150">
        <w:rPr>
          <w:rFonts w:ascii="Times New Roman" w:hAnsi="Times New Roman" w:cs="Times New Roman"/>
          <w:sz w:val="24"/>
          <w:szCs w:val="24"/>
        </w:rPr>
        <w:t>. zm</w:t>
      </w:r>
      <w:r w:rsidRPr="00EF2150">
        <w:rPr>
          <w:rFonts w:ascii="Times New Roman" w:hAnsi="Times New Roman" w:cs="Times New Roman"/>
          <w:color w:val="000000"/>
          <w:sz w:val="24"/>
          <w:szCs w:val="24"/>
        </w:rPr>
        <w:t>.</w:t>
      </w:r>
      <w:r w:rsidRPr="00EF2150">
        <w:rPr>
          <w:rFonts w:ascii="Times New Roman" w:hAnsi="Times New Roman" w:cs="Times New Roman"/>
          <w:sz w:val="24"/>
          <w:szCs w:val="24"/>
        </w:rPr>
        <w:t xml:space="preserve">) </w:t>
      </w:r>
      <w:bookmarkEnd w:id="0"/>
      <w:r w:rsidRPr="00EF2150">
        <w:rPr>
          <w:rFonts w:ascii="Times New Roman" w:hAnsi="Times New Roman" w:cs="Times New Roman"/>
          <w:sz w:val="24"/>
          <w:szCs w:val="24"/>
        </w:rPr>
        <w:t xml:space="preserve">i art. 140, art. 141, art. 146 ust. 1, art. 147, art. 148 ust. 1, art. 149, art. 150, art. 151 ust. 1, 2 i 4-6, art. 152, art. 153 i art. 154 ust. 1 i 2 </w:t>
      </w:r>
      <w:r w:rsidRPr="00EF2150">
        <w:rPr>
          <w:rFonts w:ascii="Times New Roman" w:hAnsi="Times New Roman" w:cs="Times New Roman"/>
          <w:color w:val="000000"/>
          <w:sz w:val="24"/>
          <w:szCs w:val="24"/>
        </w:rPr>
        <w:t xml:space="preserve">ustawy z dnia 27 sierpnia 2004 r. o świadczeniach opieki zdrowotnej finansowanych ze środków publicznych (tj. </w:t>
      </w:r>
      <w:r w:rsidR="00631463" w:rsidRPr="00EF2150">
        <w:rPr>
          <w:rStyle w:val="plainlinks"/>
          <w:rFonts w:ascii="Times New Roman" w:hAnsi="Times New Roman" w:cs="Times New Roman"/>
          <w:sz w:val="24"/>
          <w:szCs w:val="24"/>
        </w:rPr>
        <w:t>Dz.U. z 2022</w:t>
      </w:r>
      <w:r w:rsidRPr="00EF2150">
        <w:rPr>
          <w:rStyle w:val="plainlinks"/>
          <w:rFonts w:ascii="Times New Roman" w:hAnsi="Times New Roman" w:cs="Times New Roman"/>
          <w:sz w:val="24"/>
          <w:szCs w:val="24"/>
        </w:rPr>
        <w:t xml:space="preserve">r. poz. 1285 z </w:t>
      </w:r>
      <w:proofErr w:type="spellStart"/>
      <w:r w:rsidRPr="00EF2150">
        <w:rPr>
          <w:rStyle w:val="plainlinks"/>
          <w:rFonts w:ascii="Times New Roman" w:hAnsi="Times New Roman" w:cs="Times New Roman"/>
          <w:sz w:val="24"/>
          <w:szCs w:val="24"/>
        </w:rPr>
        <w:t>późn</w:t>
      </w:r>
      <w:proofErr w:type="spellEnd"/>
      <w:r w:rsidRPr="00EF2150">
        <w:rPr>
          <w:rStyle w:val="plainlinks"/>
          <w:rFonts w:ascii="Times New Roman" w:hAnsi="Times New Roman" w:cs="Times New Roman"/>
          <w:sz w:val="24"/>
          <w:szCs w:val="24"/>
        </w:rPr>
        <w:t>. zm.</w:t>
      </w:r>
      <w:r w:rsidRPr="00EF2150">
        <w:rPr>
          <w:rFonts w:ascii="Times New Roman" w:hAnsi="Times New Roman" w:cs="Times New Roman"/>
          <w:color w:val="000000"/>
          <w:sz w:val="24"/>
          <w:szCs w:val="24"/>
        </w:rPr>
        <w:t>).</w:t>
      </w:r>
    </w:p>
    <w:p w:rsidR="00C71532" w:rsidRDefault="00C71532" w:rsidP="009250CB">
      <w:pPr>
        <w:jc w:val="center"/>
        <w:rPr>
          <w:sz w:val="24"/>
        </w:rPr>
      </w:pPr>
    </w:p>
    <w:p w:rsidR="00C71532" w:rsidRDefault="00C71532" w:rsidP="009250CB">
      <w:pPr>
        <w:jc w:val="center"/>
        <w:rPr>
          <w:sz w:val="24"/>
        </w:rPr>
      </w:pPr>
    </w:p>
    <w:p w:rsidR="00C71532" w:rsidRDefault="00C71532" w:rsidP="009250CB">
      <w:pPr>
        <w:jc w:val="center"/>
        <w:rPr>
          <w:sz w:val="24"/>
        </w:rPr>
      </w:pPr>
    </w:p>
    <w:p w:rsidR="009250CB" w:rsidRPr="00EF2150" w:rsidRDefault="009250CB" w:rsidP="009250CB">
      <w:pPr>
        <w:jc w:val="center"/>
        <w:rPr>
          <w:sz w:val="24"/>
        </w:rPr>
      </w:pPr>
      <w:r w:rsidRPr="00EF2150">
        <w:rPr>
          <w:sz w:val="24"/>
        </w:rPr>
        <w:t>§ 1</w:t>
      </w:r>
    </w:p>
    <w:p w:rsidR="00584374" w:rsidRPr="00EF2150" w:rsidRDefault="00584374" w:rsidP="009250CB">
      <w:pPr>
        <w:jc w:val="center"/>
        <w:rPr>
          <w:sz w:val="24"/>
        </w:rPr>
      </w:pPr>
    </w:p>
    <w:p w:rsidR="00C16D60" w:rsidRPr="00EF2150" w:rsidRDefault="00CC0098" w:rsidP="00CC0098">
      <w:pPr>
        <w:numPr>
          <w:ilvl w:val="0"/>
          <w:numId w:val="1"/>
        </w:numPr>
        <w:tabs>
          <w:tab w:val="clear" w:pos="360"/>
        </w:tabs>
        <w:jc w:val="both"/>
        <w:rPr>
          <w:sz w:val="24"/>
          <w:szCs w:val="24"/>
        </w:rPr>
      </w:pPr>
      <w:r w:rsidRPr="00EF2150">
        <w:rPr>
          <w:sz w:val="24"/>
          <w:szCs w:val="24"/>
        </w:rPr>
        <w:t xml:space="preserve">Zleceniodawca zleca a Zleceniobiorca </w:t>
      </w:r>
      <w:r w:rsidRPr="00EF2150">
        <w:rPr>
          <w:sz w:val="24"/>
          <w:szCs w:val="24"/>
          <w:u w:val="single"/>
        </w:rPr>
        <w:t xml:space="preserve">przyjmuje do wykonania ……………………. w 4 </w:t>
      </w:r>
      <w:proofErr w:type="spellStart"/>
      <w:r w:rsidRPr="00EF2150">
        <w:rPr>
          <w:sz w:val="24"/>
          <w:szCs w:val="24"/>
          <w:u w:val="single"/>
        </w:rPr>
        <w:t>WSzKzP</w:t>
      </w:r>
      <w:proofErr w:type="spellEnd"/>
      <w:r w:rsidRPr="00EF2150">
        <w:rPr>
          <w:sz w:val="24"/>
          <w:szCs w:val="24"/>
          <w:u w:val="single"/>
        </w:rPr>
        <w:t xml:space="preserve"> we Wrocławiu</w:t>
      </w:r>
      <w:r w:rsidRPr="00EF2150">
        <w:rPr>
          <w:sz w:val="24"/>
          <w:szCs w:val="24"/>
        </w:rPr>
        <w:t xml:space="preserve"> czynności </w:t>
      </w:r>
      <w:r w:rsidR="00EF2150">
        <w:rPr>
          <w:sz w:val="24"/>
          <w:szCs w:val="24"/>
        </w:rPr>
        <w:t>………………..</w:t>
      </w:r>
      <w:r w:rsidRPr="00EF2150">
        <w:rPr>
          <w:sz w:val="24"/>
          <w:szCs w:val="24"/>
        </w:rPr>
        <w:t xml:space="preserve"> </w:t>
      </w:r>
      <w:r w:rsidR="00C16D60" w:rsidRPr="00EF2150">
        <w:rPr>
          <w:sz w:val="24"/>
          <w:szCs w:val="24"/>
          <w:u w:val="single"/>
        </w:rPr>
        <w:t xml:space="preserve">w zakresie </w:t>
      </w:r>
      <w:r w:rsidR="00C16D60" w:rsidRPr="00EF2150">
        <w:rPr>
          <w:color w:val="000000"/>
          <w:sz w:val="24"/>
          <w:szCs w:val="24"/>
          <w:u w:val="single"/>
        </w:rPr>
        <w:t>..................................................................</w:t>
      </w:r>
      <w:r w:rsidR="00C16D60" w:rsidRPr="00EF2150">
        <w:rPr>
          <w:bCs/>
          <w:sz w:val="24"/>
          <w:szCs w:val="24"/>
          <w:lang w:eastAsia="en-US"/>
        </w:rPr>
        <w:t xml:space="preserve"> </w:t>
      </w:r>
    </w:p>
    <w:p w:rsidR="00C16D60" w:rsidRPr="00EF2150" w:rsidRDefault="00C16D60" w:rsidP="00C16D60">
      <w:pPr>
        <w:numPr>
          <w:ilvl w:val="0"/>
          <w:numId w:val="1"/>
        </w:numPr>
        <w:jc w:val="both"/>
        <w:rPr>
          <w:sz w:val="24"/>
          <w:szCs w:val="24"/>
          <w:u w:val="single"/>
        </w:rPr>
      </w:pPr>
      <w:r w:rsidRPr="00EF2150">
        <w:rPr>
          <w:color w:val="000000"/>
          <w:sz w:val="24"/>
        </w:rPr>
        <w:t>W zakres czynności objętych umową  w szczególności wchodzi:</w:t>
      </w:r>
    </w:p>
    <w:p w:rsidR="00C16D60" w:rsidRPr="00EF2150" w:rsidRDefault="00C16D60" w:rsidP="00513BE2">
      <w:pPr>
        <w:pStyle w:val="Bezodstpw"/>
        <w:numPr>
          <w:ilvl w:val="0"/>
          <w:numId w:val="16"/>
        </w:numPr>
        <w:tabs>
          <w:tab w:val="clear" w:pos="360"/>
          <w:tab w:val="num" w:pos="709"/>
        </w:tabs>
        <w:ind w:left="709"/>
        <w:jc w:val="both"/>
        <w:rPr>
          <w:rFonts w:ascii="Times New Roman" w:eastAsia="Times New Roman" w:hAnsi="Times New Roman" w:cs="Times New Roman"/>
          <w:sz w:val="24"/>
          <w:szCs w:val="24"/>
          <w:lang w:eastAsia="pl-PL"/>
        </w:rPr>
      </w:pPr>
      <w:r w:rsidRPr="00EF2150">
        <w:rPr>
          <w:rFonts w:ascii="Times New Roman" w:eastAsia="Times New Roman" w:hAnsi="Times New Roman" w:cs="Times New Roman"/>
          <w:sz w:val="24"/>
          <w:szCs w:val="24"/>
          <w:lang w:eastAsia="pl-PL"/>
        </w:rPr>
        <w:t>..............................................................</w:t>
      </w:r>
    </w:p>
    <w:p w:rsidR="00C16D60" w:rsidRPr="00EF2150" w:rsidRDefault="00C16D60" w:rsidP="00C16D60">
      <w:pPr>
        <w:numPr>
          <w:ilvl w:val="0"/>
          <w:numId w:val="1"/>
        </w:numPr>
        <w:tabs>
          <w:tab w:val="left" w:pos="900"/>
        </w:tabs>
        <w:jc w:val="both"/>
        <w:rPr>
          <w:sz w:val="24"/>
          <w:szCs w:val="24"/>
        </w:rPr>
      </w:pPr>
      <w:r w:rsidRPr="00EF2150">
        <w:rPr>
          <w:sz w:val="24"/>
          <w:szCs w:val="24"/>
        </w:rPr>
        <w:t xml:space="preserve">Miejscem </w:t>
      </w:r>
      <w:r w:rsidR="00CC0098" w:rsidRPr="00EF2150">
        <w:rPr>
          <w:sz w:val="24"/>
          <w:szCs w:val="24"/>
        </w:rPr>
        <w:t>wykonywanych czynności</w:t>
      </w:r>
      <w:r w:rsidRPr="00EF2150">
        <w:rPr>
          <w:sz w:val="24"/>
          <w:szCs w:val="24"/>
        </w:rPr>
        <w:t xml:space="preserve"> będzie 4. Wojskowy Szpital Kliniczny z Polikliniką Samodzielny Publiczny Zakład Opieki Zdrowotnej we Wrocławiu lub inne miejsce wskazane przez </w:t>
      </w:r>
      <w:r w:rsidR="000D7F5B" w:rsidRPr="00EF2150">
        <w:rPr>
          <w:sz w:val="24"/>
          <w:szCs w:val="24"/>
        </w:rPr>
        <w:t>Zleceniodawcę</w:t>
      </w:r>
      <w:r w:rsidRPr="00EF2150">
        <w:rPr>
          <w:sz w:val="24"/>
          <w:szCs w:val="24"/>
        </w:rPr>
        <w:t>.</w:t>
      </w:r>
    </w:p>
    <w:p w:rsidR="000D7F5B" w:rsidRPr="00EF2150" w:rsidRDefault="00CC0098" w:rsidP="00C16D60">
      <w:pPr>
        <w:pStyle w:val="Bezodstpw"/>
        <w:numPr>
          <w:ilvl w:val="0"/>
          <w:numId w:val="1"/>
        </w:numPr>
        <w:jc w:val="both"/>
        <w:rPr>
          <w:rFonts w:ascii="Times New Roman" w:hAnsi="Times New Roman" w:cs="Times New Roman"/>
          <w:color w:val="000000"/>
          <w:sz w:val="24"/>
          <w:szCs w:val="24"/>
          <w:u w:val="single"/>
        </w:rPr>
      </w:pPr>
      <w:r w:rsidRPr="00EF2150">
        <w:rPr>
          <w:rFonts w:ascii="Times New Roman" w:hAnsi="Times New Roman" w:cs="Times New Roman"/>
          <w:color w:val="000000"/>
          <w:sz w:val="24"/>
          <w:szCs w:val="24"/>
        </w:rPr>
        <w:t>Zleceniobiorca</w:t>
      </w:r>
      <w:r w:rsidR="00C16D60" w:rsidRPr="00EF2150">
        <w:rPr>
          <w:rFonts w:ascii="Times New Roman" w:hAnsi="Times New Roman" w:cs="Times New Roman"/>
          <w:color w:val="000000"/>
          <w:sz w:val="24"/>
          <w:szCs w:val="24"/>
        </w:rPr>
        <w:t xml:space="preserve"> zobowiązuje się do </w:t>
      </w:r>
      <w:r w:rsidRPr="00EF2150">
        <w:rPr>
          <w:rFonts w:ascii="Times New Roman" w:hAnsi="Times New Roman" w:cs="Times New Roman"/>
          <w:color w:val="000000"/>
          <w:sz w:val="24"/>
          <w:szCs w:val="24"/>
        </w:rPr>
        <w:t>wykonywania czynności</w:t>
      </w:r>
      <w:r w:rsidR="00EF2150">
        <w:rPr>
          <w:rFonts w:ascii="Times New Roman" w:hAnsi="Times New Roman" w:cs="Times New Roman"/>
          <w:color w:val="000000"/>
          <w:sz w:val="24"/>
          <w:szCs w:val="24"/>
        </w:rPr>
        <w:t xml:space="preserve"> </w:t>
      </w:r>
      <w:r w:rsidR="00C16D60" w:rsidRPr="00EF2150">
        <w:rPr>
          <w:rFonts w:ascii="Times New Roman" w:hAnsi="Times New Roman" w:cs="Times New Roman"/>
          <w:color w:val="000000"/>
          <w:sz w:val="24"/>
          <w:szCs w:val="24"/>
        </w:rPr>
        <w:t>w godzinach ustalonych w harmonogrami</w:t>
      </w:r>
      <w:r w:rsidR="000D7F5B" w:rsidRPr="00EF2150">
        <w:rPr>
          <w:rFonts w:ascii="Times New Roman" w:hAnsi="Times New Roman" w:cs="Times New Roman"/>
          <w:color w:val="000000"/>
          <w:sz w:val="24"/>
          <w:szCs w:val="24"/>
        </w:rPr>
        <w:t>e pracy.</w:t>
      </w:r>
    </w:p>
    <w:p w:rsidR="00C16D60" w:rsidRPr="00EF2150" w:rsidRDefault="000D7F5B" w:rsidP="00C16D60">
      <w:pPr>
        <w:pStyle w:val="Bezodstpw"/>
        <w:numPr>
          <w:ilvl w:val="0"/>
          <w:numId w:val="1"/>
        </w:numPr>
        <w:jc w:val="both"/>
        <w:rPr>
          <w:rFonts w:ascii="Times New Roman" w:hAnsi="Times New Roman" w:cs="Times New Roman"/>
          <w:color w:val="000000"/>
          <w:sz w:val="24"/>
          <w:szCs w:val="24"/>
          <w:u w:val="single"/>
        </w:rPr>
      </w:pPr>
      <w:r w:rsidRPr="00EF2150">
        <w:rPr>
          <w:rFonts w:ascii="Times New Roman" w:hAnsi="Times New Roman" w:cs="Times New Roman"/>
          <w:color w:val="000000"/>
          <w:sz w:val="24"/>
          <w:szCs w:val="24"/>
        </w:rPr>
        <w:t xml:space="preserve">Zleceniobiorca </w:t>
      </w:r>
      <w:r w:rsidRPr="00EF2150">
        <w:rPr>
          <w:rFonts w:ascii="Times New Roman" w:hAnsi="Times New Roman" w:cs="Times New Roman"/>
          <w:color w:val="000000"/>
          <w:sz w:val="24"/>
        </w:rPr>
        <w:t xml:space="preserve">będzie wykonywał powierzone czynności minimalnie ………… godz. w miesiącu, </w:t>
      </w:r>
      <w:r w:rsidRPr="00EF2150">
        <w:rPr>
          <w:rFonts w:ascii="Times New Roman" w:hAnsi="Times New Roman" w:cs="Times New Roman"/>
          <w:color w:val="000000"/>
          <w:sz w:val="24"/>
          <w:szCs w:val="24"/>
          <w:lang w:eastAsia="en-US"/>
        </w:rPr>
        <w:t>maksymalnie ………….godz. w miesiącu.</w:t>
      </w:r>
    </w:p>
    <w:p w:rsidR="00FF6026" w:rsidRPr="00EF2150" w:rsidRDefault="00FF6026" w:rsidP="00C16D60">
      <w:pPr>
        <w:pStyle w:val="Bezodstpw"/>
        <w:numPr>
          <w:ilvl w:val="0"/>
          <w:numId w:val="1"/>
        </w:numPr>
        <w:jc w:val="both"/>
        <w:rPr>
          <w:rFonts w:ascii="Times New Roman" w:hAnsi="Times New Roman" w:cs="Times New Roman"/>
          <w:color w:val="000000"/>
          <w:sz w:val="24"/>
          <w:szCs w:val="24"/>
          <w:u w:val="single"/>
        </w:rPr>
      </w:pPr>
      <w:r w:rsidRPr="00EF2150">
        <w:rPr>
          <w:rFonts w:ascii="Times New Roman" w:hAnsi="Times New Roman" w:cs="Times New Roman"/>
          <w:sz w:val="24"/>
        </w:rPr>
        <w:t>Funkcję koordynatora działalności Zleceniobiorcy pełnić będzie …………, który w sprawach związanych z funkcjonowaniem ………………… reprezentuje Zleceniodawcę</w:t>
      </w:r>
      <w:r w:rsidRPr="00EF2150">
        <w:rPr>
          <w:sz w:val="24"/>
        </w:rPr>
        <w:t>.</w:t>
      </w:r>
    </w:p>
    <w:p w:rsidR="00513BE2" w:rsidRPr="00EF2150" w:rsidRDefault="00513BE2" w:rsidP="00FF6026">
      <w:pPr>
        <w:pStyle w:val="Bezodstpw"/>
        <w:numPr>
          <w:ilvl w:val="0"/>
          <w:numId w:val="1"/>
        </w:numPr>
        <w:jc w:val="both"/>
        <w:rPr>
          <w:rFonts w:ascii="Times New Roman" w:hAnsi="Times New Roman" w:cs="Times New Roman"/>
          <w:color w:val="000000"/>
          <w:sz w:val="24"/>
          <w:szCs w:val="24"/>
        </w:rPr>
      </w:pPr>
      <w:r w:rsidRPr="00EF2150">
        <w:rPr>
          <w:rFonts w:ascii="Times New Roman" w:hAnsi="Times New Roman" w:cs="Times New Roman"/>
          <w:sz w:val="24"/>
          <w:szCs w:val="24"/>
        </w:rPr>
        <w:t xml:space="preserve">Realizując przedmiot umowy </w:t>
      </w:r>
      <w:r w:rsidR="00CC0098" w:rsidRPr="00EF2150">
        <w:rPr>
          <w:rFonts w:ascii="Times New Roman" w:hAnsi="Times New Roman" w:cs="Times New Roman"/>
          <w:color w:val="000000"/>
          <w:sz w:val="24"/>
          <w:szCs w:val="24"/>
        </w:rPr>
        <w:t>Zleceniobiorca</w:t>
      </w:r>
      <w:r w:rsidRPr="00EF2150">
        <w:rPr>
          <w:rFonts w:ascii="Times New Roman" w:hAnsi="Times New Roman" w:cs="Times New Roman"/>
          <w:sz w:val="24"/>
          <w:szCs w:val="24"/>
        </w:rPr>
        <w:t xml:space="preserve"> będzie wykonywał wszystkie czynności zgodnie ze swoją najlepszą wiedzą i umiejętnościami oraz z najwyższą starannością.</w:t>
      </w:r>
    </w:p>
    <w:p w:rsidR="00E13F76" w:rsidRPr="00EF2150" w:rsidRDefault="00CC0098" w:rsidP="0083273C">
      <w:pPr>
        <w:pStyle w:val="Bezodstpw"/>
        <w:numPr>
          <w:ilvl w:val="0"/>
          <w:numId w:val="1"/>
        </w:numPr>
        <w:jc w:val="both"/>
        <w:rPr>
          <w:rFonts w:ascii="Times New Roman" w:hAnsi="Times New Roman" w:cs="Times New Roman"/>
          <w:color w:val="000000"/>
          <w:sz w:val="24"/>
        </w:rPr>
      </w:pPr>
      <w:r w:rsidRPr="00EF2150">
        <w:rPr>
          <w:rFonts w:ascii="Times New Roman" w:hAnsi="Times New Roman" w:cs="Times New Roman"/>
          <w:color w:val="000000"/>
          <w:sz w:val="24"/>
        </w:rPr>
        <w:t>Zleceniobiorca</w:t>
      </w:r>
      <w:r w:rsidR="00C16D60" w:rsidRPr="00EF2150">
        <w:rPr>
          <w:rFonts w:ascii="Times New Roman" w:hAnsi="Times New Roman" w:cs="Times New Roman"/>
          <w:color w:val="000000"/>
          <w:sz w:val="24"/>
        </w:rPr>
        <w:t xml:space="preserve"> ma obowiązek podejmowania wszelkich czynności mających na celu ratowanie życia i zdrowia ludzkiego oraz uczestniczenia w szkoleniach organizowanych przez </w:t>
      </w:r>
      <w:r w:rsidR="0083273C" w:rsidRPr="00EF2150">
        <w:rPr>
          <w:rFonts w:ascii="Times New Roman" w:hAnsi="Times New Roman" w:cs="Times New Roman"/>
          <w:color w:val="000000"/>
          <w:sz w:val="24"/>
        </w:rPr>
        <w:t>Zleceniodawcę</w:t>
      </w:r>
      <w:r w:rsidR="00C16D60" w:rsidRPr="00EF2150">
        <w:rPr>
          <w:rFonts w:ascii="Times New Roman" w:hAnsi="Times New Roman" w:cs="Times New Roman"/>
          <w:color w:val="000000"/>
          <w:sz w:val="24"/>
        </w:rPr>
        <w:t xml:space="preserve"> niezbędnych do wykonywania przedmiotu </w:t>
      </w:r>
      <w:r w:rsidR="007662CF">
        <w:rPr>
          <w:rFonts w:ascii="Times New Roman" w:hAnsi="Times New Roman" w:cs="Times New Roman"/>
          <w:color w:val="000000"/>
          <w:sz w:val="24"/>
        </w:rPr>
        <w:t>umowy</w:t>
      </w:r>
      <w:r w:rsidR="00C16D60" w:rsidRPr="00EF2150">
        <w:rPr>
          <w:rFonts w:ascii="Times New Roman" w:hAnsi="Times New Roman" w:cs="Times New Roman"/>
          <w:color w:val="000000"/>
          <w:sz w:val="24"/>
        </w:rPr>
        <w:t xml:space="preserve">, w tym: z zakresu zakażeń szpitalnych, jakości i BLS. </w:t>
      </w:r>
    </w:p>
    <w:p w:rsidR="00C16D60" w:rsidRPr="00EF2150" w:rsidRDefault="00FF6026" w:rsidP="00C16D60">
      <w:pPr>
        <w:pStyle w:val="Bezodstpw"/>
        <w:numPr>
          <w:ilvl w:val="0"/>
          <w:numId w:val="1"/>
        </w:numPr>
        <w:jc w:val="both"/>
        <w:rPr>
          <w:rFonts w:ascii="Times New Roman" w:hAnsi="Times New Roman" w:cs="Times New Roman"/>
          <w:color w:val="000000"/>
          <w:sz w:val="24"/>
        </w:rPr>
      </w:pPr>
      <w:r w:rsidRPr="00EF2150">
        <w:rPr>
          <w:rFonts w:ascii="Times New Roman" w:hAnsi="Times New Roman" w:cs="Times New Roman"/>
          <w:color w:val="000000"/>
          <w:sz w:val="24"/>
          <w:szCs w:val="24"/>
          <w:lang w:eastAsia="en-US"/>
        </w:rPr>
        <w:lastRenderedPageBreak/>
        <w:t>Zleceniobiorca nie może powierzyć wykonania przedmiotu umowy osobom trzecim bez zgody Zleceniodawcy wyrażonej na piśmie.</w:t>
      </w:r>
    </w:p>
    <w:p w:rsidR="0022716C" w:rsidRPr="00EF2150" w:rsidRDefault="0022716C" w:rsidP="00C16D60">
      <w:pPr>
        <w:pStyle w:val="Bezodstpw"/>
        <w:ind w:left="340"/>
        <w:jc w:val="both"/>
        <w:rPr>
          <w:rFonts w:ascii="Times New Roman" w:hAnsi="Times New Roman" w:cs="Times New Roman"/>
          <w:color w:val="000000"/>
          <w:sz w:val="24"/>
        </w:rPr>
      </w:pPr>
    </w:p>
    <w:p w:rsidR="00C71532" w:rsidRDefault="00C71532" w:rsidP="009250CB">
      <w:pPr>
        <w:jc w:val="center"/>
        <w:rPr>
          <w:sz w:val="24"/>
        </w:rPr>
      </w:pPr>
    </w:p>
    <w:p w:rsidR="009250CB" w:rsidRPr="00EF2150" w:rsidRDefault="009250CB" w:rsidP="009250CB">
      <w:pPr>
        <w:jc w:val="center"/>
        <w:rPr>
          <w:sz w:val="24"/>
        </w:rPr>
      </w:pPr>
      <w:r w:rsidRPr="00EF2150">
        <w:rPr>
          <w:sz w:val="24"/>
        </w:rPr>
        <w:t xml:space="preserve">§ 2 </w:t>
      </w:r>
    </w:p>
    <w:p w:rsidR="009250CB" w:rsidRPr="00EF2150" w:rsidRDefault="00CC0098" w:rsidP="009250CB">
      <w:pPr>
        <w:numPr>
          <w:ilvl w:val="0"/>
          <w:numId w:val="2"/>
        </w:numPr>
        <w:jc w:val="both"/>
        <w:rPr>
          <w:sz w:val="24"/>
        </w:rPr>
      </w:pPr>
      <w:r w:rsidRPr="00EF2150">
        <w:rPr>
          <w:sz w:val="24"/>
        </w:rPr>
        <w:t>Zleceniobiorca</w:t>
      </w:r>
      <w:r w:rsidR="009250CB" w:rsidRPr="00EF2150">
        <w:rPr>
          <w:sz w:val="24"/>
        </w:rPr>
        <w:t xml:space="preserve"> zobowiązuje się do przestrzegania:</w:t>
      </w:r>
    </w:p>
    <w:p w:rsidR="009250CB" w:rsidRPr="00EF2150" w:rsidRDefault="00E11646" w:rsidP="00513BE2">
      <w:pPr>
        <w:numPr>
          <w:ilvl w:val="1"/>
          <w:numId w:val="17"/>
        </w:numPr>
        <w:tabs>
          <w:tab w:val="clear" w:pos="1440"/>
        </w:tabs>
        <w:ind w:left="709"/>
        <w:jc w:val="both"/>
        <w:rPr>
          <w:sz w:val="24"/>
        </w:rPr>
      </w:pPr>
      <w:r w:rsidRPr="00EF2150">
        <w:rPr>
          <w:sz w:val="24"/>
        </w:rPr>
        <w:t>przepisów powszechnie obowiązujących,</w:t>
      </w:r>
      <w:r w:rsidR="009250CB" w:rsidRPr="00EF2150">
        <w:rPr>
          <w:sz w:val="24"/>
        </w:rPr>
        <w:t xml:space="preserve"> w szczególności przepisów</w:t>
      </w:r>
      <w:r w:rsidRPr="00EF2150">
        <w:rPr>
          <w:sz w:val="24"/>
        </w:rPr>
        <w:t xml:space="preserve"> regulujących wykonywanie zawodów medycznych, działalności leczniczej, oraz dotyczące praw pacjenta</w:t>
      </w:r>
      <w:r w:rsidR="009250CB" w:rsidRPr="00EF2150">
        <w:rPr>
          <w:sz w:val="24"/>
        </w:rPr>
        <w:t>,</w:t>
      </w:r>
    </w:p>
    <w:p w:rsidR="009250CB" w:rsidRPr="00EF2150" w:rsidRDefault="009250CB" w:rsidP="000D7F5B">
      <w:pPr>
        <w:numPr>
          <w:ilvl w:val="1"/>
          <w:numId w:val="17"/>
        </w:numPr>
        <w:tabs>
          <w:tab w:val="clear" w:pos="1440"/>
        </w:tabs>
        <w:ind w:left="709"/>
        <w:jc w:val="both"/>
        <w:rPr>
          <w:sz w:val="24"/>
        </w:rPr>
      </w:pPr>
      <w:r w:rsidRPr="00EF2150">
        <w:rPr>
          <w:sz w:val="24"/>
        </w:rPr>
        <w:t xml:space="preserve">regulaminu organizacyjnego 4 Wojskowego Szpitala Klinicznego z Polikliniką </w:t>
      </w:r>
      <w:r w:rsidRPr="00EF2150">
        <w:rPr>
          <w:sz w:val="24"/>
        </w:rPr>
        <w:br/>
        <w:t>SP ZOZ we Wrocławiu,</w:t>
      </w:r>
    </w:p>
    <w:p w:rsidR="009250CB" w:rsidRPr="00EF2150" w:rsidRDefault="009250CB" w:rsidP="00513BE2">
      <w:pPr>
        <w:numPr>
          <w:ilvl w:val="1"/>
          <w:numId w:val="17"/>
        </w:numPr>
        <w:tabs>
          <w:tab w:val="clear" w:pos="1440"/>
        </w:tabs>
        <w:ind w:left="709"/>
        <w:rPr>
          <w:sz w:val="24"/>
        </w:rPr>
      </w:pPr>
      <w:r w:rsidRPr="00EF2150">
        <w:rPr>
          <w:sz w:val="24"/>
        </w:rPr>
        <w:t>zasad etyki zawodowej,</w:t>
      </w:r>
    </w:p>
    <w:p w:rsidR="009250CB" w:rsidRPr="00EF2150" w:rsidRDefault="009250CB" w:rsidP="00513BE2">
      <w:pPr>
        <w:numPr>
          <w:ilvl w:val="1"/>
          <w:numId w:val="17"/>
        </w:numPr>
        <w:tabs>
          <w:tab w:val="clear" w:pos="1440"/>
        </w:tabs>
        <w:ind w:left="709"/>
        <w:rPr>
          <w:sz w:val="24"/>
        </w:rPr>
      </w:pPr>
      <w:r w:rsidRPr="00EF2150">
        <w:rPr>
          <w:sz w:val="24"/>
        </w:rPr>
        <w:t>wewnętrznych procedur, instrukcji i zarządzeń</w:t>
      </w:r>
      <w:r w:rsidR="00E11646" w:rsidRPr="00EF2150">
        <w:rPr>
          <w:sz w:val="24"/>
        </w:rPr>
        <w:t xml:space="preserve"> obowiązujących u </w:t>
      </w:r>
      <w:r w:rsidR="0083273C" w:rsidRPr="00EF2150">
        <w:rPr>
          <w:sz w:val="24"/>
          <w:szCs w:val="24"/>
        </w:rPr>
        <w:t>Zleceniodawcy</w:t>
      </w:r>
      <w:r w:rsidR="00FB77DB" w:rsidRPr="00EF2150">
        <w:rPr>
          <w:sz w:val="24"/>
        </w:rPr>
        <w:t xml:space="preserve"> oraz wymogów projektowych</w:t>
      </w:r>
      <w:r w:rsidRPr="00EF2150">
        <w:rPr>
          <w:sz w:val="24"/>
        </w:rPr>
        <w:t>.</w:t>
      </w:r>
    </w:p>
    <w:p w:rsidR="0022716C" w:rsidRPr="00EF2150" w:rsidRDefault="00CC0098" w:rsidP="00776261">
      <w:pPr>
        <w:numPr>
          <w:ilvl w:val="0"/>
          <w:numId w:val="17"/>
        </w:numPr>
        <w:tabs>
          <w:tab w:val="left" w:pos="426"/>
        </w:tabs>
        <w:ind w:left="426" w:hanging="426"/>
        <w:jc w:val="both"/>
        <w:rPr>
          <w:sz w:val="24"/>
          <w:szCs w:val="24"/>
        </w:rPr>
      </w:pPr>
      <w:r w:rsidRPr="00EF2150">
        <w:rPr>
          <w:sz w:val="24"/>
          <w:szCs w:val="24"/>
        </w:rPr>
        <w:t>Zleceniobiorca</w:t>
      </w:r>
      <w:r w:rsidR="0022716C" w:rsidRPr="00EF2150">
        <w:rPr>
          <w:sz w:val="24"/>
          <w:szCs w:val="24"/>
        </w:rPr>
        <w:t xml:space="preserve"> zobowiązany jest do przestrzegania zasad określonych w </w:t>
      </w:r>
      <w:r w:rsidR="00FE498A" w:rsidRPr="00EF2150">
        <w:rPr>
          <w:sz w:val="24"/>
          <w:szCs w:val="24"/>
        </w:rPr>
        <w:t>d</w:t>
      </w:r>
      <w:r w:rsidR="0022716C" w:rsidRPr="00EF2150">
        <w:rPr>
          <w:sz w:val="24"/>
          <w:szCs w:val="24"/>
        </w:rPr>
        <w:t xml:space="preserve">ecyzji  nr 145/MON z dnia 13 lipca 2017r. ( </w:t>
      </w:r>
      <w:r w:rsidR="00FE498A" w:rsidRPr="00EF2150">
        <w:rPr>
          <w:sz w:val="24"/>
          <w:szCs w:val="24"/>
        </w:rPr>
        <w:t xml:space="preserve">Dz. Urz. MON </w:t>
      </w:r>
      <w:r w:rsidR="0022716C" w:rsidRPr="00EF2150">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F2150" w:rsidRDefault="0022716C" w:rsidP="0022716C">
      <w:pPr>
        <w:tabs>
          <w:tab w:val="left" w:pos="426"/>
        </w:tabs>
        <w:jc w:val="both"/>
        <w:rPr>
          <w:i/>
          <w:sz w:val="24"/>
          <w:szCs w:val="24"/>
        </w:rPr>
      </w:pPr>
      <w:r w:rsidRPr="00EF2150">
        <w:rPr>
          <w:i/>
          <w:sz w:val="24"/>
          <w:szCs w:val="24"/>
        </w:rPr>
        <w:t xml:space="preserve">       </w:t>
      </w:r>
      <w:hyperlink r:id="rId8" w:history="1">
        <w:r w:rsidRPr="00EF2150">
          <w:rPr>
            <w:rStyle w:val="Hipercze"/>
            <w:i/>
            <w:sz w:val="24"/>
            <w:szCs w:val="24"/>
          </w:rPr>
          <w:t>http://www.dz.urz.mon.gov.pl/dziennik/pozycja/decyzja-157-decyzja-nr-145mon-z-dnia-13-</w:t>
        </w:r>
      </w:hyperlink>
      <w:r w:rsidRPr="00EF2150">
        <w:rPr>
          <w:i/>
          <w:sz w:val="24"/>
          <w:szCs w:val="24"/>
        </w:rPr>
        <w:t xml:space="preserve"> </w:t>
      </w:r>
    </w:p>
    <w:p w:rsidR="0022716C" w:rsidRPr="00EF2150" w:rsidRDefault="0022716C" w:rsidP="0022716C">
      <w:pPr>
        <w:tabs>
          <w:tab w:val="left" w:pos="426"/>
        </w:tabs>
        <w:jc w:val="both"/>
        <w:rPr>
          <w:i/>
          <w:sz w:val="24"/>
          <w:szCs w:val="24"/>
          <w:u w:val="single"/>
        </w:rPr>
      </w:pPr>
      <w:r w:rsidRPr="00EF2150">
        <w:rPr>
          <w:i/>
          <w:sz w:val="24"/>
          <w:szCs w:val="24"/>
        </w:rPr>
        <w:t xml:space="preserve">       lipca-2017-r-w-sprawie-zasad-postepowania-w-kontaktach-z-wykonawcami</w:t>
      </w:r>
      <w:r w:rsidRPr="00EF2150">
        <w:rPr>
          <w:i/>
          <w:sz w:val="24"/>
          <w:szCs w:val="24"/>
          <w:u w:val="single"/>
        </w:rPr>
        <w:t xml:space="preserve">/  </w:t>
      </w:r>
    </w:p>
    <w:p w:rsidR="00FF6026" w:rsidRPr="00EF2150" w:rsidRDefault="00FF6026" w:rsidP="00FF6026">
      <w:pPr>
        <w:pStyle w:val="Akapitzlist"/>
        <w:numPr>
          <w:ilvl w:val="0"/>
          <w:numId w:val="45"/>
        </w:numPr>
        <w:tabs>
          <w:tab w:val="clear" w:pos="720"/>
        </w:tabs>
        <w:ind w:left="426"/>
        <w:jc w:val="both"/>
        <w:rPr>
          <w:sz w:val="24"/>
        </w:rPr>
      </w:pPr>
      <w:r w:rsidRPr="00EF2150">
        <w:rPr>
          <w:sz w:val="24"/>
          <w:szCs w:val="24"/>
        </w:rPr>
        <w:t>Zleceniobiorca ponosi odpowiedzialność cywilną w związku z wykonywanymi czynnościami świadczonymi na rzecz Zleceniodawcy w ramach niniejszej umowy.</w:t>
      </w:r>
    </w:p>
    <w:p w:rsidR="00FF6026" w:rsidRPr="00EF2150" w:rsidRDefault="00FF6026" w:rsidP="00FF6026">
      <w:pPr>
        <w:pStyle w:val="Akapitzlist"/>
        <w:numPr>
          <w:ilvl w:val="0"/>
          <w:numId w:val="45"/>
        </w:numPr>
        <w:tabs>
          <w:tab w:val="clear" w:pos="720"/>
        </w:tabs>
        <w:ind w:left="426"/>
        <w:jc w:val="both"/>
        <w:rPr>
          <w:sz w:val="24"/>
        </w:rPr>
      </w:pPr>
      <w:r w:rsidRPr="00EF2150">
        <w:rPr>
          <w:sz w:val="24"/>
          <w:szCs w:val="24"/>
        </w:rPr>
        <w:t>Zleceniobiorca zobowiązany jest do składania co miesiąc w Dziale Kadr pok. nr 19„Oświadczenia do celów składkowo-podatkowych (</w:t>
      </w:r>
      <w:r w:rsidRPr="00EF2150">
        <w:rPr>
          <w:i/>
          <w:sz w:val="24"/>
          <w:szCs w:val="24"/>
        </w:rPr>
        <w:t>Załącznik nr 1</w:t>
      </w:r>
      <w:r w:rsidRPr="00EF2150">
        <w:rPr>
          <w:sz w:val="24"/>
          <w:szCs w:val="24"/>
        </w:rPr>
        <w:t>)</w:t>
      </w:r>
      <w:r w:rsidR="00477206" w:rsidRPr="00EF2150">
        <w:rPr>
          <w:sz w:val="24"/>
          <w:szCs w:val="24"/>
        </w:rPr>
        <w:t xml:space="preserve"> oraz oświadczenia o niekolidowaniu godzin z innymi zawartymi </w:t>
      </w:r>
      <w:r w:rsidR="00EF2150" w:rsidRPr="00EF2150">
        <w:rPr>
          <w:sz w:val="24"/>
          <w:szCs w:val="24"/>
        </w:rPr>
        <w:t>umowami/projektami</w:t>
      </w:r>
      <w:r w:rsidR="00EF2150" w:rsidRPr="00EF2150">
        <w:rPr>
          <w:sz w:val="24"/>
          <w:szCs w:val="24"/>
        </w:rPr>
        <w:t>/porozumieniami</w:t>
      </w:r>
      <w:r w:rsidR="00EF2150" w:rsidRPr="00EF2150">
        <w:rPr>
          <w:sz w:val="24"/>
          <w:szCs w:val="24"/>
        </w:rPr>
        <w:t xml:space="preserve"> </w:t>
      </w:r>
      <w:r w:rsidR="00477206" w:rsidRPr="00EF2150">
        <w:rPr>
          <w:sz w:val="24"/>
          <w:szCs w:val="24"/>
        </w:rPr>
        <w:t xml:space="preserve">w 4 Wojskowym Szpitalu Klinicznym z Polikliniką SPZOZ </w:t>
      </w:r>
      <w:r w:rsidR="00477206" w:rsidRPr="00EF2150">
        <w:rPr>
          <w:i/>
          <w:sz w:val="24"/>
          <w:szCs w:val="24"/>
        </w:rPr>
        <w:t>(załącznik nr 4).</w:t>
      </w:r>
    </w:p>
    <w:p w:rsidR="00073405" w:rsidRPr="00EF2150" w:rsidRDefault="00073405" w:rsidP="0080715F">
      <w:pPr>
        <w:ind w:left="360"/>
        <w:jc w:val="center"/>
        <w:rPr>
          <w:sz w:val="24"/>
        </w:rPr>
      </w:pPr>
    </w:p>
    <w:p w:rsidR="00C16D60" w:rsidRPr="00EF2150" w:rsidRDefault="0080715F" w:rsidP="00FF6026">
      <w:pPr>
        <w:jc w:val="center"/>
        <w:rPr>
          <w:sz w:val="24"/>
        </w:rPr>
      </w:pPr>
      <w:r w:rsidRPr="00EF2150">
        <w:rPr>
          <w:sz w:val="24"/>
        </w:rPr>
        <w:t>§ 3</w:t>
      </w:r>
    </w:p>
    <w:p w:rsidR="009250CB" w:rsidRPr="00EF2150" w:rsidRDefault="0083273C" w:rsidP="00776261">
      <w:pPr>
        <w:numPr>
          <w:ilvl w:val="0"/>
          <w:numId w:val="5"/>
        </w:numPr>
        <w:jc w:val="both"/>
        <w:rPr>
          <w:sz w:val="24"/>
        </w:rPr>
      </w:pPr>
      <w:r w:rsidRPr="00EF2150">
        <w:rPr>
          <w:sz w:val="24"/>
          <w:szCs w:val="24"/>
        </w:rPr>
        <w:t>Zleceniodawca</w:t>
      </w:r>
      <w:r w:rsidR="009250CB" w:rsidRPr="00EF2150">
        <w:rPr>
          <w:sz w:val="24"/>
        </w:rPr>
        <w:t xml:space="preserve"> zobowiązuje się zapewnić </w:t>
      </w:r>
      <w:r w:rsidR="00CC0098" w:rsidRPr="00EF2150">
        <w:rPr>
          <w:sz w:val="24"/>
        </w:rPr>
        <w:t>Zleceniobiorcy</w:t>
      </w:r>
      <w:r w:rsidR="009250CB" w:rsidRPr="00EF2150">
        <w:rPr>
          <w:sz w:val="24"/>
        </w:rPr>
        <w:t xml:space="preserve"> swobodny dostęp do pełnej dokumentacji pacjentów, będącej w jego posiadaniu. </w:t>
      </w:r>
    </w:p>
    <w:p w:rsidR="009250CB" w:rsidRPr="00EF2150" w:rsidRDefault="00CC0098" w:rsidP="00776261">
      <w:pPr>
        <w:numPr>
          <w:ilvl w:val="0"/>
          <w:numId w:val="5"/>
        </w:numPr>
        <w:jc w:val="both"/>
        <w:rPr>
          <w:sz w:val="24"/>
        </w:rPr>
      </w:pPr>
      <w:r w:rsidRPr="00EF2150">
        <w:rPr>
          <w:sz w:val="24"/>
        </w:rPr>
        <w:t>Zleceniobiorca</w:t>
      </w:r>
      <w:r w:rsidR="009250CB" w:rsidRPr="00EF2150">
        <w:rPr>
          <w:sz w:val="24"/>
        </w:rPr>
        <w:t xml:space="preserve"> jest zobowiązany do prowadzenia dokumentacji medycznej zgodnie z obowiązującymi przepisami NFZ i wewnętrznymi uregulowaniami </w:t>
      </w:r>
      <w:r w:rsidR="0083273C" w:rsidRPr="00EF2150">
        <w:rPr>
          <w:sz w:val="24"/>
          <w:szCs w:val="24"/>
        </w:rPr>
        <w:t>Zleceniodawcy</w:t>
      </w:r>
      <w:r w:rsidR="009250CB" w:rsidRPr="00EF2150">
        <w:rPr>
          <w:sz w:val="24"/>
        </w:rPr>
        <w:t xml:space="preserve">. </w:t>
      </w:r>
    </w:p>
    <w:p w:rsidR="009250CB" w:rsidRPr="00EF2150" w:rsidRDefault="0083273C" w:rsidP="00776261">
      <w:pPr>
        <w:numPr>
          <w:ilvl w:val="0"/>
          <w:numId w:val="5"/>
        </w:numPr>
        <w:jc w:val="both"/>
        <w:rPr>
          <w:sz w:val="24"/>
        </w:rPr>
      </w:pPr>
      <w:r w:rsidRPr="00EF2150">
        <w:rPr>
          <w:sz w:val="24"/>
          <w:szCs w:val="24"/>
        </w:rPr>
        <w:t>Zleceniodawca</w:t>
      </w:r>
      <w:r w:rsidR="009250CB" w:rsidRPr="00EF2150">
        <w:rPr>
          <w:sz w:val="24"/>
        </w:rPr>
        <w:t xml:space="preserve"> zobowiązuje się zapewnić </w:t>
      </w:r>
      <w:r w:rsidR="00CC0098" w:rsidRPr="00EF2150">
        <w:rPr>
          <w:sz w:val="24"/>
        </w:rPr>
        <w:t>Zleceniobiorcy</w:t>
      </w:r>
      <w:r w:rsidR="009250CB" w:rsidRPr="00EF2150">
        <w:rPr>
          <w:sz w:val="24"/>
        </w:rPr>
        <w:t xml:space="preserve"> wszystkie aktualne druki i dokumentacje</w:t>
      </w:r>
      <w:r w:rsidR="006B7882" w:rsidRPr="00EF2150">
        <w:rPr>
          <w:sz w:val="24"/>
        </w:rPr>
        <w:t xml:space="preserve"> oraz dostęp do jego systemów informatycznych na potrzeby </w:t>
      </w:r>
      <w:r w:rsidR="008D5CF2" w:rsidRPr="00EF2150">
        <w:rPr>
          <w:sz w:val="24"/>
        </w:rPr>
        <w:t>prowadzenia dokumentacji medycznej wymaganej odrębnymi przepisami.</w:t>
      </w:r>
    </w:p>
    <w:p w:rsidR="008D5CF2" w:rsidRPr="00EF2150" w:rsidRDefault="008D5CF2" w:rsidP="009250CB">
      <w:pPr>
        <w:jc w:val="center"/>
        <w:rPr>
          <w:sz w:val="24"/>
        </w:rPr>
      </w:pPr>
    </w:p>
    <w:p w:rsidR="009250CB" w:rsidRPr="00EF2150" w:rsidRDefault="0084285C" w:rsidP="009250CB">
      <w:pPr>
        <w:jc w:val="center"/>
        <w:rPr>
          <w:sz w:val="24"/>
        </w:rPr>
      </w:pPr>
      <w:r w:rsidRPr="00EF2150">
        <w:rPr>
          <w:sz w:val="24"/>
        </w:rPr>
        <w:t>§ 4</w:t>
      </w:r>
    </w:p>
    <w:p w:rsidR="00217D9F" w:rsidRPr="00EF2150"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sidRPr="00EF2150">
        <w:rPr>
          <w:rFonts w:eastAsia="Times New Roman"/>
        </w:rPr>
        <w:t xml:space="preserve">    </w:t>
      </w:r>
      <w:r w:rsidR="005D2CF7" w:rsidRPr="00EF2150">
        <w:rPr>
          <w:rFonts w:eastAsia="Times New Roman"/>
        </w:rPr>
        <w:t xml:space="preserve"> </w:t>
      </w:r>
      <w:r w:rsidR="00217D9F" w:rsidRPr="00EF2150">
        <w:t xml:space="preserve">Udostępnianie dokumentacji medycznej przez </w:t>
      </w:r>
      <w:r w:rsidR="00FF6026" w:rsidRPr="00EF2150">
        <w:t>Zleceniobiorcę</w:t>
      </w:r>
      <w:r w:rsidR="00217D9F" w:rsidRPr="00EF2150">
        <w:t xml:space="preserve"> osobom trzecim odbywa się zgodnie z przepisami ustawy z dn. 6 listopada 2008r. o prawach pacjenta i Rzeczniku Praw Pacjenta (tj. Dz. U. z 2022r. poz. 1876 z późn.zm.) oraz zasadami ustalonymi przez </w:t>
      </w:r>
      <w:r w:rsidR="0083273C" w:rsidRPr="00EF2150">
        <w:rPr>
          <w:szCs w:val="24"/>
        </w:rPr>
        <w:t>Zleceniodawcę.</w:t>
      </w:r>
    </w:p>
    <w:p w:rsidR="001857BC" w:rsidRPr="00EF2150" w:rsidRDefault="001857BC"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EF2150"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sidRPr="00EF2150">
        <w:rPr>
          <w:szCs w:val="24"/>
        </w:rPr>
        <w:t xml:space="preserve">            </w:t>
      </w:r>
      <w:r w:rsidR="0084285C" w:rsidRPr="00EF2150">
        <w:rPr>
          <w:szCs w:val="24"/>
        </w:rPr>
        <w:tab/>
      </w:r>
      <w:r w:rsidR="0084285C" w:rsidRPr="00EF2150">
        <w:rPr>
          <w:szCs w:val="24"/>
        </w:rPr>
        <w:tab/>
      </w:r>
      <w:r w:rsidR="0084285C" w:rsidRPr="00EF2150">
        <w:rPr>
          <w:szCs w:val="24"/>
        </w:rPr>
        <w:tab/>
      </w:r>
      <w:r w:rsidR="0084285C" w:rsidRPr="00EF2150">
        <w:rPr>
          <w:szCs w:val="24"/>
        </w:rPr>
        <w:tab/>
      </w:r>
      <w:r w:rsidR="0084285C" w:rsidRPr="00EF2150">
        <w:rPr>
          <w:szCs w:val="24"/>
        </w:rPr>
        <w:tab/>
      </w:r>
      <w:r w:rsidR="0084285C" w:rsidRPr="00EF2150">
        <w:rPr>
          <w:szCs w:val="24"/>
        </w:rPr>
        <w:tab/>
        <w:t xml:space="preserve">      § 5</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r w:rsidRPr="00EF2150">
        <w:rPr>
          <w:rFonts w:eastAsiaTheme="minorHAnsi"/>
          <w:sz w:val="24"/>
          <w:szCs w:val="24"/>
          <w:lang w:eastAsia="en-US"/>
        </w:rPr>
        <w:t xml:space="preserve">Administratorem danych osobowych </w:t>
      </w:r>
      <w:r w:rsidR="00CC0098" w:rsidRPr="00EF2150">
        <w:rPr>
          <w:rFonts w:eastAsiaTheme="minorHAnsi"/>
          <w:sz w:val="24"/>
          <w:szCs w:val="24"/>
          <w:lang w:eastAsia="en-US"/>
        </w:rPr>
        <w:t>Zleceniobiorcy</w:t>
      </w:r>
      <w:r w:rsidRPr="00EF2150">
        <w:rPr>
          <w:rFonts w:eastAsiaTheme="minorHAnsi"/>
          <w:sz w:val="24"/>
          <w:szCs w:val="24"/>
          <w:lang w:eastAsia="en-US"/>
        </w:rPr>
        <w:t xml:space="preserve"> jest </w:t>
      </w:r>
      <w:r w:rsidR="007C15BC" w:rsidRPr="00EF2150">
        <w:rPr>
          <w:sz w:val="24"/>
          <w:szCs w:val="24"/>
        </w:rPr>
        <w:t>Zleceniodawca</w:t>
      </w:r>
      <w:r w:rsidRPr="00EF2150">
        <w:rPr>
          <w:rFonts w:eastAsiaTheme="minorHAnsi"/>
          <w:sz w:val="24"/>
          <w:szCs w:val="24"/>
          <w:lang w:eastAsia="en-US"/>
        </w:rPr>
        <w:t>.</w:t>
      </w:r>
    </w:p>
    <w:p w:rsidR="00FB77DB" w:rsidRPr="00EF2150" w:rsidRDefault="00CC0098"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rFonts w:eastAsiaTheme="minorHAnsi"/>
          <w:sz w:val="24"/>
          <w:szCs w:val="24"/>
          <w:lang w:eastAsia="en-US"/>
        </w:rPr>
        <w:t>Zleceniobiorca</w:t>
      </w:r>
      <w:r w:rsidR="00FB77DB" w:rsidRPr="00EF2150">
        <w:rPr>
          <w:sz w:val="24"/>
          <w:szCs w:val="24"/>
        </w:rPr>
        <w:t xml:space="preserve"> powołał Inspektora Ochrony Danych, z którym można się skontaktować pod nr tel. 261660810 i pod adresem email - </w:t>
      </w:r>
      <w:hyperlink r:id="rId9" w:history="1">
        <w:r w:rsidR="00FB77DB" w:rsidRPr="00EF2150">
          <w:rPr>
            <w:rStyle w:val="Hipercze"/>
            <w:color w:val="auto"/>
            <w:sz w:val="24"/>
            <w:szCs w:val="24"/>
          </w:rPr>
          <w:t>abi@4wsk.pl</w:t>
        </w:r>
      </w:hyperlink>
      <w:r w:rsidR="00FB77DB" w:rsidRPr="00EF2150">
        <w:rPr>
          <w:sz w:val="24"/>
          <w:szCs w:val="24"/>
        </w:rPr>
        <w:t>.</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rFonts w:eastAsiaTheme="minorHAnsi"/>
          <w:sz w:val="24"/>
          <w:szCs w:val="24"/>
          <w:lang w:eastAsia="en-US"/>
        </w:rPr>
        <w:t>Dane osobowe będą przetwarzane wyłącznie w celu wykonania niniejszej umowy.</w:t>
      </w:r>
    </w:p>
    <w:p w:rsidR="00FB77DB" w:rsidRPr="00EF2150" w:rsidRDefault="007C15BC"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lastRenderedPageBreak/>
        <w:t>Zleceniodawca</w:t>
      </w:r>
      <w:r w:rsidR="00FB77DB" w:rsidRPr="00EF2150">
        <w:rPr>
          <w:rFonts w:eastAsiaTheme="minorHAnsi"/>
          <w:sz w:val="24"/>
          <w:szCs w:val="24"/>
          <w:lang w:eastAsia="en-US"/>
        </w:rPr>
        <w:t xml:space="preserve"> informuje, że dane osobowe </w:t>
      </w:r>
      <w:r w:rsidR="00CC0098" w:rsidRPr="00EF2150">
        <w:rPr>
          <w:rFonts w:eastAsiaTheme="minorHAnsi"/>
          <w:sz w:val="24"/>
          <w:szCs w:val="24"/>
          <w:lang w:eastAsia="en-US"/>
        </w:rPr>
        <w:t>Zleceniobiorcy</w:t>
      </w:r>
      <w:r w:rsidR="00FB77DB" w:rsidRPr="00EF2150">
        <w:rPr>
          <w:rFonts w:eastAsiaTheme="minorHAnsi"/>
          <w:sz w:val="24"/>
          <w:szCs w:val="24"/>
          <w:lang w:eastAsia="en-US"/>
        </w:rPr>
        <w:t xml:space="preserve"> mogą być przetwarzane przez monitoring wizyjny wykorzystywany u </w:t>
      </w:r>
      <w:r w:rsidRPr="00EF2150">
        <w:rPr>
          <w:sz w:val="24"/>
          <w:szCs w:val="24"/>
        </w:rPr>
        <w:t>Zleceniodawcy</w:t>
      </w:r>
      <w:r w:rsidR="00FB77DB" w:rsidRPr="00EF2150">
        <w:rPr>
          <w:rFonts w:eastAsiaTheme="minorHAnsi"/>
          <w:sz w:val="24"/>
          <w:szCs w:val="24"/>
          <w:lang w:eastAsia="en-US"/>
        </w:rPr>
        <w:t>.</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Dane osobowe będą przetwarzane przez </w:t>
      </w:r>
      <w:r w:rsidR="007C15BC" w:rsidRPr="00EF2150">
        <w:rPr>
          <w:sz w:val="24"/>
          <w:szCs w:val="24"/>
        </w:rPr>
        <w:t>Zleceniodawcę</w:t>
      </w:r>
      <w:r w:rsidRPr="00EF2150">
        <w:rPr>
          <w:sz w:val="24"/>
          <w:szCs w:val="24"/>
        </w:rPr>
        <w:t xml:space="preserve"> na podstawie:</w:t>
      </w:r>
    </w:p>
    <w:p w:rsidR="00FB77DB" w:rsidRPr="00EF2150" w:rsidRDefault="00FB77DB" w:rsidP="00FB77DB">
      <w:pPr>
        <w:pStyle w:val="Akapitzlist"/>
        <w:numPr>
          <w:ilvl w:val="0"/>
          <w:numId w:val="37"/>
        </w:numPr>
        <w:suppressAutoHyphens w:val="0"/>
        <w:autoSpaceDE w:val="0"/>
        <w:autoSpaceDN w:val="0"/>
        <w:adjustRightInd w:val="0"/>
        <w:ind w:left="567" w:hanging="357"/>
        <w:contextualSpacing w:val="0"/>
        <w:jc w:val="both"/>
        <w:rPr>
          <w:rFonts w:eastAsiaTheme="minorHAnsi"/>
          <w:sz w:val="24"/>
          <w:szCs w:val="24"/>
          <w:lang w:eastAsia="en-US"/>
        </w:rPr>
      </w:pPr>
      <w:r w:rsidRPr="00EF2150">
        <w:rPr>
          <w:sz w:val="24"/>
          <w:szCs w:val="24"/>
        </w:rPr>
        <w:t>art. 6 ust. 1 lit. b RODO, dokonania wszelkich czynności składających się na proces zawarcia i realizacji Umowy;</w:t>
      </w:r>
    </w:p>
    <w:p w:rsidR="00FB77DB" w:rsidRPr="00EF2150" w:rsidRDefault="00FB77DB" w:rsidP="00FB77DB">
      <w:pPr>
        <w:pStyle w:val="Akapitzlist"/>
        <w:numPr>
          <w:ilvl w:val="0"/>
          <w:numId w:val="37"/>
        </w:numPr>
        <w:suppressAutoHyphens w:val="0"/>
        <w:autoSpaceDE w:val="0"/>
        <w:autoSpaceDN w:val="0"/>
        <w:adjustRightInd w:val="0"/>
        <w:ind w:left="567" w:hanging="357"/>
        <w:contextualSpacing w:val="0"/>
        <w:jc w:val="both"/>
        <w:rPr>
          <w:rFonts w:eastAsiaTheme="minorHAnsi"/>
          <w:sz w:val="24"/>
          <w:szCs w:val="24"/>
          <w:lang w:eastAsia="en-US"/>
        </w:rPr>
      </w:pPr>
      <w:r w:rsidRPr="00EF2150">
        <w:rPr>
          <w:sz w:val="24"/>
          <w:szCs w:val="24"/>
        </w:rPr>
        <w:t xml:space="preserve">art. 6 ust. 1 lit. e RODO, przetwarzanie jest niezbędne do wykonania zadania realizowanego w interesie publicznym lub sprawowania władzy publicznej powierzonej </w:t>
      </w:r>
      <w:r w:rsidR="007C15BC" w:rsidRPr="00EF2150">
        <w:rPr>
          <w:sz w:val="24"/>
          <w:szCs w:val="24"/>
        </w:rPr>
        <w:t>Zleceniodawcy</w:t>
      </w:r>
      <w:r w:rsidRPr="00EF2150">
        <w:rPr>
          <w:sz w:val="24"/>
          <w:szCs w:val="24"/>
        </w:rPr>
        <w:t>;</w:t>
      </w:r>
    </w:p>
    <w:p w:rsidR="00FB77DB" w:rsidRPr="00EF2150" w:rsidRDefault="00FB77DB" w:rsidP="00FB77DB">
      <w:pPr>
        <w:pStyle w:val="Default"/>
        <w:numPr>
          <w:ilvl w:val="0"/>
          <w:numId w:val="37"/>
        </w:numPr>
        <w:ind w:left="567" w:hanging="357"/>
        <w:jc w:val="both"/>
        <w:rPr>
          <w:rFonts w:ascii="Times New Roman" w:hAnsi="Times New Roman" w:cs="Times New Roman"/>
          <w:color w:val="auto"/>
        </w:rPr>
      </w:pPr>
      <w:r w:rsidRPr="00EF2150">
        <w:rPr>
          <w:rFonts w:ascii="Times New Roman" w:hAnsi="Times New Roman" w:cs="Times New Roman"/>
          <w:color w:val="auto"/>
        </w:rPr>
        <w:t>art. 6 ust. 1 lit. c RODO, konieczność wypełnienia obowiązków prawnych wynikających z przepisów prawa;</w:t>
      </w:r>
    </w:p>
    <w:p w:rsidR="00FB77DB" w:rsidRPr="00EF2150" w:rsidRDefault="00FB77DB" w:rsidP="00FB77DB">
      <w:pPr>
        <w:pStyle w:val="Akapitzlist"/>
        <w:numPr>
          <w:ilvl w:val="0"/>
          <w:numId w:val="37"/>
        </w:numPr>
        <w:suppressAutoHyphens w:val="0"/>
        <w:autoSpaceDE w:val="0"/>
        <w:autoSpaceDN w:val="0"/>
        <w:adjustRightInd w:val="0"/>
        <w:ind w:left="567" w:hanging="357"/>
        <w:contextualSpacing w:val="0"/>
        <w:jc w:val="both"/>
        <w:rPr>
          <w:rFonts w:eastAsiaTheme="minorHAnsi"/>
          <w:sz w:val="24"/>
          <w:szCs w:val="24"/>
          <w:lang w:eastAsia="en-US"/>
        </w:rPr>
      </w:pPr>
      <w:r w:rsidRPr="00EF2150">
        <w:rPr>
          <w:sz w:val="24"/>
          <w:szCs w:val="24"/>
        </w:rPr>
        <w:t xml:space="preserve">art. 6 ust. 1 lit. f RODO, ochrony prawnie uzasadnionego interesu </w:t>
      </w:r>
      <w:r w:rsidR="007C15BC" w:rsidRPr="00EF2150">
        <w:rPr>
          <w:sz w:val="24"/>
          <w:szCs w:val="24"/>
        </w:rPr>
        <w:t>Zleceniodawcą</w:t>
      </w:r>
      <w:r w:rsidRPr="00EF2150">
        <w:rPr>
          <w:sz w:val="24"/>
          <w:szCs w:val="24"/>
        </w:rPr>
        <w:t>, czyli ewentualnego ustalenia, dochodzenia lub obrony przed roszczeniami</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Dane osobowe, o których mowa w ust. 1 mogą być przekazywane do organów publicznych i urzędów państwowych lub innych podmiotów upoważnionych na podstawie przepisów prawa lub wykonujących zadania realizowane w interesie publicznym lub w ramach sprawowania władzy publicznej. </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Dane osobowe mogą zostać przekazane podmiotom, które obsługują systemy teleinformatyczne </w:t>
      </w:r>
      <w:r w:rsidR="00CC0098" w:rsidRPr="00EF2150">
        <w:rPr>
          <w:sz w:val="24"/>
          <w:szCs w:val="24"/>
        </w:rPr>
        <w:t>Zleceniobiorcy</w:t>
      </w:r>
      <w:r w:rsidRPr="00EF2150">
        <w:rPr>
          <w:sz w:val="24"/>
          <w:szCs w:val="24"/>
        </w:rPr>
        <w:t xml:space="preserve"> oraz udostępniające narzędzia teleinformatyczne lub świadczące dla </w:t>
      </w:r>
      <w:r w:rsidR="00CC0098" w:rsidRPr="00EF2150">
        <w:rPr>
          <w:sz w:val="24"/>
          <w:szCs w:val="24"/>
        </w:rPr>
        <w:t>Zleceniobiorcy</w:t>
      </w:r>
      <w:r w:rsidRPr="00EF2150">
        <w:rPr>
          <w:sz w:val="24"/>
          <w:szCs w:val="24"/>
        </w:rPr>
        <w:t xml:space="preserve"> usługi kurierskie czy hostingu.</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 xml:space="preserve">W oparciu o dane osobowe </w:t>
      </w:r>
      <w:r w:rsidR="00CC0098" w:rsidRPr="00EF2150">
        <w:rPr>
          <w:sz w:val="24"/>
          <w:szCs w:val="24"/>
        </w:rPr>
        <w:t>Zleceniobiorcy</w:t>
      </w:r>
      <w:r w:rsidRPr="00EF2150">
        <w:rPr>
          <w:sz w:val="24"/>
          <w:szCs w:val="24"/>
        </w:rPr>
        <w:t xml:space="preserve"> </w:t>
      </w:r>
      <w:r w:rsidR="007C15BC" w:rsidRPr="00EF2150">
        <w:rPr>
          <w:sz w:val="24"/>
          <w:szCs w:val="24"/>
        </w:rPr>
        <w:t xml:space="preserve">Zleceniodawca </w:t>
      </w:r>
      <w:r w:rsidRPr="00EF2150">
        <w:rPr>
          <w:sz w:val="24"/>
          <w:szCs w:val="24"/>
        </w:rPr>
        <w:t>nie będzie podejmował zautomatyzowanych decyzji, w tym decyzji będących wynikiem profilowania w rozumieniu RODO.</w:t>
      </w:r>
    </w:p>
    <w:p w:rsidR="00FB77DB" w:rsidRPr="00EF2150" w:rsidRDefault="00FB77DB" w:rsidP="00FB77DB">
      <w:pPr>
        <w:pStyle w:val="Akapitzlist"/>
        <w:numPr>
          <w:ilvl w:val="0"/>
          <w:numId w:val="36"/>
        </w:numPr>
        <w:suppressAutoHyphens w:val="0"/>
        <w:autoSpaceDE w:val="0"/>
        <w:autoSpaceDN w:val="0"/>
        <w:adjustRightInd w:val="0"/>
        <w:ind w:left="284" w:hanging="284"/>
        <w:contextualSpacing w:val="0"/>
        <w:jc w:val="both"/>
        <w:rPr>
          <w:rFonts w:eastAsiaTheme="minorHAnsi"/>
          <w:sz w:val="24"/>
          <w:szCs w:val="24"/>
          <w:lang w:eastAsia="en-US"/>
        </w:rPr>
      </w:pPr>
      <w:r w:rsidRPr="00EF2150">
        <w:rPr>
          <w:sz w:val="24"/>
          <w:szCs w:val="24"/>
        </w:rPr>
        <w:t>Dane osobowe będą przetwarzane przez okres wykonania Umowy, chyba że niezbędny będzie dłuższy okres przetwarzania, np.: z uwagi na obowiązki archiwizacyjne, przedawnienia roszczeń.</w:t>
      </w:r>
    </w:p>
    <w:p w:rsidR="00FB77DB" w:rsidRPr="00EF2150" w:rsidRDefault="00CC0098"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Zleceniobiorcy</w:t>
      </w:r>
      <w:r w:rsidR="00FB77DB" w:rsidRPr="00EF2150">
        <w:rPr>
          <w:sz w:val="24"/>
          <w:szCs w:val="24"/>
        </w:rPr>
        <w:t xml:space="preserve"> przysługuje prawo do żądania od </w:t>
      </w:r>
      <w:r w:rsidRPr="00EF2150">
        <w:rPr>
          <w:sz w:val="24"/>
          <w:szCs w:val="24"/>
        </w:rPr>
        <w:t>Zleceniobiorcy</w:t>
      </w:r>
      <w:r w:rsidR="00FB77DB" w:rsidRPr="00EF2150">
        <w:rPr>
          <w:sz w:val="24"/>
          <w:szCs w:val="24"/>
        </w:rPr>
        <w:t xml:space="preserve"> dostępu do swoich danych osobowych, ich sprostowania, usunięcia lub ograniczenia przetwarzania, a także prawo do przenoszenia danych.</w:t>
      </w:r>
    </w:p>
    <w:p w:rsidR="00FB77DB" w:rsidRPr="00EF2150" w:rsidRDefault="00CC0098"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Zleceniobiorcy</w:t>
      </w:r>
      <w:r w:rsidR="00FB77DB" w:rsidRPr="00EF2150">
        <w:rPr>
          <w:sz w:val="24"/>
          <w:szCs w:val="24"/>
        </w:rPr>
        <w:t xml:space="preserve"> przysługuje również prawo do wniesienia sprzeciwu.</w:t>
      </w:r>
    </w:p>
    <w:p w:rsidR="00FB77DB" w:rsidRPr="00EF2150" w:rsidRDefault="00CC0098"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Zleceniobiorcy</w:t>
      </w:r>
      <w:r w:rsidR="00FB77DB" w:rsidRPr="00EF2150">
        <w:rPr>
          <w:sz w:val="24"/>
          <w:szCs w:val="24"/>
        </w:rPr>
        <w:t xml:space="preserve"> przysługuje prawo wniesienia skargi do organu nadzorczego, tj. Prezesa Urzędu Ochrony Danych Osobowych.</w:t>
      </w:r>
    </w:p>
    <w:p w:rsidR="00FB77DB" w:rsidRPr="00EF2150" w:rsidRDefault="00FB77DB"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 xml:space="preserve">Podanie danych osobowych jest wymagane do zawarcia Umowy. Odmowa podania danych osobowych skutkuje niemożnością zawarcia i realizacji Umowy. Wniesienie żądania usunięcia lub ograniczenia przetwarzania może skutkować rozwiązaniem Umowy z winy </w:t>
      </w:r>
      <w:r w:rsidR="00CC0098" w:rsidRPr="00EF2150">
        <w:rPr>
          <w:sz w:val="24"/>
          <w:szCs w:val="24"/>
        </w:rPr>
        <w:t>Zleceniobiorcy</w:t>
      </w:r>
      <w:r w:rsidRPr="00EF2150">
        <w:rPr>
          <w:sz w:val="24"/>
          <w:szCs w:val="24"/>
        </w:rPr>
        <w:t>.</w:t>
      </w:r>
    </w:p>
    <w:p w:rsidR="009250CB" w:rsidRPr="00EF2150" w:rsidRDefault="00FB77DB" w:rsidP="00FB77DB">
      <w:pPr>
        <w:pStyle w:val="Akapitzlist"/>
        <w:numPr>
          <w:ilvl w:val="0"/>
          <w:numId w:val="36"/>
        </w:numPr>
        <w:suppressAutoHyphens w:val="0"/>
        <w:autoSpaceDE w:val="0"/>
        <w:autoSpaceDN w:val="0"/>
        <w:adjustRightInd w:val="0"/>
        <w:ind w:left="426"/>
        <w:contextualSpacing w:val="0"/>
        <w:jc w:val="both"/>
        <w:rPr>
          <w:rFonts w:eastAsiaTheme="minorHAnsi"/>
          <w:sz w:val="24"/>
          <w:szCs w:val="24"/>
          <w:lang w:eastAsia="en-US"/>
        </w:rPr>
      </w:pPr>
      <w:r w:rsidRPr="00EF2150">
        <w:rPr>
          <w:sz w:val="24"/>
          <w:szCs w:val="24"/>
        </w:rPr>
        <w:t xml:space="preserve"> Dane osób, o których mowa w ust. 1 nie będą przekazywane do państwa trzeciego/ organizacji międzynarodowej, o ile nie będą tego wymagały prawne obowiązki Administratora.</w:t>
      </w:r>
    </w:p>
    <w:p w:rsidR="00B1105C" w:rsidRPr="00EF2150" w:rsidRDefault="00B1105C" w:rsidP="009250CB">
      <w:pPr>
        <w:pStyle w:val="Akapitzlist"/>
        <w:ind w:left="0"/>
        <w:jc w:val="center"/>
        <w:rPr>
          <w:sz w:val="24"/>
          <w:szCs w:val="24"/>
        </w:rPr>
      </w:pPr>
    </w:p>
    <w:p w:rsidR="009250CB" w:rsidRPr="00EF2150" w:rsidRDefault="004A6A2C" w:rsidP="009250CB">
      <w:pPr>
        <w:pStyle w:val="Akapitzlist"/>
        <w:ind w:left="0"/>
        <w:jc w:val="center"/>
        <w:rPr>
          <w:sz w:val="24"/>
          <w:szCs w:val="24"/>
        </w:rPr>
      </w:pPr>
      <w:r w:rsidRPr="00EF2150">
        <w:rPr>
          <w:sz w:val="24"/>
          <w:szCs w:val="24"/>
        </w:rPr>
        <w:t>§ 6</w:t>
      </w:r>
    </w:p>
    <w:p w:rsidR="009250CB" w:rsidRPr="00EF2150" w:rsidRDefault="00CC0098" w:rsidP="00776261">
      <w:pPr>
        <w:pStyle w:val="Akapitzlist"/>
        <w:numPr>
          <w:ilvl w:val="3"/>
          <w:numId w:val="6"/>
        </w:numPr>
        <w:suppressAutoHyphens w:val="0"/>
        <w:spacing w:after="200"/>
        <w:ind w:left="284" w:hanging="426"/>
        <w:jc w:val="both"/>
        <w:rPr>
          <w:sz w:val="24"/>
          <w:szCs w:val="24"/>
        </w:rPr>
      </w:pPr>
      <w:r w:rsidRPr="00EF2150">
        <w:rPr>
          <w:sz w:val="24"/>
          <w:szCs w:val="24"/>
        </w:rPr>
        <w:t>Zleceniobiorca</w:t>
      </w:r>
      <w:r w:rsidR="009250CB" w:rsidRPr="00EF2150">
        <w:rPr>
          <w:sz w:val="24"/>
          <w:szCs w:val="24"/>
        </w:rPr>
        <w:t xml:space="preserve"> </w:t>
      </w:r>
      <w:r w:rsidR="0030683B" w:rsidRPr="00EF2150">
        <w:rPr>
          <w:sz w:val="24"/>
          <w:szCs w:val="24"/>
        </w:rPr>
        <w:t>ponosi pełną odpowiedzialność</w:t>
      </w:r>
      <w:r w:rsidR="009250CB" w:rsidRPr="00EF2150">
        <w:rPr>
          <w:sz w:val="24"/>
          <w:szCs w:val="24"/>
        </w:rPr>
        <w:t xml:space="preserve"> za udostępnienie danych osobowych osobom lub instytucjom nieupoważnionym lub wykorzystanie danych osobowych do celów </w:t>
      </w:r>
      <w:r w:rsidR="009D0022" w:rsidRPr="00EF2150">
        <w:rPr>
          <w:sz w:val="24"/>
          <w:szCs w:val="24"/>
        </w:rPr>
        <w:t>innych niż określone w § 1ust. 2</w:t>
      </w:r>
      <w:r w:rsidR="009250CB" w:rsidRPr="00EF2150">
        <w:rPr>
          <w:sz w:val="24"/>
          <w:szCs w:val="24"/>
        </w:rPr>
        <w:t xml:space="preserve"> umowy.</w:t>
      </w:r>
    </w:p>
    <w:p w:rsidR="0030683B" w:rsidRPr="00EF2150" w:rsidRDefault="0030683B" w:rsidP="00776261">
      <w:pPr>
        <w:pStyle w:val="Akapitzlist"/>
        <w:numPr>
          <w:ilvl w:val="3"/>
          <w:numId w:val="6"/>
        </w:numPr>
        <w:suppressAutoHyphens w:val="0"/>
        <w:spacing w:after="200"/>
        <w:ind w:left="284" w:hanging="426"/>
        <w:jc w:val="both"/>
        <w:rPr>
          <w:sz w:val="24"/>
          <w:szCs w:val="24"/>
        </w:rPr>
      </w:pPr>
      <w:r w:rsidRPr="00EF2150">
        <w:rPr>
          <w:sz w:val="24"/>
          <w:szCs w:val="24"/>
        </w:rPr>
        <w:t>W przypadku</w:t>
      </w:r>
      <w:r w:rsidR="00E7430E" w:rsidRPr="00EF2150">
        <w:rPr>
          <w:sz w:val="24"/>
          <w:szCs w:val="24"/>
        </w:rPr>
        <w:t xml:space="preserve">, o którym mowa w ust. 1 </w:t>
      </w:r>
      <w:r w:rsidR="007C15BC" w:rsidRPr="00EF2150">
        <w:rPr>
          <w:sz w:val="24"/>
          <w:szCs w:val="24"/>
        </w:rPr>
        <w:t>Zleceniodawca</w:t>
      </w:r>
      <w:r w:rsidRPr="00EF2150">
        <w:rPr>
          <w:sz w:val="24"/>
          <w:szCs w:val="24"/>
        </w:rPr>
        <w:t xml:space="preserve"> ma prawo rozwiązać umowę ze skutkiem natychmiastowym.</w:t>
      </w:r>
    </w:p>
    <w:p w:rsidR="0030683B" w:rsidRPr="00EF2150" w:rsidRDefault="00E7430E" w:rsidP="00776261">
      <w:pPr>
        <w:pStyle w:val="Akapitzlist"/>
        <w:numPr>
          <w:ilvl w:val="3"/>
          <w:numId w:val="6"/>
        </w:numPr>
        <w:suppressAutoHyphens w:val="0"/>
        <w:spacing w:after="200"/>
        <w:ind w:left="284" w:hanging="426"/>
        <w:jc w:val="both"/>
        <w:rPr>
          <w:sz w:val="24"/>
          <w:szCs w:val="24"/>
        </w:rPr>
      </w:pPr>
      <w:r w:rsidRPr="00EF2150">
        <w:rPr>
          <w:sz w:val="24"/>
          <w:szCs w:val="24"/>
        </w:rPr>
        <w:t>Zobowiązanie</w:t>
      </w:r>
      <w:r w:rsidR="0030683B" w:rsidRPr="00EF2150">
        <w:rPr>
          <w:sz w:val="24"/>
          <w:szCs w:val="24"/>
        </w:rPr>
        <w:t xml:space="preserve"> </w:t>
      </w:r>
      <w:r w:rsidR="007C15BC" w:rsidRPr="00EF2150">
        <w:rPr>
          <w:sz w:val="24"/>
          <w:szCs w:val="24"/>
        </w:rPr>
        <w:t>Zleceniodawcy</w:t>
      </w:r>
      <w:r w:rsidRPr="00EF2150">
        <w:rPr>
          <w:sz w:val="24"/>
          <w:szCs w:val="24"/>
        </w:rPr>
        <w:t xml:space="preserve"> do zapłaty odszkodowania lub uiszczenia grzywny  w związku z okolicznościami, o który</w:t>
      </w:r>
      <w:r w:rsidR="005307C9" w:rsidRPr="00EF2150">
        <w:rPr>
          <w:sz w:val="24"/>
          <w:szCs w:val="24"/>
        </w:rPr>
        <w:t>ch</w:t>
      </w:r>
      <w:r w:rsidRPr="00EF2150">
        <w:rPr>
          <w:sz w:val="24"/>
          <w:szCs w:val="24"/>
        </w:rPr>
        <w:t xml:space="preserve"> mowa w ust. 1</w:t>
      </w:r>
      <w:r w:rsidR="00FF2771" w:rsidRPr="00EF2150">
        <w:rPr>
          <w:sz w:val="24"/>
          <w:szCs w:val="24"/>
        </w:rPr>
        <w:t xml:space="preserve"> </w:t>
      </w:r>
      <w:r w:rsidR="005307C9" w:rsidRPr="00EF2150">
        <w:rPr>
          <w:sz w:val="24"/>
          <w:szCs w:val="24"/>
        </w:rPr>
        <w:t xml:space="preserve">z przyczyn leżących po stronie </w:t>
      </w:r>
      <w:r w:rsidR="00CC0098" w:rsidRPr="00EF2150">
        <w:rPr>
          <w:sz w:val="24"/>
          <w:szCs w:val="24"/>
        </w:rPr>
        <w:t>Zleceniobiorcy</w:t>
      </w:r>
      <w:r w:rsidR="005307C9" w:rsidRPr="00EF2150">
        <w:rPr>
          <w:sz w:val="24"/>
          <w:szCs w:val="24"/>
        </w:rPr>
        <w:t xml:space="preserve"> </w:t>
      </w:r>
      <w:r w:rsidR="00FF2771" w:rsidRPr="00EF2150">
        <w:rPr>
          <w:sz w:val="24"/>
          <w:szCs w:val="24"/>
        </w:rPr>
        <w:t xml:space="preserve">skutkuje obowiązkiem zwrotu </w:t>
      </w:r>
      <w:r w:rsidR="007C15BC" w:rsidRPr="00EF2150">
        <w:rPr>
          <w:sz w:val="24"/>
          <w:szCs w:val="24"/>
        </w:rPr>
        <w:t>Zleceniodawcy</w:t>
      </w:r>
      <w:r w:rsidR="00FF2771" w:rsidRPr="00EF2150">
        <w:rPr>
          <w:sz w:val="24"/>
          <w:szCs w:val="24"/>
        </w:rPr>
        <w:t xml:space="preserve"> przez </w:t>
      </w:r>
      <w:r w:rsidR="00CC0098" w:rsidRPr="00EF2150">
        <w:rPr>
          <w:sz w:val="24"/>
          <w:szCs w:val="24"/>
        </w:rPr>
        <w:t>Zleceniobiorcy</w:t>
      </w:r>
      <w:r w:rsidR="00FF2771" w:rsidRPr="00EF2150">
        <w:rPr>
          <w:sz w:val="24"/>
          <w:szCs w:val="24"/>
        </w:rPr>
        <w:t xml:space="preserve"> wszelkich poniesionych kosztów z tym związanych</w:t>
      </w:r>
      <w:r w:rsidR="00267796" w:rsidRPr="00EF2150">
        <w:rPr>
          <w:sz w:val="24"/>
          <w:szCs w:val="24"/>
        </w:rPr>
        <w:t>.</w:t>
      </w:r>
      <w:r w:rsidR="00EF5859" w:rsidRPr="00EF2150">
        <w:rPr>
          <w:sz w:val="24"/>
          <w:szCs w:val="24"/>
        </w:rPr>
        <w:t xml:space="preserve"> </w:t>
      </w:r>
    </w:p>
    <w:p w:rsidR="009250CB" w:rsidRPr="00EF2150" w:rsidRDefault="001857BC" w:rsidP="009250CB">
      <w:pPr>
        <w:jc w:val="center"/>
        <w:rPr>
          <w:sz w:val="24"/>
        </w:rPr>
      </w:pPr>
      <w:r w:rsidRPr="00EF2150">
        <w:rPr>
          <w:sz w:val="24"/>
        </w:rPr>
        <w:t>§ 7</w:t>
      </w:r>
    </w:p>
    <w:p w:rsidR="00FB77DB" w:rsidRPr="00EF2150" w:rsidRDefault="00CC0098" w:rsidP="00FB77DB">
      <w:pPr>
        <w:pStyle w:val="Akapitzlist"/>
        <w:numPr>
          <w:ilvl w:val="3"/>
          <w:numId w:val="38"/>
        </w:numPr>
        <w:ind w:left="426"/>
        <w:jc w:val="both"/>
        <w:rPr>
          <w:sz w:val="24"/>
          <w:szCs w:val="24"/>
        </w:rPr>
      </w:pPr>
      <w:r w:rsidRPr="00EF2150">
        <w:rPr>
          <w:sz w:val="24"/>
          <w:szCs w:val="24"/>
        </w:rPr>
        <w:t>Zleceniobiorca</w:t>
      </w:r>
      <w:r w:rsidR="00FB77DB" w:rsidRPr="00EF2150">
        <w:rPr>
          <w:sz w:val="24"/>
          <w:szCs w:val="24"/>
        </w:rPr>
        <w:t xml:space="preserve"> o</w:t>
      </w:r>
      <w:r w:rsidR="00FB77DB" w:rsidRPr="00EF2150">
        <w:rPr>
          <w:rFonts w:eastAsia="TimesNewRoman"/>
          <w:sz w:val="24"/>
          <w:szCs w:val="24"/>
        </w:rPr>
        <w:t>ś</w:t>
      </w:r>
      <w:r w:rsidR="00FB77DB" w:rsidRPr="00EF2150">
        <w:rPr>
          <w:sz w:val="24"/>
          <w:szCs w:val="24"/>
        </w:rPr>
        <w:t xml:space="preserve">wiadcza, </w:t>
      </w:r>
      <w:r w:rsidR="00FB77DB" w:rsidRPr="00EF2150">
        <w:rPr>
          <w:rFonts w:eastAsia="TimesNewRoman"/>
          <w:sz w:val="24"/>
          <w:szCs w:val="24"/>
        </w:rPr>
        <w:t>ż</w:t>
      </w:r>
      <w:r w:rsidR="00FB77DB" w:rsidRPr="00EF2150">
        <w:rPr>
          <w:sz w:val="24"/>
          <w:szCs w:val="24"/>
        </w:rPr>
        <w:t>e jest ubezpieczony od odpowiedzialno</w:t>
      </w:r>
      <w:r w:rsidR="00FB77DB" w:rsidRPr="00EF2150">
        <w:rPr>
          <w:rFonts w:eastAsia="TimesNewRoman"/>
          <w:sz w:val="24"/>
          <w:szCs w:val="24"/>
        </w:rPr>
        <w:t>ś</w:t>
      </w:r>
      <w:r w:rsidR="00FB77DB" w:rsidRPr="00EF2150">
        <w:rPr>
          <w:sz w:val="24"/>
          <w:szCs w:val="24"/>
        </w:rPr>
        <w:t xml:space="preserve">ci cywilnej na okres trwania niniejszej umowy. </w:t>
      </w:r>
    </w:p>
    <w:p w:rsidR="00FB77DB" w:rsidRPr="00EF2150" w:rsidRDefault="00FB77DB" w:rsidP="00FB77DB">
      <w:pPr>
        <w:pStyle w:val="Akapitzlist"/>
        <w:numPr>
          <w:ilvl w:val="3"/>
          <w:numId w:val="38"/>
        </w:numPr>
        <w:ind w:left="426"/>
        <w:jc w:val="both"/>
        <w:rPr>
          <w:vanish/>
          <w:sz w:val="24"/>
          <w:szCs w:val="24"/>
        </w:rPr>
      </w:pPr>
      <w:r w:rsidRPr="00EF2150">
        <w:rPr>
          <w:sz w:val="24"/>
          <w:szCs w:val="24"/>
        </w:rPr>
        <w:t xml:space="preserve">W przypadku gdy okres ubezpieczenia polisy ubezpieczeniowej traci ważność </w:t>
      </w:r>
      <w:r w:rsidR="00CC0098" w:rsidRPr="00EF2150">
        <w:rPr>
          <w:sz w:val="24"/>
          <w:szCs w:val="24"/>
        </w:rPr>
        <w:t>Zleceniobiorca</w:t>
      </w:r>
      <w:r w:rsidRPr="00EF2150">
        <w:rPr>
          <w:sz w:val="24"/>
          <w:szCs w:val="24"/>
        </w:rPr>
        <w:t xml:space="preserve"> zobowiązany jest niezwłocznie dostarczyć aktualną polisę.</w:t>
      </w:r>
    </w:p>
    <w:p w:rsidR="00073405" w:rsidRPr="00C71532" w:rsidRDefault="00FB77DB" w:rsidP="00C71532">
      <w:pPr>
        <w:pStyle w:val="Akapitzlist"/>
        <w:numPr>
          <w:ilvl w:val="3"/>
          <w:numId w:val="38"/>
        </w:numPr>
        <w:ind w:left="426"/>
        <w:jc w:val="both"/>
        <w:rPr>
          <w:vanish/>
          <w:sz w:val="24"/>
          <w:szCs w:val="24"/>
        </w:rPr>
      </w:pPr>
      <w:r w:rsidRPr="00EF2150">
        <w:rPr>
          <w:sz w:val="24"/>
          <w:szCs w:val="24"/>
        </w:rPr>
        <w:lastRenderedPageBreak/>
        <w:t xml:space="preserve"> Niedostarczenie wa</w:t>
      </w:r>
      <w:r w:rsidRPr="00EF2150">
        <w:rPr>
          <w:rFonts w:eastAsia="TimesNewRoman"/>
          <w:sz w:val="24"/>
          <w:szCs w:val="24"/>
        </w:rPr>
        <w:t>ż</w:t>
      </w:r>
      <w:r w:rsidRPr="00EF2150">
        <w:rPr>
          <w:sz w:val="24"/>
          <w:szCs w:val="24"/>
        </w:rPr>
        <w:t xml:space="preserve">nej polisy ubezpieczeniowej skutkować może rozwiązaniem umowy z </w:t>
      </w:r>
      <w:r w:rsidR="00CC0098" w:rsidRPr="00EF2150">
        <w:rPr>
          <w:sz w:val="24"/>
          <w:szCs w:val="24"/>
        </w:rPr>
        <w:t>Zleceniobiorcą</w:t>
      </w:r>
      <w:r w:rsidRPr="00EF2150">
        <w:rPr>
          <w:sz w:val="24"/>
          <w:szCs w:val="24"/>
        </w:rPr>
        <w:t>.</w:t>
      </w:r>
    </w:p>
    <w:p w:rsidR="009250CB" w:rsidRPr="00EF2150" w:rsidRDefault="001857BC" w:rsidP="009250CB">
      <w:pPr>
        <w:jc w:val="center"/>
        <w:rPr>
          <w:sz w:val="24"/>
          <w:szCs w:val="24"/>
        </w:rPr>
      </w:pPr>
      <w:r w:rsidRPr="00EF2150">
        <w:rPr>
          <w:sz w:val="24"/>
        </w:rPr>
        <w:t>§ 8</w:t>
      </w:r>
    </w:p>
    <w:p w:rsidR="005D2CF7" w:rsidRPr="00EF2150" w:rsidRDefault="005D2CF7" w:rsidP="005D2CF7">
      <w:pPr>
        <w:jc w:val="both"/>
        <w:rPr>
          <w:sz w:val="24"/>
          <w:szCs w:val="24"/>
        </w:rPr>
      </w:pPr>
      <w:r w:rsidRPr="00EF2150">
        <w:rPr>
          <w:sz w:val="24"/>
          <w:szCs w:val="24"/>
        </w:rPr>
        <w:t xml:space="preserve">Odpowiedzialność za szkodę wyrządzoną przy </w:t>
      </w:r>
      <w:r w:rsidR="004A6A2C" w:rsidRPr="00EF2150">
        <w:rPr>
          <w:sz w:val="24"/>
          <w:szCs w:val="24"/>
        </w:rPr>
        <w:t>wykonywaniu czynnoś</w:t>
      </w:r>
      <w:r w:rsidR="000D7F5B" w:rsidRPr="00EF2150">
        <w:rPr>
          <w:sz w:val="24"/>
          <w:szCs w:val="24"/>
        </w:rPr>
        <w:t>ci</w:t>
      </w:r>
      <w:r w:rsidRPr="00EF2150">
        <w:rPr>
          <w:sz w:val="24"/>
          <w:szCs w:val="24"/>
        </w:rPr>
        <w:t xml:space="preserve"> w zakresie udzielonego zamówienia ponoszą solid</w:t>
      </w:r>
      <w:r w:rsidR="00F25660" w:rsidRPr="00EF2150">
        <w:rPr>
          <w:sz w:val="24"/>
          <w:szCs w:val="24"/>
        </w:rPr>
        <w:t xml:space="preserve">arnie </w:t>
      </w:r>
      <w:r w:rsidR="007C15BC" w:rsidRPr="00EF2150">
        <w:rPr>
          <w:sz w:val="24"/>
          <w:szCs w:val="24"/>
        </w:rPr>
        <w:t xml:space="preserve">Zleceniodawca </w:t>
      </w:r>
      <w:r w:rsidR="00F25660" w:rsidRPr="00EF2150">
        <w:rPr>
          <w:sz w:val="24"/>
          <w:szCs w:val="24"/>
        </w:rPr>
        <w:t xml:space="preserve">i </w:t>
      </w:r>
      <w:r w:rsidR="00CC0098" w:rsidRPr="00EF2150">
        <w:rPr>
          <w:sz w:val="24"/>
          <w:szCs w:val="24"/>
        </w:rPr>
        <w:t>Zleceniobiorca</w:t>
      </w:r>
      <w:r w:rsidRPr="00EF2150">
        <w:rPr>
          <w:sz w:val="24"/>
          <w:szCs w:val="24"/>
        </w:rPr>
        <w:t xml:space="preserve"> zgodnie z  art.27 ust.7  ustawy z 15 kwietnia 2011r. o działalności leczniczej  </w:t>
      </w:r>
      <w:r w:rsidR="000C46EA" w:rsidRPr="00EF2150">
        <w:rPr>
          <w:sz w:val="24"/>
          <w:szCs w:val="24"/>
        </w:rPr>
        <w:t>(tj. Dz. U. z 202</w:t>
      </w:r>
      <w:r w:rsidR="000510E7" w:rsidRPr="00EF2150">
        <w:rPr>
          <w:sz w:val="24"/>
          <w:szCs w:val="24"/>
        </w:rPr>
        <w:t>2</w:t>
      </w:r>
      <w:r w:rsidR="000C46EA" w:rsidRPr="00EF2150">
        <w:rPr>
          <w:sz w:val="24"/>
          <w:szCs w:val="24"/>
        </w:rPr>
        <w:t xml:space="preserve"> r. poz. </w:t>
      </w:r>
      <w:r w:rsidR="000510E7" w:rsidRPr="00EF2150">
        <w:rPr>
          <w:sz w:val="24"/>
          <w:szCs w:val="24"/>
        </w:rPr>
        <w:t>633</w:t>
      </w:r>
      <w:r w:rsidR="000C46EA" w:rsidRPr="00EF2150">
        <w:rPr>
          <w:sz w:val="24"/>
          <w:szCs w:val="24"/>
        </w:rPr>
        <w:t xml:space="preserve"> z </w:t>
      </w:r>
      <w:proofErr w:type="spellStart"/>
      <w:r w:rsidR="000C46EA" w:rsidRPr="00EF2150">
        <w:rPr>
          <w:sz w:val="24"/>
          <w:szCs w:val="24"/>
        </w:rPr>
        <w:t>późn</w:t>
      </w:r>
      <w:proofErr w:type="spellEnd"/>
      <w:r w:rsidR="000C46EA" w:rsidRPr="00EF2150">
        <w:rPr>
          <w:sz w:val="24"/>
          <w:szCs w:val="24"/>
        </w:rPr>
        <w:t>. zm.)</w:t>
      </w:r>
      <w:r w:rsidRPr="00EF2150">
        <w:rPr>
          <w:sz w:val="24"/>
          <w:szCs w:val="24"/>
        </w:rPr>
        <w:t>.</w:t>
      </w:r>
    </w:p>
    <w:p w:rsidR="001857BC" w:rsidRPr="00EF2150" w:rsidRDefault="001857BC" w:rsidP="009250CB">
      <w:pPr>
        <w:jc w:val="center"/>
        <w:rPr>
          <w:sz w:val="24"/>
        </w:rPr>
      </w:pPr>
    </w:p>
    <w:p w:rsidR="009250CB" w:rsidRPr="00EF2150" w:rsidRDefault="001857BC" w:rsidP="009250CB">
      <w:pPr>
        <w:jc w:val="center"/>
        <w:rPr>
          <w:sz w:val="24"/>
        </w:rPr>
      </w:pPr>
      <w:r w:rsidRPr="00EF2150">
        <w:rPr>
          <w:sz w:val="24"/>
        </w:rPr>
        <w:t>§ 9</w:t>
      </w:r>
    </w:p>
    <w:p w:rsidR="00FB77DB" w:rsidRPr="00EF2150" w:rsidRDefault="007C15BC"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Zleceniodawca</w:t>
      </w:r>
      <w:r w:rsidR="00FB77DB" w:rsidRPr="00EF2150">
        <w:rPr>
          <w:sz w:val="24"/>
          <w:szCs w:val="24"/>
        </w:rPr>
        <w:t xml:space="preserve"> zastrzega sobie prawo wglądu do  dokumentów  </w:t>
      </w:r>
      <w:r w:rsidR="00CC0098" w:rsidRPr="00EF2150">
        <w:rPr>
          <w:sz w:val="24"/>
          <w:szCs w:val="24"/>
        </w:rPr>
        <w:t>Zleceniobiorcy</w:t>
      </w:r>
      <w:r w:rsidR="00FB77DB" w:rsidRPr="00EF2150">
        <w:rPr>
          <w:sz w:val="24"/>
          <w:szCs w:val="24"/>
        </w:rPr>
        <w:t xml:space="preserve"> związanych  z </w:t>
      </w:r>
      <w:r w:rsidR="00E95ABE">
        <w:rPr>
          <w:sz w:val="24"/>
          <w:szCs w:val="24"/>
        </w:rPr>
        <w:t>wykonywanymi czynnościami</w:t>
      </w:r>
      <w:r w:rsidR="00FB77DB" w:rsidRPr="00EF2150">
        <w:rPr>
          <w:sz w:val="24"/>
          <w:szCs w:val="24"/>
        </w:rPr>
        <w:t xml:space="preserve">, w tym dokumentów finansowych. </w:t>
      </w:r>
    </w:p>
    <w:p w:rsidR="00FB77DB" w:rsidRPr="00EF2150" w:rsidRDefault="00FB77DB"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 xml:space="preserve">W przypadku stwierdzenia uchybień </w:t>
      </w:r>
      <w:r w:rsidR="007C15BC" w:rsidRPr="00EF2150">
        <w:rPr>
          <w:sz w:val="24"/>
          <w:szCs w:val="24"/>
        </w:rPr>
        <w:t>Zleceniodawcy</w:t>
      </w:r>
      <w:r w:rsidRPr="00EF2150">
        <w:rPr>
          <w:sz w:val="24"/>
          <w:szCs w:val="24"/>
        </w:rPr>
        <w:t xml:space="preserve"> poinformuje </w:t>
      </w:r>
      <w:r w:rsidR="00E95ABE">
        <w:rPr>
          <w:sz w:val="24"/>
          <w:szCs w:val="24"/>
        </w:rPr>
        <w:t>Zleceniobiorcę</w:t>
      </w:r>
      <w:r w:rsidRPr="00EF2150">
        <w:rPr>
          <w:sz w:val="24"/>
          <w:szCs w:val="24"/>
        </w:rPr>
        <w:t xml:space="preserve"> na piśmie o dostrzeżonych nieprawidłowościach oraz terminie ich usunięcia.</w:t>
      </w:r>
    </w:p>
    <w:p w:rsidR="00FB77DB" w:rsidRPr="00EF2150" w:rsidRDefault="00CC0098"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Zleceniobiorca</w:t>
      </w:r>
      <w:r w:rsidR="00FB77DB" w:rsidRPr="00EF2150">
        <w:rPr>
          <w:sz w:val="24"/>
          <w:szCs w:val="24"/>
        </w:rPr>
        <w:t xml:space="preserve"> poinformuje </w:t>
      </w:r>
      <w:r w:rsidR="007C15BC" w:rsidRPr="00EF2150">
        <w:rPr>
          <w:sz w:val="24"/>
          <w:szCs w:val="24"/>
        </w:rPr>
        <w:t>Zleceniodawcę</w:t>
      </w:r>
      <w:r w:rsidR="00FB77DB" w:rsidRPr="00EF2150">
        <w:rPr>
          <w:sz w:val="24"/>
          <w:szCs w:val="24"/>
        </w:rPr>
        <w:t xml:space="preserve"> na piśmie o sposobie i terminie usunięcia uchybień.</w:t>
      </w:r>
    </w:p>
    <w:p w:rsidR="00FB77DB" w:rsidRPr="00EF2150" w:rsidRDefault="00CC0098" w:rsidP="00751109">
      <w:pPr>
        <w:pStyle w:val="Akapitzlist"/>
        <w:numPr>
          <w:ilvl w:val="0"/>
          <w:numId w:val="7"/>
        </w:numPr>
        <w:tabs>
          <w:tab w:val="clear" w:pos="397"/>
        </w:tabs>
        <w:suppressAutoHyphens w:val="0"/>
        <w:ind w:left="426"/>
        <w:contextualSpacing w:val="0"/>
        <w:jc w:val="both"/>
        <w:rPr>
          <w:sz w:val="24"/>
          <w:szCs w:val="24"/>
        </w:rPr>
      </w:pPr>
      <w:r w:rsidRPr="00EF2150">
        <w:rPr>
          <w:sz w:val="24"/>
          <w:szCs w:val="24"/>
        </w:rPr>
        <w:t>Zleceniobiorca</w:t>
      </w:r>
      <w:r w:rsidR="00FB77DB" w:rsidRPr="00EF2150">
        <w:rPr>
          <w:sz w:val="24"/>
          <w:szCs w:val="24"/>
        </w:rPr>
        <w:t xml:space="preserve"> zobowiązuje się poddać kontroli dokonywanej przez instytucję finansującą  oraz inne uprawnione podmioty, w tym NFZ w zakresie prawidłowości realizacji </w:t>
      </w:r>
      <w:r w:rsidR="00E95ABE">
        <w:rPr>
          <w:sz w:val="24"/>
          <w:szCs w:val="24"/>
        </w:rPr>
        <w:t>wykonywanych czynności</w:t>
      </w:r>
      <w:r w:rsidR="00FB77DB" w:rsidRPr="00EF2150">
        <w:rPr>
          <w:sz w:val="24"/>
          <w:szCs w:val="24"/>
        </w:rPr>
        <w:t xml:space="preserve">. </w:t>
      </w:r>
    </w:p>
    <w:p w:rsidR="009250CB" w:rsidRPr="00EF2150" w:rsidRDefault="00CC0098" w:rsidP="00751109">
      <w:pPr>
        <w:numPr>
          <w:ilvl w:val="0"/>
          <w:numId w:val="7"/>
        </w:numPr>
        <w:tabs>
          <w:tab w:val="clear" w:pos="397"/>
        </w:tabs>
        <w:ind w:left="426"/>
        <w:jc w:val="both"/>
        <w:rPr>
          <w:sz w:val="24"/>
        </w:rPr>
      </w:pPr>
      <w:r w:rsidRPr="00EF2150">
        <w:rPr>
          <w:sz w:val="24"/>
          <w:szCs w:val="24"/>
        </w:rPr>
        <w:t>Zleceniobiorcy</w:t>
      </w:r>
      <w:r w:rsidR="00FB77DB" w:rsidRPr="00EF2150">
        <w:rPr>
          <w:sz w:val="24"/>
          <w:szCs w:val="24"/>
        </w:rPr>
        <w:t xml:space="preserve"> ponosi pełną odpowiedzialność w przypadku jakichkolwiek żądań i roszczeń osób trzecich, wynikających z naruszenia przez niego ich patentów, praw autorskich i pokrewnych przy okazji wykonywania </w:t>
      </w:r>
      <w:r w:rsidR="00E95ABE">
        <w:rPr>
          <w:sz w:val="24"/>
          <w:szCs w:val="24"/>
        </w:rPr>
        <w:t>czynności</w:t>
      </w:r>
      <w:r w:rsidR="00FB77DB" w:rsidRPr="00EF2150">
        <w:rPr>
          <w:sz w:val="24"/>
          <w:szCs w:val="24"/>
        </w:rPr>
        <w:t>.</w:t>
      </w:r>
    </w:p>
    <w:p w:rsidR="009250CB" w:rsidRPr="00EF2150" w:rsidRDefault="009250CB" w:rsidP="00751109">
      <w:pPr>
        <w:ind w:left="426" w:hanging="397"/>
        <w:jc w:val="both"/>
        <w:rPr>
          <w:sz w:val="24"/>
        </w:rPr>
      </w:pPr>
    </w:p>
    <w:p w:rsidR="009250CB" w:rsidRPr="00EF2150" w:rsidRDefault="009250CB" w:rsidP="00751109">
      <w:pPr>
        <w:pStyle w:val="Tekstpodstawowy"/>
        <w:ind w:left="426" w:hanging="397"/>
        <w:jc w:val="center"/>
      </w:pPr>
      <w:r w:rsidRPr="00EF2150">
        <w:t>§ 1</w:t>
      </w:r>
      <w:r w:rsidR="001857BC" w:rsidRPr="00EF2150">
        <w:t>0</w:t>
      </w:r>
    </w:p>
    <w:p w:rsidR="009250CB" w:rsidRPr="00EF2150" w:rsidRDefault="00CC0098" w:rsidP="004A6A2C">
      <w:pPr>
        <w:pStyle w:val="Tekstpodstawowy"/>
        <w:numPr>
          <w:ilvl w:val="0"/>
          <w:numId w:val="46"/>
        </w:numPr>
        <w:ind w:left="426"/>
      </w:pPr>
      <w:r w:rsidRPr="00EF2150">
        <w:t>Zleceniobiorca</w:t>
      </w:r>
      <w:r w:rsidR="009250CB" w:rsidRPr="00EF2150">
        <w:t xml:space="preserve"> jest zobowiązany niezwłocznie powiadomić </w:t>
      </w:r>
      <w:r w:rsidR="00FB77DB" w:rsidRPr="00EF2150">
        <w:t>……………..</w:t>
      </w:r>
      <w:r w:rsidR="005718AE" w:rsidRPr="00EF2150">
        <w:t xml:space="preserve"> </w:t>
      </w:r>
      <w:r w:rsidR="009250CB" w:rsidRPr="00EF2150">
        <w:t>o przewidywan</w:t>
      </w:r>
      <w:r w:rsidR="00A32223" w:rsidRPr="00EF2150">
        <w:t>ej nieobecności i czasie jej trwania</w:t>
      </w:r>
      <w:r w:rsidR="009250CB" w:rsidRPr="00EF2150">
        <w:t xml:space="preserve">. Za okres nieobecności </w:t>
      </w:r>
      <w:r w:rsidRPr="00EF2150">
        <w:t>Zleceniobiorcy</w:t>
      </w:r>
      <w:r w:rsidR="00A32223" w:rsidRPr="00EF2150">
        <w:t xml:space="preserve"> </w:t>
      </w:r>
      <w:r w:rsidR="009250CB" w:rsidRPr="00EF2150">
        <w:t>nie przysługuje</w:t>
      </w:r>
      <w:r w:rsidR="00A32223" w:rsidRPr="00EF2150">
        <w:t xml:space="preserve"> wynagrodzenie</w:t>
      </w:r>
      <w:r w:rsidR="009250CB" w:rsidRPr="00EF2150">
        <w:t>.</w:t>
      </w:r>
    </w:p>
    <w:p w:rsidR="004A6A2C" w:rsidRPr="00EF2150" w:rsidRDefault="004A6A2C" w:rsidP="004A6A2C">
      <w:pPr>
        <w:pStyle w:val="Tekstpodstawowy"/>
        <w:numPr>
          <w:ilvl w:val="0"/>
          <w:numId w:val="46"/>
        </w:numPr>
        <w:ind w:left="426"/>
      </w:pPr>
      <w:r w:rsidRPr="00EF2150">
        <w:t>W przypadku, gdy Zleceniobiorca nie powiadomi o swojej nieobecności Zleceniodawcy lub powiadomi o tym fakcie w ostatniej chwili, Zleceniodawca ma prawo  rozwiązać umowę ze skutkiem natychmiastowy lub zastosować kary finansowe określone w §</w:t>
      </w:r>
      <w:r w:rsidR="001857BC" w:rsidRPr="00EF2150">
        <w:t>20</w:t>
      </w:r>
      <w:r w:rsidRPr="00EF2150">
        <w:t>.</w:t>
      </w:r>
    </w:p>
    <w:p w:rsidR="00A32223" w:rsidRPr="00EF2150" w:rsidRDefault="00A32223" w:rsidP="009250CB">
      <w:pPr>
        <w:jc w:val="center"/>
        <w:rPr>
          <w:sz w:val="24"/>
        </w:rPr>
      </w:pPr>
    </w:p>
    <w:p w:rsidR="009250CB" w:rsidRPr="00EF2150" w:rsidRDefault="001857BC" w:rsidP="009250CB">
      <w:pPr>
        <w:jc w:val="center"/>
      </w:pPr>
      <w:r w:rsidRPr="00EF2150">
        <w:rPr>
          <w:sz w:val="24"/>
        </w:rPr>
        <w:t>§ 11</w:t>
      </w:r>
    </w:p>
    <w:p w:rsidR="009250CB" w:rsidRPr="00EF2150" w:rsidRDefault="009250CB" w:rsidP="009250CB">
      <w:pPr>
        <w:pStyle w:val="Tekstpodstawowy"/>
      </w:pPr>
      <w:r w:rsidRPr="00EF2150">
        <w:t xml:space="preserve">W celu prawidłowego </w:t>
      </w:r>
      <w:r w:rsidR="00B61955" w:rsidRPr="00EF2150">
        <w:t>wykonania</w:t>
      </w:r>
      <w:r w:rsidRPr="00EF2150">
        <w:t xml:space="preserve"> umowy, </w:t>
      </w:r>
      <w:r w:rsidR="00CC0098" w:rsidRPr="00EF2150">
        <w:t>Zleceniobiorca</w:t>
      </w:r>
      <w:r w:rsidRPr="00EF2150">
        <w:t xml:space="preserve"> zobowiązuje się:</w:t>
      </w:r>
    </w:p>
    <w:p w:rsidR="009250CB" w:rsidRPr="00EF2150" w:rsidRDefault="009250CB" w:rsidP="00FB77DB">
      <w:pPr>
        <w:numPr>
          <w:ilvl w:val="0"/>
          <w:numId w:val="8"/>
        </w:numPr>
        <w:tabs>
          <w:tab w:val="clear" w:pos="1134"/>
        </w:tabs>
        <w:ind w:left="567"/>
        <w:jc w:val="both"/>
        <w:rPr>
          <w:sz w:val="24"/>
        </w:rPr>
      </w:pPr>
      <w:r w:rsidRPr="00EF2150">
        <w:rPr>
          <w:sz w:val="24"/>
        </w:rPr>
        <w:t xml:space="preserve">zgodnie z aktualną wiedzą </w:t>
      </w:r>
      <w:r w:rsidR="000D7F5B" w:rsidRPr="00EF2150">
        <w:rPr>
          <w:sz w:val="24"/>
        </w:rPr>
        <w:t>wykonywać czynności będące</w:t>
      </w:r>
      <w:r w:rsidRPr="00EF2150">
        <w:rPr>
          <w:sz w:val="24"/>
        </w:rPr>
        <w:t xml:space="preserve"> przedmiotem umowy,</w:t>
      </w:r>
    </w:p>
    <w:p w:rsidR="00CE5CA6" w:rsidRPr="00EF2150" w:rsidRDefault="009250CB" w:rsidP="00FB77DB">
      <w:pPr>
        <w:numPr>
          <w:ilvl w:val="0"/>
          <w:numId w:val="8"/>
        </w:numPr>
        <w:ind w:left="567"/>
        <w:jc w:val="both"/>
        <w:rPr>
          <w:sz w:val="24"/>
        </w:rPr>
      </w:pPr>
      <w:r w:rsidRPr="00EF2150">
        <w:rPr>
          <w:sz w:val="24"/>
        </w:rPr>
        <w:t xml:space="preserve">przestrzegać przepisów BHP i ochrony  ppoż. na terenie zakładu </w:t>
      </w:r>
      <w:r w:rsidR="007C15BC" w:rsidRPr="00EF2150">
        <w:rPr>
          <w:sz w:val="24"/>
          <w:szCs w:val="24"/>
        </w:rPr>
        <w:t>Zleceniodawcy</w:t>
      </w:r>
      <w:r w:rsidRPr="00EF2150">
        <w:rPr>
          <w:sz w:val="24"/>
        </w:rPr>
        <w:t>.</w:t>
      </w:r>
    </w:p>
    <w:p w:rsidR="00C16D60" w:rsidRPr="00EF2150" w:rsidRDefault="00C16D60" w:rsidP="005D2CF7">
      <w:pPr>
        <w:tabs>
          <w:tab w:val="left" w:pos="4134"/>
          <w:tab w:val="center" w:pos="4781"/>
        </w:tabs>
        <w:jc w:val="center"/>
        <w:rPr>
          <w:sz w:val="24"/>
        </w:rPr>
      </w:pPr>
    </w:p>
    <w:p w:rsidR="009250CB" w:rsidRPr="00EF2150" w:rsidRDefault="009250CB" w:rsidP="005D2CF7">
      <w:pPr>
        <w:tabs>
          <w:tab w:val="left" w:pos="4134"/>
          <w:tab w:val="center" w:pos="4781"/>
        </w:tabs>
        <w:jc w:val="center"/>
        <w:rPr>
          <w:sz w:val="24"/>
        </w:rPr>
      </w:pPr>
      <w:r w:rsidRPr="00EF2150">
        <w:rPr>
          <w:sz w:val="24"/>
        </w:rPr>
        <w:t>§ 1</w:t>
      </w:r>
      <w:r w:rsidR="001857BC" w:rsidRPr="00EF2150">
        <w:rPr>
          <w:sz w:val="24"/>
        </w:rPr>
        <w:t>2</w:t>
      </w:r>
    </w:p>
    <w:p w:rsidR="009250CB" w:rsidRPr="00EF2150" w:rsidRDefault="00CC0098" w:rsidP="00776261">
      <w:pPr>
        <w:numPr>
          <w:ilvl w:val="0"/>
          <w:numId w:val="9"/>
        </w:numPr>
        <w:jc w:val="both"/>
        <w:rPr>
          <w:sz w:val="24"/>
        </w:rPr>
      </w:pPr>
      <w:r w:rsidRPr="00EF2150">
        <w:rPr>
          <w:sz w:val="24"/>
        </w:rPr>
        <w:t>Zleceniobiorca</w:t>
      </w:r>
      <w:r w:rsidR="009250CB" w:rsidRPr="00EF2150">
        <w:rPr>
          <w:sz w:val="24"/>
        </w:rPr>
        <w:t xml:space="preserve"> zobowiązuje się do dbałości o sprzęt i aparaturę oraz używania ich zgodnie z przeznaczeniem. </w:t>
      </w:r>
      <w:r w:rsidRPr="00EF2150">
        <w:rPr>
          <w:sz w:val="24"/>
        </w:rPr>
        <w:t>Zleceniobiorca</w:t>
      </w:r>
      <w:r w:rsidR="009250CB" w:rsidRPr="00EF2150">
        <w:rPr>
          <w:sz w:val="24"/>
        </w:rPr>
        <w:t xml:space="preserve"> ponosi</w:t>
      </w:r>
      <w:r w:rsidR="003954BB" w:rsidRPr="00EF2150">
        <w:rPr>
          <w:sz w:val="24"/>
        </w:rPr>
        <w:t xml:space="preserve"> pełną</w:t>
      </w:r>
      <w:r w:rsidR="009250CB" w:rsidRPr="00EF2150">
        <w:rPr>
          <w:sz w:val="24"/>
        </w:rPr>
        <w:t xml:space="preserve"> odpowiedzialność za zniszczenie lub uszkodzenie używanej aparatury i sprzętu jeżeli powstało to z jego winy.</w:t>
      </w:r>
    </w:p>
    <w:p w:rsidR="009250CB" w:rsidRPr="00EF2150" w:rsidRDefault="00CC0098" w:rsidP="00776261">
      <w:pPr>
        <w:numPr>
          <w:ilvl w:val="0"/>
          <w:numId w:val="9"/>
        </w:numPr>
        <w:jc w:val="both"/>
        <w:rPr>
          <w:sz w:val="24"/>
        </w:rPr>
      </w:pPr>
      <w:r w:rsidRPr="00EF2150">
        <w:rPr>
          <w:sz w:val="24"/>
        </w:rPr>
        <w:t>Zleceniobiorca</w:t>
      </w:r>
      <w:r w:rsidR="009250CB" w:rsidRPr="00EF2150">
        <w:rPr>
          <w:sz w:val="24"/>
        </w:rPr>
        <w:t xml:space="preserve"> nie ponosi odpowiedzialności za zużycie sprzętu i aparatury będące następstwem prawidłowego </w:t>
      </w:r>
      <w:r w:rsidR="003954BB" w:rsidRPr="00EF2150">
        <w:rPr>
          <w:sz w:val="24"/>
        </w:rPr>
        <w:t xml:space="preserve">ich </w:t>
      </w:r>
      <w:r w:rsidR="009250CB" w:rsidRPr="00EF2150">
        <w:rPr>
          <w:sz w:val="24"/>
        </w:rPr>
        <w:t>używania bądź uszkodzeń powstałych w wyniku zdarzeń losowych.</w:t>
      </w:r>
    </w:p>
    <w:p w:rsidR="009250CB" w:rsidRPr="00EF2150" w:rsidRDefault="00CC0098" w:rsidP="00776261">
      <w:pPr>
        <w:numPr>
          <w:ilvl w:val="0"/>
          <w:numId w:val="9"/>
        </w:numPr>
        <w:jc w:val="both"/>
        <w:rPr>
          <w:sz w:val="24"/>
        </w:rPr>
      </w:pPr>
      <w:r w:rsidRPr="00EF2150">
        <w:rPr>
          <w:sz w:val="24"/>
        </w:rPr>
        <w:t>Zleceniobiorca</w:t>
      </w:r>
      <w:r w:rsidR="009250CB" w:rsidRPr="00EF2150">
        <w:rPr>
          <w:sz w:val="24"/>
        </w:rPr>
        <w:t xml:space="preserve"> ma obowiązek natychmiastowego informowania </w:t>
      </w:r>
      <w:r w:rsidR="007C15BC" w:rsidRPr="00EF2150">
        <w:rPr>
          <w:sz w:val="24"/>
          <w:szCs w:val="24"/>
        </w:rPr>
        <w:t>Zleceniodawcy</w:t>
      </w:r>
      <w:r w:rsidR="007C15BC" w:rsidRPr="00EF2150">
        <w:rPr>
          <w:sz w:val="24"/>
        </w:rPr>
        <w:t xml:space="preserve"> </w:t>
      </w:r>
      <w:r w:rsidR="009250CB" w:rsidRPr="00EF2150">
        <w:rPr>
          <w:sz w:val="24"/>
        </w:rPr>
        <w:t xml:space="preserve">o uszkodzeniach i niesprawnym sprzęcie, wykorzystywanym przez </w:t>
      </w:r>
      <w:r w:rsidRPr="00EF2150">
        <w:rPr>
          <w:sz w:val="24"/>
        </w:rPr>
        <w:t>Zleceniobiorcy</w:t>
      </w:r>
      <w:r w:rsidR="009250CB" w:rsidRPr="00EF2150">
        <w:rPr>
          <w:sz w:val="24"/>
        </w:rPr>
        <w:t>.</w:t>
      </w:r>
    </w:p>
    <w:p w:rsidR="009250CB" w:rsidRPr="00EF2150" w:rsidRDefault="007C15BC" w:rsidP="00776261">
      <w:pPr>
        <w:numPr>
          <w:ilvl w:val="0"/>
          <w:numId w:val="9"/>
        </w:numPr>
        <w:jc w:val="both"/>
        <w:rPr>
          <w:sz w:val="24"/>
        </w:rPr>
      </w:pPr>
      <w:r w:rsidRPr="00EF2150">
        <w:rPr>
          <w:sz w:val="24"/>
          <w:szCs w:val="24"/>
        </w:rPr>
        <w:t>Zleceniodawca</w:t>
      </w:r>
      <w:r w:rsidR="009250CB" w:rsidRPr="00EF2150">
        <w:rPr>
          <w:sz w:val="24"/>
        </w:rPr>
        <w:t xml:space="preserve"> jest zobowiązany do zapewnienia pełnej sprawności wszelkich urządzeń wymienionych powyżej.</w:t>
      </w:r>
    </w:p>
    <w:p w:rsidR="005D2CF7" w:rsidRPr="00EF2150" w:rsidRDefault="00CC0098" w:rsidP="00776261">
      <w:pPr>
        <w:numPr>
          <w:ilvl w:val="0"/>
          <w:numId w:val="9"/>
        </w:numPr>
        <w:jc w:val="both"/>
        <w:rPr>
          <w:sz w:val="24"/>
        </w:rPr>
      </w:pPr>
      <w:r w:rsidRPr="00EF2150">
        <w:rPr>
          <w:sz w:val="24"/>
        </w:rPr>
        <w:t>Zleceniobiorca</w:t>
      </w:r>
      <w:r w:rsidR="005D2CF7" w:rsidRPr="00EF2150">
        <w:rPr>
          <w:sz w:val="24"/>
        </w:rPr>
        <w:t xml:space="preserve"> zobowiązuje się do noszenia ubrania ochronnego, obuwia, identyfikatora osobistego spełniających wymogi stosowane u </w:t>
      </w:r>
      <w:r w:rsidR="007C15BC" w:rsidRPr="00EF2150">
        <w:rPr>
          <w:sz w:val="24"/>
          <w:szCs w:val="24"/>
        </w:rPr>
        <w:t>Zleceniodawcy</w:t>
      </w:r>
      <w:r w:rsidR="005D2CF7" w:rsidRPr="00EF2150">
        <w:rPr>
          <w:sz w:val="24"/>
        </w:rPr>
        <w:t xml:space="preserve"> w zakresie parametrów użytkowych, asortymentu oraz wzornictwa. Pozostałą odzież ochronną używaną bezpośrednio do wykonywania zabiegów zapewni </w:t>
      </w:r>
      <w:r w:rsidR="007C15BC" w:rsidRPr="00EF2150">
        <w:rPr>
          <w:sz w:val="24"/>
          <w:szCs w:val="24"/>
        </w:rPr>
        <w:t>Zleceniodawcy</w:t>
      </w:r>
      <w:r w:rsidR="005D2CF7" w:rsidRPr="00EF2150">
        <w:rPr>
          <w:sz w:val="24"/>
        </w:rPr>
        <w:t xml:space="preserve">, z zastrzeżeniem, że w przypadku jej zniszczenia lub zagubienia odpowiedzialność materialną ponosi </w:t>
      </w:r>
      <w:r w:rsidRPr="00EF2150">
        <w:rPr>
          <w:sz w:val="24"/>
        </w:rPr>
        <w:t>Zleceniobiorca</w:t>
      </w:r>
      <w:r w:rsidR="005D2CF7" w:rsidRPr="00EF2150">
        <w:rPr>
          <w:sz w:val="24"/>
        </w:rPr>
        <w:t>.</w:t>
      </w:r>
    </w:p>
    <w:p w:rsidR="00FD7724" w:rsidRDefault="00FD7724" w:rsidP="009250CB">
      <w:pPr>
        <w:jc w:val="center"/>
        <w:rPr>
          <w:sz w:val="24"/>
        </w:rPr>
      </w:pPr>
    </w:p>
    <w:p w:rsidR="00E95ABE" w:rsidRPr="00EF2150" w:rsidRDefault="00E95ABE" w:rsidP="009250CB">
      <w:pPr>
        <w:jc w:val="center"/>
        <w:rPr>
          <w:sz w:val="24"/>
        </w:rPr>
      </w:pPr>
    </w:p>
    <w:p w:rsidR="009250CB" w:rsidRPr="00EF2150" w:rsidRDefault="009250CB" w:rsidP="009250CB">
      <w:pPr>
        <w:jc w:val="center"/>
      </w:pPr>
      <w:r w:rsidRPr="00EF2150">
        <w:rPr>
          <w:sz w:val="24"/>
        </w:rPr>
        <w:lastRenderedPageBreak/>
        <w:t>§ 1</w:t>
      </w:r>
      <w:r w:rsidR="001857BC" w:rsidRPr="00EF2150">
        <w:rPr>
          <w:sz w:val="24"/>
        </w:rPr>
        <w:t>3</w:t>
      </w:r>
    </w:p>
    <w:p w:rsidR="00790240" w:rsidRPr="00EF2150" w:rsidRDefault="00790240" w:rsidP="009A723B">
      <w:pPr>
        <w:widowControl w:val="0"/>
        <w:ind w:left="426" w:hanging="426"/>
        <w:jc w:val="both"/>
        <w:textAlignment w:val="baseline"/>
        <w:rPr>
          <w:rFonts w:eastAsia="SimSun" w:cs="Mangal"/>
          <w:sz w:val="24"/>
          <w:szCs w:val="24"/>
          <w:lang w:bidi="hi-IN"/>
        </w:rPr>
      </w:pPr>
      <w:r w:rsidRPr="00EF2150">
        <w:rPr>
          <w:rFonts w:eastAsia="SimSun" w:cs="Mangal"/>
          <w:sz w:val="24"/>
          <w:szCs w:val="24"/>
          <w:lang w:bidi="hi-IN"/>
        </w:rPr>
        <w:t xml:space="preserve">1. W celu prawidłowej realizacji przedmiotu umowy </w:t>
      </w:r>
      <w:r w:rsidR="007C15BC" w:rsidRPr="00EF2150">
        <w:rPr>
          <w:sz w:val="24"/>
          <w:szCs w:val="24"/>
        </w:rPr>
        <w:t>Zleceniodawca</w:t>
      </w:r>
      <w:r w:rsidRPr="00EF2150">
        <w:rPr>
          <w:rFonts w:eastAsia="SimSun" w:cs="Mangal"/>
          <w:sz w:val="24"/>
          <w:szCs w:val="24"/>
          <w:lang w:bidi="hi-IN"/>
        </w:rPr>
        <w:t xml:space="preserve"> odda do dyspozycji </w:t>
      </w:r>
      <w:r w:rsidR="00CC0098" w:rsidRPr="00EF2150">
        <w:rPr>
          <w:rFonts w:eastAsia="SimSun" w:cs="Mangal"/>
          <w:sz w:val="24"/>
          <w:szCs w:val="24"/>
          <w:lang w:bidi="hi-IN"/>
        </w:rPr>
        <w:t>Zleceniobiorcy</w:t>
      </w:r>
      <w:r w:rsidRPr="00EF2150">
        <w:rPr>
          <w:rFonts w:eastAsia="SimSun" w:cs="Mangal"/>
          <w:sz w:val="24"/>
          <w:szCs w:val="24"/>
          <w:lang w:bidi="hi-IN"/>
        </w:rPr>
        <w:t>, na okres trwania umowy:</w:t>
      </w:r>
    </w:p>
    <w:p w:rsidR="00790240" w:rsidRPr="00EF2150" w:rsidRDefault="00790240" w:rsidP="009A723B">
      <w:pPr>
        <w:widowControl w:val="0"/>
        <w:numPr>
          <w:ilvl w:val="0"/>
          <w:numId w:val="34"/>
        </w:numPr>
        <w:jc w:val="both"/>
        <w:textAlignment w:val="baseline"/>
        <w:rPr>
          <w:rFonts w:eastAsia="SimSun" w:cs="Mangal"/>
          <w:sz w:val="24"/>
          <w:szCs w:val="24"/>
          <w:lang w:bidi="hi-IN"/>
        </w:rPr>
      </w:pPr>
      <w:r w:rsidRPr="00EF2150">
        <w:rPr>
          <w:rFonts w:eastAsia="SimSun" w:cs="Mangal"/>
          <w:sz w:val="24"/>
          <w:szCs w:val="24"/>
          <w:lang w:bidi="hi-IN"/>
        </w:rPr>
        <w:t xml:space="preserve">wszelkie środki będące w posiadaniu </w:t>
      </w:r>
      <w:r w:rsidR="007C15BC" w:rsidRPr="00EF2150">
        <w:rPr>
          <w:sz w:val="24"/>
          <w:szCs w:val="24"/>
        </w:rPr>
        <w:t>Zleceniodawcy</w:t>
      </w:r>
      <w:r w:rsidRPr="00EF2150">
        <w:rPr>
          <w:rFonts w:eastAsia="SimSun" w:cs="Mangal"/>
          <w:sz w:val="24"/>
          <w:szCs w:val="24"/>
          <w:lang w:bidi="hi-IN"/>
        </w:rPr>
        <w:t xml:space="preserve">, odpowiednie do rodzaju i zakresu </w:t>
      </w:r>
      <w:r w:rsidR="000D7F5B" w:rsidRPr="00EF2150">
        <w:rPr>
          <w:rFonts w:eastAsia="SimSun" w:cs="Mangal"/>
          <w:sz w:val="24"/>
          <w:szCs w:val="24"/>
          <w:lang w:bidi="hi-IN"/>
        </w:rPr>
        <w:t>wykonywanych czynności</w:t>
      </w:r>
      <w:r w:rsidRPr="00EF2150">
        <w:rPr>
          <w:rFonts w:eastAsia="SimSun" w:cs="Mangal"/>
          <w:sz w:val="24"/>
          <w:szCs w:val="24"/>
          <w:lang w:bidi="hi-IN"/>
        </w:rPr>
        <w:t>, określonych umową,</w:t>
      </w:r>
    </w:p>
    <w:p w:rsidR="00790240" w:rsidRPr="00EF2150" w:rsidRDefault="00790240" w:rsidP="009A723B">
      <w:pPr>
        <w:widowControl w:val="0"/>
        <w:numPr>
          <w:ilvl w:val="0"/>
          <w:numId w:val="34"/>
        </w:numPr>
        <w:jc w:val="both"/>
        <w:textAlignment w:val="baseline"/>
        <w:rPr>
          <w:rFonts w:eastAsia="SimSun" w:cs="Mangal"/>
          <w:sz w:val="24"/>
          <w:szCs w:val="24"/>
          <w:lang w:bidi="hi-IN"/>
        </w:rPr>
      </w:pPr>
      <w:r w:rsidRPr="00EF2150">
        <w:rPr>
          <w:rFonts w:eastAsia="SimSun" w:cs="Mangal"/>
          <w:sz w:val="24"/>
          <w:szCs w:val="24"/>
          <w:lang w:bidi="hi-IN"/>
        </w:rPr>
        <w:t xml:space="preserve">wszelką aparaturę  i sprzęt  medyczny niezbędny  do wykonywania czynności określonych w </w:t>
      </w:r>
      <w:r w:rsidRPr="00EF2150">
        <w:rPr>
          <w:rFonts w:eastAsia="SimSun"/>
          <w:sz w:val="24"/>
          <w:szCs w:val="24"/>
          <w:lang w:bidi="hi-IN"/>
        </w:rPr>
        <w:t>§</w:t>
      </w:r>
      <w:r w:rsidRPr="00EF2150">
        <w:rPr>
          <w:rFonts w:eastAsia="SimSun" w:cs="Mangal"/>
          <w:sz w:val="24"/>
          <w:szCs w:val="24"/>
          <w:lang w:bidi="hi-IN"/>
        </w:rPr>
        <w:t xml:space="preserve"> 1 umowy,</w:t>
      </w:r>
    </w:p>
    <w:p w:rsidR="00790240" w:rsidRPr="00EF2150" w:rsidRDefault="00790240" w:rsidP="009A723B">
      <w:pPr>
        <w:widowControl w:val="0"/>
        <w:numPr>
          <w:ilvl w:val="0"/>
          <w:numId w:val="34"/>
        </w:numPr>
        <w:jc w:val="both"/>
        <w:textAlignment w:val="baseline"/>
        <w:rPr>
          <w:rFonts w:eastAsia="SimSun" w:cs="Mangal"/>
          <w:sz w:val="24"/>
          <w:szCs w:val="24"/>
          <w:lang w:bidi="hi-IN"/>
        </w:rPr>
      </w:pPr>
      <w:r w:rsidRPr="00EF2150">
        <w:rPr>
          <w:rFonts w:eastAsia="SimSun" w:cs="Mangal"/>
          <w:sz w:val="24"/>
          <w:szCs w:val="24"/>
          <w:lang w:bidi="hi-IN"/>
        </w:rPr>
        <w:t xml:space="preserve">konieczne produkty lecznicze, wyroby medyczne  oraz sprzęt jednorazowego użytku niezbędny do wykonania </w:t>
      </w:r>
      <w:r w:rsidR="001857BC" w:rsidRPr="00EF2150">
        <w:rPr>
          <w:rFonts w:eastAsia="SimSun" w:cs="Mangal"/>
          <w:sz w:val="24"/>
          <w:szCs w:val="24"/>
          <w:lang w:bidi="hi-IN"/>
        </w:rPr>
        <w:t>zlecenia.</w:t>
      </w:r>
    </w:p>
    <w:p w:rsidR="009250CB" w:rsidRPr="00EF2150" w:rsidRDefault="001857BC" w:rsidP="009250CB">
      <w:pPr>
        <w:jc w:val="center"/>
      </w:pPr>
      <w:r w:rsidRPr="00EF2150">
        <w:rPr>
          <w:sz w:val="24"/>
        </w:rPr>
        <w:t>§ 14</w:t>
      </w:r>
    </w:p>
    <w:p w:rsidR="009873BF" w:rsidRPr="00EF2150" w:rsidRDefault="009873BF" w:rsidP="009873BF">
      <w:pPr>
        <w:numPr>
          <w:ilvl w:val="0"/>
          <w:numId w:val="11"/>
        </w:numPr>
        <w:tabs>
          <w:tab w:val="left" w:pos="397"/>
          <w:tab w:val="left" w:pos="3899"/>
          <w:tab w:val="center" w:pos="4781"/>
        </w:tabs>
        <w:rPr>
          <w:sz w:val="24"/>
        </w:rPr>
      </w:pPr>
      <w:r w:rsidRPr="00EF2150">
        <w:rPr>
          <w:sz w:val="24"/>
        </w:rPr>
        <w:t>Za realizację przedmiotu umowy Zleceniobiorcy przysługuje wynagrodzenie:</w:t>
      </w:r>
    </w:p>
    <w:p w:rsidR="009873BF" w:rsidRPr="00EF2150" w:rsidRDefault="009873BF" w:rsidP="009873BF">
      <w:pPr>
        <w:ind w:left="397"/>
        <w:jc w:val="both"/>
        <w:rPr>
          <w:b/>
          <w:sz w:val="24"/>
        </w:rPr>
      </w:pPr>
      <w:r w:rsidRPr="00EF2150">
        <w:rPr>
          <w:b/>
          <w:sz w:val="24"/>
        </w:rPr>
        <w:t>Zgodnie z formularzem ofertowym</w:t>
      </w:r>
    </w:p>
    <w:p w:rsidR="00C16D60" w:rsidRPr="00EF2150" w:rsidRDefault="009873BF" w:rsidP="009873BF">
      <w:pPr>
        <w:numPr>
          <w:ilvl w:val="0"/>
          <w:numId w:val="11"/>
        </w:numPr>
        <w:tabs>
          <w:tab w:val="left" w:pos="3899"/>
          <w:tab w:val="center" w:pos="4781"/>
        </w:tabs>
        <w:rPr>
          <w:sz w:val="24"/>
        </w:rPr>
      </w:pPr>
      <w:r w:rsidRPr="00EF2150">
        <w:rPr>
          <w:sz w:val="24"/>
          <w:szCs w:val="24"/>
        </w:rPr>
        <w:t>Podstawą wypłaty należności będzie załączona do rachunku ewidencja czasu pracy (</w:t>
      </w:r>
      <w:r w:rsidRPr="00EF2150">
        <w:rPr>
          <w:i/>
          <w:sz w:val="24"/>
          <w:szCs w:val="24"/>
        </w:rPr>
        <w:t xml:space="preserve">załącznik nr 2 do umowy </w:t>
      </w:r>
      <w:r w:rsidRPr="00EF2150">
        <w:rPr>
          <w:sz w:val="24"/>
          <w:szCs w:val="24"/>
        </w:rPr>
        <w:t>) oraz  wykona</w:t>
      </w:r>
      <w:r w:rsidR="007C0D08" w:rsidRPr="00EF2150">
        <w:rPr>
          <w:sz w:val="24"/>
          <w:szCs w:val="24"/>
        </w:rPr>
        <w:t>nie obowiązku wynikającego z § 2</w:t>
      </w:r>
      <w:r w:rsidRPr="00EF2150">
        <w:rPr>
          <w:sz w:val="24"/>
          <w:szCs w:val="24"/>
        </w:rPr>
        <w:t xml:space="preserve"> ust.4(</w:t>
      </w:r>
      <w:r w:rsidRPr="00EF2150">
        <w:rPr>
          <w:i/>
          <w:sz w:val="24"/>
          <w:szCs w:val="24"/>
        </w:rPr>
        <w:t>załącznik nr 1</w:t>
      </w:r>
      <w:r w:rsidRPr="00EF2150">
        <w:rPr>
          <w:sz w:val="24"/>
          <w:szCs w:val="24"/>
        </w:rPr>
        <w:t>).</w:t>
      </w:r>
    </w:p>
    <w:p w:rsidR="009873BF" w:rsidRPr="00EF2150" w:rsidRDefault="009873BF" w:rsidP="009873BF">
      <w:pPr>
        <w:numPr>
          <w:ilvl w:val="0"/>
          <w:numId w:val="11"/>
        </w:numPr>
        <w:jc w:val="both"/>
        <w:rPr>
          <w:sz w:val="24"/>
        </w:rPr>
      </w:pPr>
      <w:r w:rsidRPr="00EF2150">
        <w:rPr>
          <w:sz w:val="24"/>
        </w:rPr>
        <w:t>Wynagrodzenie, o którym mowa w ust. 1 wyczerpuje całość zobowiązań finansowych Zleceniodawcy względem Zleceniobiorcy.</w:t>
      </w:r>
    </w:p>
    <w:p w:rsidR="009873BF" w:rsidRPr="00EF2150" w:rsidRDefault="009873BF" w:rsidP="009873BF">
      <w:pPr>
        <w:numPr>
          <w:ilvl w:val="0"/>
          <w:numId w:val="11"/>
        </w:numPr>
        <w:tabs>
          <w:tab w:val="left" w:pos="397"/>
          <w:tab w:val="left" w:pos="3899"/>
          <w:tab w:val="center" w:pos="4781"/>
        </w:tabs>
        <w:rPr>
          <w:sz w:val="24"/>
        </w:rPr>
      </w:pPr>
      <w:r w:rsidRPr="00EF2150">
        <w:rPr>
          <w:sz w:val="24"/>
        </w:rPr>
        <w:t xml:space="preserve">Wynagrodzenie za ostatni miesiąc trwania niniejszej umowy zostanie wypłacone </w:t>
      </w:r>
      <w:r w:rsidRPr="00EF2150">
        <w:rPr>
          <w:sz w:val="24"/>
          <w:szCs w:val="24"/>
        </w:rPr>
        <w:t>z dniem zakończenia umowy</w:t>
      </w:r>
      <w:r w:rsidRPr="00EF2150">
        <w:rPr>
          <w:sz w:val="24"/>
        </w:rPr>
        <w:t xml:space="preserve"> po rozliczeniu się z powierzonego mienia.</w:t>
      </w:r>
    </w:p>
    <w:p w:rsidR="009873BF" w:rsidRPr="00EF2150" w:rsidRDefault="009873BF" w:rsidP="009873BF">
      <w:pPr>
        <w:numPr>
          <w:ilvl w:val="0"/>
          <w:numId w:val="11"/>
        </w:numPr>
        <w:tabs>
          <w:tab w:val="left" w:pos="3899"/>
          <w:tab w:val="center" w:pos="4781"/>
        </w:tabs>
        <w:rPr>
          <w:sz w:val="24"/>
        </w:rPr>
      </w:pPr>
      <w:r w:rsidRPr="00EF2150">
        <w:rPr>
          <w:sz w:val="24"/>
        </w:rPr>
        <w:t>Rozliczenie, o którym mowa w ust.4 nastąpi w formie karty obiegowej.</w:t>
      </w:r>
    </w:p>
    <w:p w:rsidR="009250CB" w:rsidRPr="00EF2150" w:rsidRDefault="001857BC" w:rsidP="009250CB">
      <w:pPr>
        <w:tabs>
          <w:tab w:val="left" w:pos="3899"/>
          <w:tab w:val="center" w:pos="4781"/>
        </w:tabs>
        <w:jc w:val="center"/>
        <w:rPr>
          <w:sz w:val="24"/>
        </w:rPr>
      </w:pPr>
      <w:r w:rsidRPr="00EF2150">
        <w:rPr>
          <w:sz w:val="24"/>
        </w:rPr>
        <w:t>§ 15</w:t>
      </w:r>
    </w:p>
    <w:p w:rsidR="009873BF" w:rsidRPr="00EF2150" w:rsidRDefault="009873BF" w:rsidP="009873BF">
      <w:pPr>
        <w:numPr>
          <w:ilvl w:val="0"/>
          <w:numId w:val="12"/>
        </w:numPr>
        <w:jc w:val="both"/>
        <w:rPr>
          <w:sz w:val="24"/>
        </w:rPr>
      </w:pPr>
      <w:r w:rsidRPr="00EF2150">
        <w:rPr>
          <w:sz w:val="24"/>
        </w:rPr>
        <w:t xml:space="preserve">Wynagrodzenie, o którym mowa w §13 płatne </w:t>
      </w:r>
      <w:r w:rsidRPr="00EF2150">
        <w:rPr>
          <w:sz w:val="24"/>
          <w:szCs w:val="24"/>
        </w:rPr>
        <w:t xml:space="preserve">będzie przelewem po zakończeniu miesiąca kalendarzowego do 10 dnia następnego miesiąca na rachunek wskazany przez Zleceniobiorcę i po przyjęciu prac przez …………………. </w:t>
      </w:r>
    </w:p>
    <w:p w:rsidR="009873BF" w:rsidRPr="00EF2150" w:rsidRDefault="009873BF" w:rsidP="009873BF">
      <w:pPr>
        <w:numPr>
          <w:ilvl w:val="0"/>
          <w:numId w:val="12"/>
        </w:numPr>
        <w:tabs>
          <w:tab w:val="left" w:pos="360"/>
        </w:tabs>
        <w:suppressAutoHyphens w:val="0"/>
        <w:jc w:val="both"/>
        <w:rPr>
          <w:sz w:val="24"/>
        </w:rPr>
      </w:pPr>
      <w:r w:rsidRPr="00EF2150">
        <w:rPr>
          <w:sz w:val="24"/>
        </w:rPr>
        <w:t xml:space="preserve">Wystawiony rachunek </w:t>
      </w:r>
      <w:r w:rsidRPr="00EF2150">
        <w:rPr>
          <w:i/>
          <w:sz w:val="24"/>
        </w:rPr>
        <w:t xml:space="preserve">( załącznik nr 3 do umowy) </w:t>
      </w:r>
      <w:r w:rsidRPr="00EF2150">
        <w:rPr>
          <w:sz w:val="24"/>
        </w:rPr>
        <w:t xml:space="preserve">przez Zleceniobiorcę wraz z ewidencją czasu pracy winny uzyskać zatwierdzenie pod względem merytorycznym przez </w:t>
      </w:r>
      <w:r w:rsidRPr="00EF2150">
        <w:rPr>
          <w:sz w:val="24"/>
          <w:szCs w:val="24"/>
        </w:rPr>
        <w:t>…………….. i zostać dostarczony do Działu Płac w terminie do 5 dnia następnego miesiąca</w:t>
      </w:r>
    </w:p>
    <w:p w:rsidR="009250CB" w:rsidRPr="00EF2150" w:rsidRDefault="009873BF" w:rsidP="009873BF">
      <w:pPr>
        <w:numPr>
          <w:ilvl w:val="0"/>
          <w:numId w:val="12"/>
        </w:numPr>
        <w:tabs>
          <w:tab w:val="left" w:pos="360"/>
        </w:tabs>
        <w:suppressAutoHyphens w:val="0"/>
        <w:jc w:val="both"/>
        <w:rPr>
          <w:sz w:val="24"/>
          <w:szCs w:val="24"/>
        </w:rPr>
      </w:pPr>
      <w:r w:rsidRPr="00EF2150">
        <w:rPr>
          <w:color w:val="000000"/>
          <w:sz w:val="24"/>
        </w:rPr>
        <w:t>W przypadku niedotrzymania terminu płatności, o którym mowa w ust. 1, Zleceniobiorcy przysługują odsetki ustawowe pod warunkiem, że Zleceniobiorca dopełnił w terminie obowiązki, o których mowa w ust.2.</w:t>
      </w:r>
    </w:p>
    <w:p w:rsidR="00874784" w:rsidRPr="00EF2150" w:rsidRDefault="001857BC" w:rsidP="007C0D08">
      <w:pPr>
        <w:jc w:val="center"/>
        <w:rPr>
          <w:sz w:val="24"/>
        </w:rPr>
      </w:pPr>
      <w:r w:rsidRPr="00EF2150">
        <w:rPr>
          <w:sz w:val="24"/>
        </w:rPr>
        <w:t>§ 16</w:t>
      </w:r>
    </w:p>
    <w:p w:rsidR="00874784" w:rsidRPr="00EF2150" w:rsidRDefault="007C0D08" w:rsidP="00874784">
      <w:pPr>
        <w:jc w:val="both"/>
        <w:rPr>
          <w:sz w:val="24"/>
        </w:rPr>
      </w:pPr>
      <w:r w:rsidRPr="00EF2150">
        <w:rPr>
          <w:sz w:val="24"/>
        </w:rPr>
        <w:t>Zleceniobiorca we własnym zakresie zobowiązuje się do:</w:t>
      </w:r>
    </w:p>
    <w:p w:rsidR="00874784" w:rsidRPr="00EF2150" w:rsidRDefault="007C0D08" w:rsidP="00776261">
      <w:pPr>
        <w:numPr>
          <w:ilvl w:val="0"/>
          <w:numId w:val="14"/>
        </w:numPr>
        <w:jc w:val="both"/>
        <w:rPr>
          <w:sz w:val="24"/>
        </w:rPr>
      </w:pPr>
      <w:r w:rsidRPr="00EF2150">
        <w:rPr>
          <w:sz w:val="24"/>
        </w:rPr>
        <w:t xml:space="preserve">posiadania </w:t>
      </w:r>
      <w:r w:rsidR="00874784" w:rsidRPr="00EF2150">
        <w:rPr>
          <w:sz w:val="24"/>
        </w:rPr>
        <w:t>odzież</w:t>
      </w:r>
      <w:r w:rsidRPr="00EF2150">
        <w:rPr>
          <w:sz w:val="24"/>
        </w:rPr>
        <w:t>y roboczej</w:t>
      </w:r>
      <w:r w:rsidR="00874784" w:rsidRPr="00EF2150">
        <w:rPr>
          <w:sz w:val="24"/>
        </w:rPr>
        <w:t xml:space="preserve"> zgodnie z wymogami </w:t>
      </w:r>
    </w:p>
    <w:p w:rsidR="00874784" w:rsidRPr="00EF2150" w:rsidRDefault="00874784" w:rsidP="00776261">
      <w:pPr>
        <w:numPr>
          <w:ilvl w:val="0"/>
          <w:numId w:val="14"/>
        </w:numPr>
        <w:jc w:val="both"/>
        <w:rPr>
          <w:sz w:val="24"/>
        </w:rPr>
      </w:pPr>
      <w:r w:rsidRPr="00EF2150">
        <w:rPr>
          <w:sz w:val="24"/>
        </w:rPr>
        <w:t>posiadanie a</w:t>
      </w:r>
      <w:r w:rsidR="007C0D08" w:rsidRPr="00EF2150">
        <w:rPr>
          <w:sz w:val="24"/>
        </w:rPr>
        <w:t>ktualnych szkoleń z zakresu BHP i PPOŻ</w:t>
      </w:r>
    </w:p>
    <w:p w:rsidR="00874784" w:rsidRPr="00EF2150" w:rsidRDefault="00874784" w:rsidP="00776261">
      <w:pPr>
        <w:numPr>
          <w:ilvl w:val="0"/>
          <w:numId w:val="14"/>
        </w:numPr>
        <w:jc w:val="both"/>
        <w:rPr>
          <w:sz w:val="24"/>
        </w:rPr>
      </w:pPr>
      <w:r w:rsidRPr="00EF2150">
        <w:rPr>
          <w:sz w:val="24"/>
        </w:rPr>
        <w:t>posiadanie aktualnych badań profilaktycznych,</w:t>
      </w:r>
    </w:p>
    <w:p w:rsidR="00874784" w:rsidRPr="00EF2150" w:rsidRDefault="00874784" w:rsidP="00776261">
      <w:pPr>
        <w:numPr>
          <w:ilvl w:val="0"/>
          <w:numId w:val="14"/>
        </w:numPr>
        <w:jc w:val="both"/>
        <w:rPr>
          <w:sz w:val="24"/>
        </w:rPr>
      </w:pPr>
      <w:r w:rsidRPr="00EF2150">
        <w:rPr>
          <w:sz w:val="24"/>
        </w:rPr>
        <w:t xml:space="preserve">posiadanie aktualnej książeczki do celów </w:t>
      </w:r>
      <w:proofErr w:type="spellStart"/>
      <w:r w:rsidRPr="00EF2150">
        <w:rPr>
          <w:sz w:val="24"/>
        </w:rPr>
        <w:t>sanitarno</w:t>
      </w:r>
      <w:proofErr w:type="spellEnd"/>
      <w:r w:rsidRPr="00EF2150">
        <w:rPr>
          <w:sz w:val="24"/>
        </w:rPr>
        <w:t xml:space="preserve"> - epidemiologicznych lub aktualnego orzeczenia do celów sanitarno-epidemiologicznych </w:t>
      </w:r>
    </w:p>
    <w:p w:rsidR="00874784" w:rsidRPr="00EF2150" w:rsidRDefault="00E95ABE" w:rsidP="00776261">
      <w:pPr>
        <w:numPr>
          <w:ilvl w:val="0"/>
          <w:numId w:val="14"/>
        </w:numPr>
        <w:jc w:val="both"/>
        <w:rPr>
          <w:sz w:val="24"/>
        </w:rPr>
      </w:pPr>
      <w:r>
        <w:rPr>
          <w:sz w:val="24"/>
        </w:rPr>
        <w:t>posiadania ubezpieczenia</w:t>
      </w:r>
      <w:r w:rsidR="00874784" w:rsidRPr="00EF2150">
        <w:rPr>
          <w:sz w:val="24"/>
        </w:rPr>
        <w:t xml:space="preserve"> od następstw nieszczęśliwych wypadków NNW.</w:t>
      </w:r>
    </w:p>
    <w:p w:rsidR="000D7338" w:rsidRPr="00EF2150" w:rsidRDefault="000D7338" w:rsidP="009250CB">
      <w:pPr>
        <w:jc w:val="center"/>
        <w:rPr>
          <w:sz w:val="24"/>
        </w:rPr>
      </w:pPr>
    </w:p>
    <w:p w:rsidR="009250CB" w:rsidRPr="00EF2150" w:rsidRDefault="001857BC" w:rsidP="009250CB">
      <w:pPr>
        <w:jc w:val="center"/>
        <w:rPr>
          <w:sz w:val="24"/>
        </w:rPr>
      </w:pPr>
      <w:r w:rsidRPr="00EF2150">
        <w:rPr>
          <w:sz w:val="24"/>
        </w:rPr>
        <w:t>§ 17</w:t>
      </w:r>
    </w:p>
    <w:p w:rsidR="00C16D60" w:rsidRPr="00EF2150" w:rsidRDefault="00C16D60" w:rsidP="00C16D60">
      <w:pPr>
        <w:rPr>
          <w:sz w:val="24"/>
        </w:rPr>
      </w:pPr>
      <w:r w:rsidRPr="00EF2150">
        <w:rPr>
          <w:sz w:val="24"/>
        </w:rPr>
        <w:t xml:space="preserve">Umowa zostaje zawarta na okres od  </w:t>
      </w:r>
      <w:r w:rsidRPr="00EF2150">
        <w:rPr>
          <w:b/>
          <w:sz w:val="24"/>
        </w:rPr>
        <w:t>....................r.</w:t>
      </w:r>
      <w:r w:rsidRPr="00EF2150">
        <w:rPr>
          <w:sz w:val="24"/>
        </w:rPr>
        <w:t xml:space="preserve"> do </w:t>
      </w:r>
      <w:r w:rsidRPr="00EF2150">
        <w:rPr>
          <w:b/>
          <w:sz w:val="24"/>
        </w:rPr>
        <w:t>.....................r.</w:t>
      </w:r>
    </w:p>
    <w:p w:rsidR="009250CB" w:rsidRPr="00EF2150" w:rsidRDefault="009250CB" w:rsidP="009250CB">
      <w:pPr>
        <w:jc w:val="center"/>
        <w:rPr>
          <w:sz w:val="24"/>
        </w:rPr>
      </w:pPr>
    </w:p>
    <w:p w:rsidR="009250CB" w:rsidRPr="00EF2150" w:rsidRDefault="001857BC" w:rsidP="009250CB">
      <w:pPr>
        <w:jc w:val="center"/>
        <w:rPr>
          <w:sz w:val="24"/>
        </w:rPr>
      </w:pPr>
      <w:r w:rsidRPr="00EF2150">
        <w:rPr>
          <w:sz w:val="24"/>
        </w:rPr>
        <w:t>§ 18</w:t>
      </w:r>
    </w:p>
    <w:p w:rsidR="00E13F76" w:rsidRPr="00EF2150" w:rsidRDefault="00CC0098" w:rsidP="00E13F76">
      <w:pPr>
        <w:pStyle w:val="Akapitzlist"/>
        <w:numPr>
          <w:ilvl w:val="0"/>
          <w:numId w:val="35"/>
        </w:numPr>
        <w:suppressAutoHyphens w:val="0"/>
        <w:ind w:left="284" w:hanging="284"/>
        <w:contextualSpacing w:val="0"/>
        <w:jc w:val="both"/>
        <w:rPr>
          <w:sz w:val="24"/>
          <w:szCs w:val="24"/>
        </w:rPr>
      </w:pPr>
      <w:r w:rsidRPr="00EF2150">
        <w:rPr>
          <w:sz w:val="24"/>
          <w:szCs w:val="24"/>
        </w:rPr>
        <w:t>Zleceniobiorcy</w:t>
      </w:r>
      <w:r w:rsidR="00E13F76" w:rsidRPr="00EF2150">
        <w:rPr>
          <w:sz w:val="24"/>
          <w:szCs w:val="24"/>
        </w:rPr>
        <w:t xml:space="preserve"> przysługuje prawo do odstąpienia od umowy, w przypadku zaistnienia którejkolwiek z następujących okoliczności:</w:t>
      </w:r>
    </w:p>
    <w:p w:rsidR="00E13F76" w:rsidRPr="00EF2150" w:rsidRDefault="007C0D08" w:rsidP="00F560C2">
      <w:pPr>
        <w:pStyle w:val="Akapitzlist"/>
        <w:numPr>
          <w:ilvl w:val="0"/>
          <w:numId w:val="40"/>
        </w:numPr>
        <w:suppressAutoHyphens w:val="0"/>
        <w:ind w:left="567" w:hanging="284"/>
        <w:contextualSpacing w:val="0"/>
        <w:jc w:val="both"/>
        <w:rPr>
          <w:sz w:val="24"/>
          <w:szCs w:val="24"/>
        </w:rPr>
      </w:pPr>
      <w:r w:rsidRPr="00EF2150">
        <w:rPr>
          <w:sz w:val="24"/>
          <w:szCs w:val="24"/>
        </w:rPr>
        <w:t>Zleceniobiorca</w:t>
      </w:r>
      <w:r w:rsidR="00E13F76" w:rsidRPr="00EF2150">
        <w:rPr>
          <w:sz w:val="24"/>
          <w:szCs w:val="24"/>
        </w:rPr>
        <w:t xml:space="preserve"> nie przystąpił do realizacji przedmiotu umowy lub przerwał z przyczyn leżących po stronie </w:t>
      </w:r>
      <w:r w:rsidR="00CC0098" w:rsidRPr="00EF2150">
        <w:rPr>
          <w:sz w:val="24"/>
          <w:szCs w:val="24"/>
        </w:rPr>
        <w:t>Zleceniobiorcy</w:t>
      </w:r>
      <w:r w:rsidR="00E13F76" w:rsidRPr="00EF2150">
        <w:rPr>
          <w:sz w:val="24"/>
          <w:szCs w:val="24"/>
        </w:rPr>
        <w:t xml:space="preserve"> realizację przedmiotu umowy i przerwa ta trwa dłużej niż 14 dni;</w:t>
      </w:r>
    </w:p>
    <w:p w:rsidR="00E13F76" w:rsidRPr="00EF2150" w:rsidRDefault="00E13F76" w:rsidP="00F560C2">
      <w:pPr>
        <w:pStyle w:val="Akapitzlist"/>
        <w:numPr>
          <w:ilvl w:val="0"/>
          <w:numId w:val="40"/>
        </w:numPr>
        <w:suppressAutoHyphens w:val="0"/>
        <w:ind w:left="567" w:hanging="284"/>
        <w:contextualSpacing w:val="0"/>
        <w:jc w:val="both"/>
        <w:rPr>
          <w:sz w:val="24"/>
          <w:szCs w:val="24"/>
        </w:rPr>
      </w:pPr>
      <w:r w:rsidRPr="00EF2150">
        <w:rPr>
          <w:sz w:val="24"/>
          <w:szCs w:val="24"/>
        </w:rPr>
        <w:t>wystąpi istotna zmiana okoliczności powodująca, że wykonanie umowy  nie  leży w interesie publicznym, czego nie można było przewidzieć w chwili zawarcia umowy;</w:t>
      </w:r>
    </w:p>
    <w:p w:rsidR="00E13F76" w:rsidRPr="00EF2150" w:rsidRDefault="00E13F76" w:rsidP="00F560C2">
      <w:pPr>
        <w:pStyle w:val="Akapitzlist"/>
        <w:numPr>
          <w:ilvl w:val="0"/>
          <w:numId w:val="40"/>
        </w:numPr>
        <w:suppressAutoHyphens w:val="0"/>
        <w:ind w:left="567" w:hanging="284"/>
        <w:contextualSpacing w:val="0"/>
        <w:jc w:val="both"/>
        <w:rPr>
          <w:sz w:val="24"/>
          <w:szCs w:val="24"/>
        </w:rPr>
      </w:pPr>
      <w:r w:rsidRPr="00EF2150">
        <w:rPr>
          <w:sz w:val="24"/>
          <w:szCs w:val="24"/>
        </w:rPr>
        <w:lastRenderedPageBreak/>
        <w:t xml:space="preserve">wystąpi uzasadniona groźba utraty bądź konieczności zwrotu dofinansowania wynikła wskutek działań lub zaniedbań </w:t>
      </w:r>
      <w:r w:rsidR="00CC0098" w:rsidRPr="00EF2150">
        <w:rPr>
          <w:sz w:val="24"/>
          <w:szCs w:val="24"/>
        </w:rPr>
        <w:t>Zleceniobiorcy</w:t>
      </w:r>
      <w:r w:rsidRPr="00EF2150">
        <w:rPr>
          <w:sz w:val="24"/>
          <w:szCs w:val="24"/>
        </w:rPr>
        <w:t>;</w:t>
      </w:r>
    </w:p>
    <w:p w:rsidR="00E13F76" w:rsidRPr="00EF2150" w:rsidRDefault="00CC0098" w:rsidP="00F560C2">
      <w:pPr>
        <w:pStyle w:val="Akapitzlist"/>
        <w:numPr>
          <w:ilvl w:val="0"/>
          <w:numId w:val="40"/>
        </w:numPr>
        <w:suppressAutoHyphens w:val="0"/>
        <w:ind w:left="567" w:hanging="284"/>
        <w:contextualSpacing w:val="0"/>
        <w:jc w:val="both"/>
        <w:rPr>
          <w:sz w:val="24"/>
          <w:szCs w:val="24"/>
        </w:rPr>
      </w:pPr>
      <w:r w:rsidRPr="00EF2150">
        <w:rPr>
          <w:sz w:val="24"/>
          <w:szCs w:val="24"/>
        </w:rPr>
        <w:t>Zleceniobiorca</w:t>
      </w:r>
      <w:r w:rsidR="00E13F76" w:rsidRPr="00EF2150">
        <w:rPr>
          <w:sz w:val="24"/>
          <w:szCs w:val="24"/>
        </w:rPr>
        <w:t xml:space="preserve"> realizuje </w:t>
      </w:r>
      <w:proofErr w:type="spellStart"/>
      <w:r w:rsidR="00E95ABE">
        <w:rPr>
          <w:sz w:val="24"/>
          <w:szCs w:val="24"/>
        </w:rPr>
        <w:t>czynnosci</w:t>
      </w:r>
      <w:proofErr w:type="spellEnd"/>
      <w:r w:rsidR="00E13F76" w:rsidRPr="00EF2150">
        <w:rPr>
          <w:sz w:val="24"/>
          <w:szCs w:val="24"/>
        </w:rPr>
        <w:t xml:space="preserve"> w sposób niezgodny z niniejszą umową, przepisami prawa, wskazaniami </w:t>
      </w:r>
      <w:r w:rsidR="007C15BC" w:rsidRPr="00EF2150">
        <w:rPr>
          <w:sz w:val="24"/>
          <w:szCs w:val="24"/>
        </w:rPr>
        <w:t>Zleceniodawcy</w:t>
      </w:r>
      <w:r w:rsidR="00E13F76" w:rsidRPr="00EF2150">
        <w:rPr>
          <w:sz w:val="24"/>
          <w:szCs w:val="24"/>
        </w:rPr>
        <w:t xml:space="preserve"> lub wymaganiami instytucji finansującej– po uprzednim wezwaniu </w:t>
      </w:r>
      <w:r w:rsidRPr="00EF2150">
        <w:rPr>
          <w:sz w:val="24"/>
          <w:szCs w:val="24"/>
        </w:rPr>
        <w:t>Zleceniobiorcy</w:t>
      </w:r>
      <w:r w:rsidR="00E13F76" w:rsidRPr="00EF2150">
        <w:rPr>
          <w:sz w:val="24"/>
          <w:szCs w:val="24"/>
        </w:rPr>
        <w:t>, o którym mowa w ust. 4;</w:t>
      </w:r>
    </w:p>
    <w:p w:rsidR="00E13F76" w:rsidRPr="00EF2150" w:rsidRDefault="00E13F76" w:rsidP="00F560C2">
      <w:pPr>
        <w:pStyle w:val="Akapitzlist"/>
        <w:numPr>
          <w:ilvl w:val="0"/>
          <w:numId w:val="40"/>
        </w:numPr>
        <w:suppressAutoHyphens w:val="0"/>
        <w:ind w:left="567" w:hanging="284"/>
        <w:contextualSpacing w:val="0"/>
        <w:jc w:val="both"/>
        <w:rPr>
          <w:sz w:val="24"/>
          <w:szCs w:val="24"/>
        </w:rPr>
      </w:pPr>
      <w:r w:rsidRPr="00EF2150">
        <w:rPr>
          <w:sz w:val="24"/>
          <w:szCs w:val="24"/>
        </w:rPr>
        <w:t xml:space="preserve">zostanie ogłoszona upadłość lub likwidacja </w:t>
      </w:r>
      <w:r w:rsidR="00CC0098" w:rsidRPr="00EF2150">
        <w:rPr>
          <w:sz w:val="24"/>
          <w:szCs w:val="24"/>
        </w:rPr>
        <w:t>Zleceniobiorcy</w:t>
      </w:r>
      <w:r w:rsidRPr="00EF2150">
        <w:rPr>
          <w:sz w:val="24"/>
          <w:szCs w:val="24"/>
        </w:rPr>
        <w:t>,</w:t>
      </w:r>
    </w:p>
    <w:p w:rsidR="00E13F76" w:rsidRPr="00EF2150" w:rsidRDefault="00E13F76" w:rsidP="00F560C2">
      <w:pPr>
        <w:ind w:left="567"/>
        <w:jc w:val="both"/>
        <w:rPr>
          <w:sz w:val="24"/>
          <w:szCs w:val="24"/>
        </w:rPr>
      </w:pPr>
      <w:r w:rsidRPr="00EF2150">
        <w:rPr>
          <w:sz w:val="24"/>
          <w:szCs w:val="24"/>
        </w:rPr>
        <w:t xml:space="preserve">– odstąpienie od umowy w tym przypadku może nastąpić w terminie 30 dni od powzięcia wiadomości o powyższych okolicznościach lub od bezskutecznego upływu terminu wyznaczonego </w:t>
      </w:r>
      <w:r w:rsidR="00CC0098" w:rsidRPr="00EF2150">
        <w:rPr>
          <w:sz w:val="24"/>
          <w:szCs w:val="24"/>
        </w:rPr>
        <w:t>Zleceniobiorcy</w:t>
      </w:r>
      <w:r w:rsidRPr="00EF2150">
        <w:rPr>
          <w:sz w:val="24"/>
          <w:szCs w:val="24"/>
        </w:rPr>
        <w:t xml:space="preserve"> w wezwaniu, o którym mowa w ust. 4 poniżej. W takim wypadku </w:t>
      </w:r>
      <w:r w:rsidR="00CC0098" w:rsidRPr="00EF2150">
        <w:rPr>
          <w:sz w:val="24"/>
          <w:szCs w:val="24"/>
        </w:rPr>
        <w:t>Zleceniobiorca</w:t>
      </w:r>
      <w:r w:rsidRPr="00EF2150">
        <w:rPr>
          <w:sz w:val="24"/>
          <w:szCs w:val="24"/>
        </w:rPr>
        <w:t xml:space="preserve"> może żądać jedynie wynagrodzenia należnego mu z tytułu wykonania części umowy.</w:t>
      </w:r>
    </w:p>
    <w:p w:rsidR="00E13F76" w:rsidRPr="00EF2150" w:rsidRDefault="00E13F76" w:rsidP="00E13F76">
      <w:pPr>
        <w:pStyle w:val="Akapitzlist"/>
        <w:numPr>
          <w:ilvl w:val="0"/>
          <w:numId w:val="35"/>
        </w:numPr>
        <w:suppressAutoHyphens w:val="0"/>
        <w:ind w:left="284" w:hanging="295"/>
        <w:contextualSpacing w:val="0"/>
        <w:jc w:val="both"/>
        <w:rPr>
          <w:sz w:val="24"/>
          <w:szCs w:val="24"/>
        </w:rPr>
      </w:pPr>
      <w:r w:rsidRPr="00EF2150">
        <w:rPr>
          <w:sz w:val="24"/>
          <w:szCs w:val="24"/>
        </w:rPr>
        <w:t xml:space="preserve">Odstąpienie od umowy przez </w:t>
      </w:r>
      <w:r w:rsidR="00CC0098" w:rsidRPr="00EF2150">
        <w:rPr>
          <w:sz w:val="24"/>
          <w:szCs w:val="24"/>
        </w:rPr>
        <w:t>Zleceniobiorcy</w:t>
      </w:r>
      <w:r w:rsidRPr="00EF2150">
        <w:rPr>
          <w:sz w:val="24"/>
          <w:szCs w:val="24"/>
        </w:rPr>
        <w:t xml:space="preserve"> powinno  nastąpić   w  formie  pisemnej  i powinno zawierać uzasadnienie.</w:t>
      </w:r>
    </w:p>
    <w:p w:rsidR="00E13F76" w:rsidRPr="00EF2150" w:rsidRDefault="00E13F76" w:rsidP="00E13F76">
      <w:pPr>
        <w:pStyle w:val="Akapitzlist"/>
        <w:numPr>
          <w:ilvl w:val="0"/>
          <w:numId w:val="35"/>
        </w:numPr>
        <w:suppressAutoHyphens w:val="0"/>
        <w:ind w:left="284" w:hanging="295"/>
        <w:contextualSpacing w:val="0"/>
        <w:jc w:val="both"/>
        <w:rPr>
          <w:sz w:val="24"/>
          <w:szCs w:val="24"/>
        </w:rPr>
      </w:pPr>
      <w:r w:rsidRPr="00EF2150">
        <w:rPr>
          <w:sz w:val="24"/>
          <w:szCs w:val="24"/>
        </w:rPr>
        <w:t>Strony dopuszczają rozwiązanie w uzasadnionych przypadkach z 1 miesięcznym okresem wypowiedzenia.</w:t>
      </w:r>
    </w:p>
    <w:p w:rsidR="00E13F76" w:rsidRPr="00EF2150" w:rsidRDefault="00E13F76" w:rsidP="00E13F76">
      <w:pPr>
        <w:pStyle w:val="Akapitzlist"/>
        <w:numPr>
          <w:ilvl w:val="0"/>
          <w:numId w:val="35"/>
        </w:numPr>
        <w:suppressAutoHyphens w:val="0"/>
        <w:ind w:left="284" w:hanging="295"/>
        <w:contextualSpacing w:val="0"/>
        <w:jc w:val="both"/>
        <w:rPr>
          <w:sz w:val="24"/>
          <w:szCs w:val="24"/>
        </w:rPr>
      </w:pPr>
      <w:r w:rsidRPr="00EF2150">
        <w:rPr>
          <w:sz w:val="24"/>
          <w:szCs w:val="24"/>
        </w:rPr>
        <w:t xml:space="preserve">Jeżeli </w:t>
      </w:r>
      <w:r w:rsidR="00CC0098" w:rsidRPr="00EF2150">
        <w:rPr>
          <w:sz w:val="24"/>
          <w:szCs w:val="24"/>
        </w:rPr>
        <w:t>Zleceniobiorca</w:t>
      </w:r>
      <w:r w:rsidRPr="00EF2150">
        <w:rPr>
          <w:sz w:val="24"/>
          <w:szCs w:val="24"/>
        </w:rPr>
        <w:t xml:space="preserve"> będzie wykonywał </w:t>
      </w:r>
      <w:r w:rsidR="005402B0" w:rsidRPr="00EF2150">
        <w:rPr>
          <w:sz w:val="24"/>
          <w:szCs w:val="24"/>
        </w:rPr>
        <w:t>powierzone czynności</w:t>
      </w:r>
      <w:r w:rsidRPr="00EF2150">
        <w:rPr>
          <w:sz w:val="24"/>
          <w:szCs w:val="24"/>
        </w:rPr>
        <w:t xml:space="preserve"> wadliwie albo sprzecznie z   umową  </w:t>
      </w:r>
      <w:r w:rsidR="007C15BC" w:rsidRPr="00EF2150">
        <w:rPr>
          <w:sz w:val="24"/>
          <w:szCs w:val="24"/>
        </w:rPr>
        <w:t>Zleceniodawca</w:t>
      </w:r>
      <w:r w:rsidRPr="00EF2150">
        <w:rPr>
          <w:sz w:val="24"/>
          <w:szCs w:val="24"/>
        </w:rPr>
        <w:t xml:space="preserve"> wezwie go do zmiany sposobu  wykonywania umowy i wyznaczy mu w tym celu odpowiedni termin - po bezskutecznym upływie wyznaczonego terminu </w:t>
      </w:r>
      <w:r w:rsidR="007C15BC" w:rsidRPr="00EF2150">
        <w:rPr>
          <w:sz w:val="24"/>
          <w:szCs w:val="24"/>
        </w:rPr>
        <w:t>Zleceniodawca</w:t>
      </w:r>
      <w:r w:rsidRPr="00EF2150">
        <w:rPr>
          <w:sz w:val="24"/>
          <w:szCs w:val="24"/>
        </w:rPr>
        <w:t xml:space="preserve"> może od umowy odstąpić, powierzyć poprawienie lub dalsze wykonanie przedmiotu umowy innemu </w:t>
      </w:r>
      <w:r w:rsidR="00CC0098" w:rsidRPr="00EF2150">
        <w:rPr>
          <w:sz w:val="24"/>
          <w:szCs w:val="24"/>
        </w:rPr>
        <w:t>Zleceniobiorcy</w:t>
      </w:r>
      <w:r w:rsidR="005402B0" w:rsidRPr="00EF2150">
        <w:rPr>
          <w:sz w:val="24"/>
          <w:szCs w:val="24"/>
        </w:rPr>
        <w:t xml:space="preserve"> na koszt obecnego. O którym mowa w preambule umowy.</w:t>
      </w:r>
    </w:p>
    <w:p w:rsidR="002D601B" w:rsidRPr="00EF2150" w:rsidRDefault="007C15BC" w:rsidP="00E13F76">
      <w:pPr>
        <w:pStyle w:val="Akapitzlist"/>
        <w:numPr>
          <w:ilvl w:val="0"/>
          <w:numId w:val="35"/>
        </w:numPr>
        <w:suppressAutoHyphens w:val="0"/>
        <w:ind w:left="284" w:hanging="295"/>
        <w:contextualSpacing w:val="0"/>
        <w:jc w:val="both"/>
        <w:rPr>
          <w:sz w:val="24"/>
          <w:szCs w:val="24"/>
        </w:rPr>
      </w:pPr>
      <w:r w:rsidRPr="00EF2150">
        <w:rPr>
          <w:sz w:val="24"/>
          <w:szCs w:val="24"/>
        </w:rPr>
        <w:t xml:space="preserve">Zleceniodawca </w:t>
      </w:r>
      <w:r w:rsidR="00E13F76" w:rsidRPr="00EF2150">
        <w:rPr>
          <w:sz w:val="24"/>
          <w:szCs w:val="24"/>
        </w:rPr>
        <w:t xml:space="preserve">zastrzega sobie prawo dochodzenia roszczeń  z  tytułu  poniesionych  strat w przypadku odstąpienia od umowy z przyczyn leżących po stronie </w:t>
      </w:r>
      <w:r w:rsidR="00CC0098" w:rsidRPr="00EF2150">
        <w:rPr>
          <w:sz w:val="24"/>
          <w:szCs w:val="24"/>
        </w:rPr>
        <w:t>Zleceniobiorcy</w:t>
      </w:r>
    </w:p>
    <w:p w:rsidR="001857BC" w:rsidRPr="00EF2150" w:rsidRDefault="001857B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EF2150" w:rsidRDefault="001857B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EF2150">
        <w:rPr>
          <w:sz w:val="24"/>
        </w:rPr>
        <w:t>§ 19</w:t>
      </w:r>
    </w:p>
    <w:p w:rsidR="009250CB" w:rsidRPr="00EF2150" w:rsidRDefault="007C15BC" w:rsidP="009250CB">
      <w:pPr>
        <w:pStyle w:val="Tekstpodstawowy"/>
        <w:rPr>
          <w:color w:val="000000"/>
          <w:szCs w:val="24"/>
        </w:rPr>
      </w:pPr>
      <w:r w:rsidRPr="00EF2150">
        <w:rPr>
          <w:szCs w:val="24"/>
        </w:rPr>
        <w:t>Zleceniodawca</w:t>
      </w:r>
      <w:r w:rsidRPr="00EF2150">
        <w:rPr>
          <w:color w:val="000000"/>
          <w:szCs w:val="24"/>
        </w:rPr>
        <w:t xml:space="preserve"> </w:t>
      </w:r>
      <w:r w:rsidR="009250CB" w:rsidRPr="00EF2150">
        <w:rPr>
          <w:color w:val="000000"/>
          <w:szCs w:val="24"/>
        </w:rPr>
        <w:t>uprawniony jest do rozwiązanie umowy bez wypowiedzenia ze skutkiem natychmiastowym</w:t>
      </w:r>
      <w:r w:rsidR="0024564A" w:rsidRPr="00EF2150">
        <w:rPr>
          <w:color w:val="000000"/>
          <w:szCs w:val="24"/>
        </w:rPr>
        <w:t xml:space="preserve">, jeżeli </w:t>
      </w:r>
      <w:r w:rsidR="00CC0098" w:rsidRPr="00EF2150">
        <w:rPr>
          <w:color w:val="000000"/>
          <w:szCs w:val="24"/>
        </w:rPr>
        <w:t>Zleceniobiorca</w:t>
      </w:r>
      <w:r w:rsidR="0024564A" w:rsidRPr="00EF2150">
        <w:rPr>
          <w:color w:val="000000"/>
          <w:szCs w:val="24"/>
        </w:rPr>
        <w:t>:</w:t>
      </w:r>
    </w:p>
    <w:p w:rsidR="009250CB" w:rsidRPr="00EF2150" w:rsidRDefault="009250CB" w:rsidP="00776261">
      <w:pPr>
        <w:pStyle w:val="Tekstpodstawowy"/>
        <w:numPr>
          <w:ilvl w:val="0"/>
          <w:numId w:val="21"/>
        </w:numPr>
        <w:rPr>
          <w:color w:val="000000"/>
          <w:szCs w:val="24"/>
        </w:rPr>
      </w:pPr>
      <w:r w:rsidRPr="00EF2150">
        <w:rPr>
          <w:color w:val="000000"/>
          <w:szCs w:val="24"/>
        </w:rPr>
        <w:t xml:space="preserve">przeniósł prawa i obowiązki wynikające z niniejszej umowy na osobę trzecią bez zgody </w:t>
      </w:r>
      <w:r w:rsidR="007C15BC" w:rsidRPr="00EF2150">
        <w:rPr>
          <w:szCs w:val="24"/>
        </w:rPr>
        <w:t>Zleceniodawcy</w:t>
      </w:r>
      <w:r w:rsidRPr="00EF2150">
        <w:rPr>
          <w:color w:val="000000"/>
          <w:szCs w:val="24"/>
        </w:rPr>
        <w:t>,</w:t>
      </w:r>
    </w:p>
    <w:p w:rsidR="009250CB" w:rsidRPr="00EF2150" w:rsidRDefault="009250CB" w:rsidP="00776261">
      <w:pPr>
        <w:pStyle w:val="Tekstpodstawowy"/>
        <w:numPr>
          <w:ilvl w:val="0"/>
          <w:numId w:val="21"/>
        </w:numPr>
        <w:rPr>
          <w:color w:val="000000"/>
          <w:szCs w:val="24"/>
        </w:rPr>
      </w:pPr>
      <w:r w:rsidRPr="00EF2150">
        <w:rPr>
          <w:color w:val="000000"/>
          <w:szCs w:val="24"/>
        </w:rPr>
        <w:t>naruszył postanowienia niniejszej umowy.</w:t>
      </w:r>
    </w:p>
    <w:p w:rsidR="009250CB" w:rsidRPr="00EF2150" w:rsidRDefault="009250CB" w:rsidP="00776261">
      <w:pPr>
        <w:pStyle w:val="Tekstpodstawowy"/>
        <w:numPr>
          <w:ilvl w:val="0"/>
          <w:numId w:val="21"/>
        </w:numPr>
        <w:rPr>
          <w:color w:val="000000"/>
          <w:szCs w:val="24"/>
        </w:rPr>
      </w:pPr>
      <w:r w:rsidRPr="00EF2150">
        <w:rPr>
          <w:iCs/>
          <w:color w:val="000000"/>
          <w:szCs w:val="24"/>
        </w:rPr>
        <w:t>utracił uprawnienia do wykonywania świadczeń objętych niniejsza umową.</w:t>
      </w:r>
    </w:p>
    <w:p w:rsidR="000C46EA" w:rsidRPr="00EF2150" w:rsidRDefault="000C46EA" w:rsidP="009250CB">
      <w:pPr>
        <w:jc w:val="center"/>
        <w:rPr>
          <w:sz w:val="24"/>
        </w:rPr>
      </w:pPr>
    </w:p>
    <w:p w:rsidR="009250CB" w:rsidRPr="00EF2150" w:rsidRDefault="009250CB" w:rsidP="009250CB">
      <w:pPr>
        <w:jc w:val="center"/>
        <w:rPr>
          <w:sz w:val="24"/>
        </w:rPr>
      </w:pPr>
      <w:r w:rsidRPr="00EF2150">
        <w:rPr>
          <w:sz w:val="24"/>
        </w:rPr>
        <w:t>§ 2</w:t>
      </w:r>
      <w:r w:rsidR="001857BC" w:rsidRPr="00EF2150">
        <w:rPr>
          <w:sz w:val="24"/>
        </w:rPr>
        <w:t>0</w:t>
      </w:r>
    </w:p>
    <w:p w:rsidR="00B1105C" w:rsidRPr="00EF2150" w:rsidRDefault="00B1105C" w:rsidP="00B1105C">
      <w:pPr>
        <w:tabs>
          <w:tab w:val="left" w:pos="4680"/>
        </w:tabs>
        <w:ind w:left="284" w:hanging="284"/>
        <w:jc w:val="both"/>
        <w:rPr>
          <w:sz w:val="24"/>
        </w:rPr>
      </w:pPr>
      <w:r w:rsidRPr="00EF2150">
        <w:rPr>
          <w:sz w:val="24"/>
        </w:rPr>
        <w:t>1. Strony ustalają odpowiedzialność za niewykonanie lub nienależyte wykonanie niniejszej umowy  przez zapłatę kar umownych:</w:t>
      </w:r>
    </w:p>
    <w:p w:rsidR="00B1105C" w:rsidRPr="00EF2150" w:rsidRDefault="001F4084" w:rsidP="00776261">
      <w:pPr>
        <w:pStyle w:val="Akapitzlist"/>
        <w:numPr>
          <w:ilvl w:val="0"/>
          <w:numId w:val="15"/>
        </w:numPr>
        <w:tabs>
          <w:tab w:val="left" w:pos="4680"/>
        </w:tabs>
        <w:jc w:val="both"/>
        <w:rPr>
          <w:color w:val="auto"/>
          <w:sz w:val="24"/>
        </w:rPr>
      </w:pPr>
      <w:r w:rsidRPr="00EF2150">
        <w:rPr>
          <w:color w:val="auto"/>
          <w:sz w:val="24"/>
        </w:rPr>
        <w:t>z</w:t>
      </w:r>
      <w:r w:rsidR="00B1105C" w:rsidRPr="00EF2150">
        <w:rPr>
          <w:color w:val="auto"/>
          <w:sz w:val="24"/>
        </w:rPr>
        <w:t xml:space="preserve"> powodu naruszenia przez </w:t>
      </w:r>
      <w:r w:rsidR="001857BC" w:rsidRPr="00EF2150">
        <w:rPr>
          <w:color w:val="auto"/>
          <w:sz w:val="24"/>
        </w:rPr>
        <w:t>Zleceniobiorcę</w:t>
      </w:r>
      <w:r w:rsidR="00B1105C" w:rsidRPr="00EF2150">
        <w:rPr>
          <w:color w:val="auto"/>
          <w:sz w:val="24"/>
        </w:rPr>
        <w:t xml:space="preserve"> obowiązków określonych niniejszą umową, w tym m.in. na skutek</w:t>
      </w:r>
      <w:r w:rsidRPr="00EF2150">
        <w:rPr>
          <w:color w:val="auto"/>
          <w:sz w:val="24"/>
        </w:rPr>
        <w:t xml:space="preserve"> niepowiadomienia w sposób określony w </w:t>
      </w:r>
      <w:r w:rsidR="00B1105C" w:rsidRPr="00EF2150">
        <w:rPr>
          <w:color w:val="auto"/>
          <w:sz w:val="24"/>
        </w:rPr>
        <w:t xml:space="preserve"> </w:t>
      </w:r>
      <w:r w:rsidR="00FA6D15" w:rsidRPr="00EF2150">
        <w:rPr>
          <w:sz w:val="24"/>
        </w:rPr>
        <w:t>§ 10</w:t>
      </w:r>
      <w:r w:rsidRPr="00EF2150">
        <w:rPr>
          <w:sz w:val="24"/>
        </w:rPr>
        <w:t xml:space="preserve"> </w:t>
      </w:r>
      <w:r w:rsidR="0039383F" w:rsidRPr="00EF2150">
        <w:rPr>
          <w:sz w:val="24"/>
        </w:rPr>
        <w:t xml:space="preserve">o </w:t>
      </w:r>
      <w:r w:rsidR="00B1105C" w:rsidRPr="00EF2150">
        <w:rPr>
          <w:color w:val="auto"/>
          <w:sz w:val="24"/>
        </w:rPr>
        <w:t xml:space="preserve"> nieobecności – 10% wynagrodzenia za miesiąc, w którym zdarzenie takie miało miejsce</w:t>
      </w:r>
      <w:r w:rsidR="001857BC" w:rsidRPr="00EF2150">
        <w:rPr>
          <w:color w:val="auto"/>
          <w:sz w:val="24"/>
        </w:rPr>
        <w:t xml:space="preserve">. </w:t>
      </w:r>
    </w:p>
    <w:p w:rsidR="00B1105C" w:rsidRPr="00EF2150" w:rsidRDefault="009C798E" w:rsidP="00776261">
      <w:pPr>
        <w:pStyle w:val="Akapitzlist"/>
        <w:numPr>
          <w:ilvl w:val="0"/>
          <w:numId w:val="15"/>
        </w:numPr>
        <w:tabs>
          <w:tab w:val="left" w:pos="4680"/>
        </w:tabs>
        <w:jc w:val="both"/>
        <w:rPr>
          <w:color w:val="auto"/>
          <w:sz w:val="24"/>
        </w:rPr>
      </w:pPr>
      <w:r w:rsidRPr="00EF2150">
        <w:rPr>
          <w:color w:val="auto"/>
          <w:sz w:val="24"/>
        </w:rPr>
        <w:t>z</w:t>
      </w:r>
      <w:r w:rsidR="00B1105C" w:rsidRPr="00EF2150">
        <w:rPr>
          <w:color w:val="auto"/>
          <w:sz w:val="24"/>
        </w:rPr>
        <w:t xml:space="preserve"> powodu nieprowadzenia bądź nierzetelnego lub nieterminowego prowadzenia przez </w:t>
      </w:r>
      <w:r w:rsidR="00CC0098" w:rsidRPr="00EF2150">
        <w:rPr>
          <w:color w:val="auto"/>
          <w:sz w:val="24"/>
        </w:rPr>
        <w:t>Zleceniobiorcę</w:t>
      </w:r>
      <w:r w:rsidR="00B1105C" w:rsidRPr="00EF2150">
        <w:rPr>
          <w:color w:val="auto"/>
          <w:sz w:val="24"/>
        </w:rPr>
        <w:t xml:space="preserve"> dokumentacji medycznej i statystycznej w wersji papierowej i elektronicznej</w:t>
      </w:r>
      <w:r w:rsidRPr="00EF2150">
        <w:rPr>
          <w:color w:val="auto"/>
          <w:sz w:val="24"/>
        </w:rPr>
        <w:t xml:space="preserve">, </w:t>
      </w:r>
      <w:r w:rsidR="00B1105C" w:rsidRPr="00EF2150">
        <w:rPr>
          <w:color w:val="auto"/>
          <w:sz w:val="24"/>
        </w:rPr>
        <w:t xml:space="preserve">w szczególności uniemożliwiającego rozliczenie świadczenia przez </w:t>
      </w:r>
      <w:r w:rsidR="007C15BC" w:rsidRPr="00EF2150">
        <w:rPr>
          <w:sz w:val="24"/>
          <w:szCs w:val="24"/>
        </w:rPr>
        <w:t>Zleceniodawcę</w:t>
      </w:r>
      <w:r w:rsidR="00B1105C" w:rsidRPr="00EF2150">
        <w:rPr>
          <w:color w:val="auto"/>
          <w:sz w:val="24"/>
        </w:rPr>
        <w:t xml:space="preserve"> – 10% wynagrodzenia za miesiąc, w którym zdarzenie takie miało miejsce, za </w:t>
      </w:r>
      <w:r w:rsidR="005307C9" w:rsidRPr="00EF2150">
        <w:rPr>
          <w:color w:val="auto"/>
          <w:sz w:val="24"/>
        </w:rPr>
        <w:t>każdy przypadek, nie mniej niż 3</w:t>
      </w:r>
      <w:r w:rsidR="00B1105C" w:rsidRPr="00EF2150">
        <w:rPr>
          <w:color w:val="auto"/>
          <w:sz w:val="24"/>
        </w:rPr>
        <w:t xml:space="preserve">00 zł i nie więcej niż łączne wynagrodzenie za miesiąc, w którym odnotowano </w:t>
      </w:r>
      <w:r w:rsidRPr="00EF2150">
        <w:rPr>
          <w:color w:val="auto"/>
          <w:sz w:val="24"/>
        </w:rPr>
        <w:t>przypadek naruszenia obowiązków – w przypadku braku możliwości rozliczenia świadczenia w kwocie równej wartości świadczenia nierozliczonego.</w:t>
      </w:r>
    </w:p>
    <w:p w:rsidR="00B1105C" w:rsidRPr="00EF2150" w:rsidRDefault="007C15BC" w:rsidP="00E13F76">
      <w:pPr>
        <w:pStyle w:val="Akapitzlist"/>
        <w:numPr>
          <w:ilvl w:val="0"/>
          <w:numId w:val="13"/>
        </w:numPr>
        <w:jc w:val="both"/>
        <w:rPr>
          <w:color w:val="auto"/>
          <w:sz w:val="24"/>
        </w:rPr>
      </w:pPr>
      <w:r w:rsidRPr="00EF2150">
        <w:rPr>
          <w:sz w:val="24"/>
          <w:szCs w:val="24"/>
        </w:rPr>
        <w:t>Zleceniodawca</w:t>
      </w:r>
      <w:r w:rsidR="00B1105C" w:rsidRPr="00EF2150">
        <w:rPr>
          <w:color w:val="auto"/>
          <w:sz w:val="24"/>
        </w:rPr>
        <w:t xml:space="preserve"> może dochodzić odszkodowania przewyższającego zastrzeżone kary umowne, na zasadach ogólnych.</w:t>
      </w:r>
    </w:p>
    <w:p w:rsidR="00FD7724" w:rsidRPr="00EF2150" w:rsidRDefault="00FD7724" w:rsidP="009250CB">
      <w:pPr>
        <w:jc w:val="center"/>
        <w:rPr>
          <w:sz w:val="24"/>
        </w:rPr>
      </w:pPr>
    </w:p>
    <w:p w:rsidR="009250CB" w:rsidRPr="00EF2150" w:rsidRDefault="009250CB" w:rsidP="009250CB">
      <w:pPr>
        <w:jc w:val="center"/>
      </w:pPr>
      <w:r w:rsidRPr="00EF2150">
        <w:rPr>
          <w:sz w:val="24"/>
        </w:rPr>
        <w:t>§ 2</w:t>
      </w:r>
      <w:r w:rsidR="001857BC" w:rsidRPr="00EF2150">
        <w:rPr>
          <w:sz w:val="24"/>
        </w:rPr>
        <w:t>1</w:t>
      </w:r>
    </w:p>
    <w:p w:rsidR="009869E6" w:rsidRPr="00EF2150" w:rsidRDefault="009869E6" w:rsidP="009869E6">
      <w:pPr>
        <w:ind w:left="284" w:hanging="284"/>
        <w:jc w:val="both"/>
        <w:rPr>
          <w:sz w:val="24"/>
          <w:szCs w:val="24"/>
        </w:rPr>
      </w:pPr>
      <w:r w:rsidRPr="00EF2150">
        <w:rPr>
          <w:sz w:val="24"/>
          <w:szCs w:val="24"/>
        </w:rPr>
        <w:t>Zmiana postanowień niniejszej umowy jest dopuszczalna, jeżeli:</w:t>
      </w:r>
    </w:p>
    <w:p w:rsidR="009869E6" w:rsidRPr="00EF2150" w:rsidRDefault="00E95ABE" w:rsidP="00CA54FB">
      <w:pPr>
        <w:pStyle w:val="Akapitzlist"/>
        <w:numPr>
          <w:ilvl w:val="0"/>
          <w:numId w:val="42"/>
        </w:numPr>
        <w:suppressAutoHyphens w:val="0"/>
        <w:ind w:left="284" w:hanging="284"/>
        <w:contextualSpacing w:val="0"/>
        <w:jc w:val="both"/>
        <w:rPr>
          <w:sz w:val="24"/>
          <w:szCs w:val="24"/>
        </w:rPr>
      </w:pPr>
      <w:r>
        <w:rPr>
          <w:sz w:val="24"/>
          <w:szCs w:val="24"/>
        </w:rPr>
        <w:lastRenderedPageBreak/>
        <w:t>W</w:t>
      </w:r>
      <w:r w:rsidR="009869E6" w:rsidRPr="00EF2150">
        <w:rPr>
          <w:sz w:val="24"/>
          <w:szCs w:val="24"/>
        </w:rPr>
        <w:t>ystąpią okoliczności mające wpływ na realizację umowy, których nie można było przewidzieć w chwili zawarcia umowy, a zrealizowanie założonego pierwotnie celu umowy byłoby bez tych zmian niemożliwe lub znacznie utrudnione,</w:t>
      </w:r>
    </w:p>
    <w:p w:rsidR="009869E6" w:rsidRPr="00EF2150" w:rsidRDefault="009869E6" w:rsidP="009869E6">
      <w:pPr>
        <w:ind w:left="284" w:hanging="284"/>
        <w:jc w:val="both"/>
        <w:rPr>
          <w:sz w:val="24"/>
          <w:szCs w:val="24"/>
        </w:rPr>
      </w:pPr>
      <w:r w:rsidRPr="00EF2150">
        <w:rPr>
          <w:sz w:val="24"/>
          <w:szCs w:val="24"/>
        </w:rPr>
        <w:t>2. Zmiana terminu realizacji przedmiotu umowy jest dopuszczalna w przypadku:</w:t>
      </w:r>
    </w:p>
    <w:p w:rsidR="009869E6" w:rsidRPr="00EF2150" w:rsidRDefault="009869E6" w:rsidP="009869E6">
      <w:pPr>
        <w:pStyle w:val="Akapitzlist"/>
        <w:numPr>
          <w:ilvl w:val="0"/>
          <w:numId w:val="43"/>
        </w:numPr>
        <w:suppressAutoHyphens w:val="0"/>
        <w:ind w:left="567" w:hanging="284"/>
        <w:contextualSpacing w:val="0"/>
        <w:jc w:val="both"/>
        <w:rPr>
          <w:sz w:val="24"/>
          <w:szCs w:val="24"/>
        </w:rPr>
      </w:pPr>
      <w:r w:rsidRPr="00EF2150">
        <w:rPr>
          <w:sz w:val="24"/>
          <w:szCs w:val="24"/>
        </w:rPr>
        <w:t xml:space="preserve">gdy wykonanie zamówienia w określonym pierwotnie terminie nie leży w interesie </w:t>
      </w:r>
      <w:r w:rsidR="007C15BC" w:rsidRPr="00EF2150">
        <w:rPr>
          <w:sz w:val="24"/>
          <w:szCs w:val="24"/>
        </w:rPr>
        <w:t>Zleceniodawcy</w:t>
      </w:r>
      <w:r w:rsidRPr="00EF2150">
        <w:rPr>
          <w:sz w:val="24"/>
          <w:szCs w:val="24"/>
        </w:rPr>
        <w:t xml:space="preserve">, </w:t>
      </w:r>
    </w:p>
    <w:p w:rsidR="009869E6" w:rsidRPr="00EF2150" w:rsidRDefault="009869E6" w:rsidP="009869E6">
      <w:pPr>
        <w:pStyle w:val="Akapitzlist"/>
        <w:numPr>
          <w:ilvl w:val="0"/>
          <w:numId w:val="43"/>
        </w:numPr>
        <w:suppressAutoHyphens w:val="0"/>
        <w:ind w:left="567" w:hanging="284"/>
        <w:contextualSpacing w:val="0"/>
        <w:jc w:val="both"/>
        <w:rPr>
          <w:sz w:val="24"/>
          <w:szCs w:val="24"/>
        </w:rPr>
      </w:pPr>
      <w:r w:rsidRPr="00EF2150">
        <w:rPr>
          <w:sz w:val="24"/>
          <w:szCs w:val="24"/>
        </w:rPr>
        <w:t xml:space="preserve">działania siły wyższej, uniemożliwiającego wykonanie zamówienia w określonym pierwotnie terminie, </w:t>
      </w:r>
    </w:p>
    <w:p w:rsidR="009869E6" w:rsidRPr="00EF2150" w:rsidRDefault="009869E6" w:rsidP="009869E6">
      <w:pPr>
        <w:pStyle w:val="Akapitzlist"/>
        <w:numPr>
          <w:ilvl w:val="0"/>
          <w:numId w:val="43"/>
        </w:numPr>
        <w:suppressAutoHyphens w:val="0"/>
        <w:ind w:left="567" w:hanging="284"/>
        <w:contextualSpacing w:val="0"/>
        <w:jc w:val="both"/>
        <w:rPr>
          <w:sz w:val="24"/>
          <w:szCs w:val="24"/>
        </w:rPr>
      </w:pPr>
      <w:r w:rsidRPr="00EF2150">
        <w:rPr>
          <w:sz w:val="24"/>
          <w:szCs w:val="24"/>
        </w:rPr>
        <w:t xml:space="preserve">w przypadku wystąpienia obiektywnych czynników niezależnych od </w:t>
      </w:r>
      <w:r w:rsidR="00CC0098" w:rsidRPr="00EF2150">
        <w:rPr>
          <w:sz w:val="24"/>
          <w:szCs w:val="24"/>
        </w:rPr>
        <w:t>Zleceniobiorcy</w:t>
      </w:r>
      <w:r w:rsidRPr="00EF2150">
        <w:rPr>
          <w:sz w:val="24"/>
          <w:szCs w:val="24"/>
        </w:rPr>
        <w:t xml:space="preserve"> i </w:t>
      </w:r>
      <w:r w:rsidR="007C15BC" w:rsidRPr="00EF2150">
        <w:rPr>
          <w:sz w:val="24"/>
          <w:szCs w:val="24"/>
        </w:rPr>
        <w:t>Zleceniodawcy</w:t>
      </w:r>
      <w:r w:rsidRPr="00EF2150">
        <w:rPr>
          <w:sz w:val="24"/>
          <w:szCs w:val="24"/>
        </w:rPr>
        <w:t>.</w:t>
      </w:r>
    </w:p>
    <w:p w:rsidR="009869E6" w:rsidRPr="00EF2150" w:rsidRDefault="009869E6" w:rsidP="009869E6">
      <w:pPr>
        <w:widowControl w:val="0"/>
        <w:autoSpaceDE w:val="0"/>
        <w:autoSpaceDN w:val="0"/>
        <w:adjustRightInd w:val="0"/>
        <w:ind w:left="284" w:hanging="284"/>
        <w:jc w:val="both"/>
        <w:rPr>
          <w:sz w:val="24"/>
          <w:szCs w:val="24"/>
        </w:rPr>
      </w:pPr>
      <w:r w:rsidRPr="00EF2150">
        <w:rPr>
          <w:sz w:val="24"/>
          <w:szCs w:val="24"/>
        </w:rPr>
        <w:t>3. W każdym czasie niniejsza umowa może zostać rozwiązana na mocy porozumienia Stron.</w:t>
      </w:r>
    </w:p>
    <w:p w:rsidR="009250CB" w:rsidRPr="00EF2150" w:rsidRDefault="009869E6" w:rsidP="009869E6">
      <w:pPr>
        <w:pStyle w:val="Tekstpodstawowy"/>
      </w:pPr>
      <w:r w:rsidRPr="00EF2150">
        <w:rPr>
          <w:szCs w:val="24"/>
        </w:rPr>
        <w:t>4. Wszelkie zmiany i uzupełnienia niniejszej umowy wymagają formy pisemnego aneksu do umowy pod rygorem nieważności.</w:t>
      </w:r>
    </w:p>
    <w:p w:rsidR="009250CB" w:rsidRPr="00EF2150" w:rsidRDefault="001857BC" w:rsidP="009250CB">
      <w:pPr>
        <w:pStyle w:val="Tekstpodstawowy"/>
        <w:jc w:val="center"/>
      </w:pPr>
      <w:r w:rsidRPr="00EF2150">
        <w:t>§ 22</w:t>
      </w:r>
    </w:p>
    <w:p w:rsidR="009250CB" w:rsidRPr="00EF2150" w:rsidRDefault="009250CB" w:rsidP="009250CB">
      <w:pPr>
        <w:jc w:val="both"/>
        <w:rPr>
          <w:sz w:val="24"/>
        </w:rPr>
      </w:pPr>
      <w:r w:rsidRPr="00EF2150">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ED53AB" w:rsidRPr="00EF2150">
        <w:rPr>
          <w:sz w:val="24"/>
          <w:szCs w:val="24"/>
        </w:rPr>
        <w:t>Zleceniodawcy</w:t>
      </w:r>
      <w:r w:rsidRPr="00EF2150">
        <w:rPr>
          <w:sz w:val="24"/>
        </w:rPr>
        <w:t>.</w:t>
      </w:r>
    </w:p>
    <w:p w:rsidR="009250CB" w:rsidRPr="00EF2150" w:rsidRDefault="009250CB" w:rsidP="009250CB">
      <w:pPr>
        <w:jc w:val="center"/>
        <w:rPr>
          <w:sz w:val="24"/>
        </w:rPr>
      </w:pPr>
    </w:p>
    <w:p w:rsidR="009250CB" w:rsidRPr="00EF2150" w:rsidRDefault="001857BC" w:rsidP="009250CB">
      <w:pPr>
        <w:jc w:val="center"/>
        <w:rPr>
          <w:sz w:val="24"/>
        </w:rPr>
      </w:pPr>
      <w:r w:rsidRPr="00EF2150">
        <w:rPr>
          <w:sz w:val="24"/>
        </w:rPr>
        <w:t>§ 23</w:t>
      </w:r>
    </w:p>
    <w:p w:rsidR="009D0022" w:rsidRPr="00EF2150" w:rsidRDefault="00CC0098" w:rsidP="009D0022">
      <w:pPr>
        <w:pStyle w:val="Akapitzlist"/>
        <w:numPr>
          <w:ilvl w:val="0"/>
          <w:numId w:val="41"/>
        </w:numPr>
        <w:tabs>
          <w:tab w:val="clear" w:pos="1134"/>
        </w:tabs>
        <w:ind w:left="426"/>
        <w:jc w:val="both"/>
        <w:rPr>
          <w:sz w:val="24"/>
          <w:szCs w:val="24"/>
        </w:rPr>
      </w:pPr>
      <w:r w:rsidRPr="00EF2150">
        <w:rPr>
          <w:sz w:val="24"/>
          <w:szCs w:val="24"/>
        </w:rPr>
        <w:t>Zleceniobiorca</w:t>
      </w:r>
      <w:r w:rsidR="009869E6" w:rsidRPr="00EF2150">
        <w:rPr>
          <w:sz w:val="24"/>
          <w:szCs w:val="24"/>
        </w:rPr>
        <w:t xml:space="preserve"> zobowiązuje się do zachowania w tajemnicy wszelkich informacji uzyskanych w związku z realizacją niniejszej umowy zarówno w trakcie trwania umowy jak i po jej wygaśnięciu, co jednakże nie dotyczy informacji powszechnie znanych lub objętych przepisami ustawy o dostępie do informacji publicznej.</w:t>
      </w:r>
    </w:p>
    <w:p w:rsidR="009869E6" w:rsidRPr="00EF2150" w:rsidRDefault="00CC0098" w:rsidP="009869E6">
      <w:pPr>
        <w:pStyle w:val="Akapitzlist"/>
        <w:widowControl w:val="0"/>
        <w:numPr>
          <w:ilvl w:val="0"/>
          <w:numId w:val="41"/>
        </w:numPr>
        <w:tabs>
          <w:tab w:val="clear" w:pos="1134"/>
        </w:tabs>
        <w:suppressAutoHyphens w:val="0"/>
        <w:autoSpaceDE w:val="0"/>
        <w:autoSpaceDN w:val="0"/>
        <w:adjustRightInd w:val="0"/>
        <w:ind w:left="426"/>
        <w:contextualSpacing w:val="0"/>
        <w:jc w:val="both"/>
        <w:rPr>
          <w:sz w:val="24"/>
          <w:szCs w:val="24"/>
        </w:rPr>
      </w:pPr>
      <w:r w:rsidRPr="00EF2150">
        <w:rPr>
          <w:sz w:val="24"/>
          <w:szCs w:val="24"/>
        </w:rPr>
        <w:t>Zleceniobiorcy</w:t>
      </w:r>
      <w:r w:rsidR="009869E6" w:rsidRPr="00EF2150">
        <w:rPr>
          <w:sz w:val="24"/>
          <w:szCs w:val="24"/>
        </w:rPr>
        <w:t xml:space="preserve"> nie wolno, bez uprzedniej, pisemnej zgody </w:t>
      </w:r>
      <w:r w:rsidR="00ED53AB" w:rsidRPr="00EF2150">
        <w:rPr>
          <w:sz w:val="24"/>
          <w:szCs w:val="24"/>
        </w:rPr>
        <w:t xml:space="preserve">Zleceniodawcy </w:t>
      </w:r>
      <w:r w:rsidR="009869E6" w:rsidRPr="00EF2150">
        <w:rPr>
          <w:sz w:val="24"/>
          <w:szCs w:val="24"/>
        </w:rPr>
        <w:t xml:space="preserve">ujawniać jakiejkolwiek informacji dostarczonej przez </w:t>
      </w:r>
      <w:r w:rsidR="00ED53AB" w:rsidRPr="00EF2150">
        <w:rPr>
          <w:sz w:val="24"/>
          <w:szCs w:val="24"/>
        </w:rPr>
        <w:t xml:space="preserve">Zleceniodawcę </w:t>
      </w:r>
      <w:r w:rsidR="009869E6" w:rsidRPr="00EF2150">
        <w:rPr>
          <w:sz w:val="24"/>
          <w:szCs w:val="24"/>
        </w:rPr>
        <w:t>lub na jego rzecz w związku z realizacją niniejszej umowy.</w:t>
      </w:r>
    </w:p>
    <w:p w:rsidR="009869E6" w:rsidRPr="00EF2150" w:rsidRDefault="00CC0098" w:rsidP="009869E6">
      <w:pPr>
        <w:pStyle w:val="Akapitzlist"/>
        <w:widowControl w:val="0"/>
        <w:numPr>
          <w:ilvl w:val="0"/>
          <w:numId w:val="41"/>
        </w:numPr>
        <w:tabs>
          <w:tab w:val="clear" w:pos="1134"/>
        </w:tabs>
        <w:suppressAutoHyphens w:val="0"/>
        <w:autoSpaceDE w:val="0"/>
        <w:autoSpaceDN w:val="0"/>
        <w:adjustRightInd w:val="0"/>
        <w:ind w:left="426"/>
        <w:contextualSpacing w:val="0"/>
        <w:jc w:val="both"/>
        <w:rPr>
          <w:sz w:val="24"/>
          <w:szCs w:val="24"/>
        </w:rPr>
      </w:pPr>
      <w:r w:rsidRPr="00EF2150">
        <w:rPr>
          <w:sz w:val="24"/>
          <w:szCs w:val="24"/>
        </w:rPr>
        <w:t>Zleceniobiorcy</w:t>
      </w:r>
      <w:r w:rsidR="009869E6" w:rsidRPr="00EF2150">
        <w:rPr>
          <w:sz w:val="24"/>
          <w:szCs w:val="24"/>
        </w:rPr>
        <w:t xml:space="preserve"> nie wolno, bez uprzedniej, pisemnej zgody </w:t>
      </w:r>
      <w:r w:rsidR="00ED53AB" w:rsidRPr="00EF2150">
        <w:rPr>
          <w:sz w:val="24"/>
          <w:szCs w:val="24"/>
        </w:rPr>
        <w:t>Zleceniodawcy</w:t>
      </w:r>
      <w:r w:rsidR="009869E6" w:rsidRPr="00EF2150">
        <w:rPr>
          <w:sz w:val="24"/>
          <w:szCs w:val="24"/>
        </w:rPr>
        <w:t>, wykorzystywać jakiejkolwiek dokumentacji lub innych informacji, o których mowa w ust. 1, w innych celach niż wykonanie Przedmiotu Umowy.</w:t>
      </w:r>
    </w:p>
    <w:p w:rsidR="009869E6" w:rsidRPr="00EF2150" w:rsidRDefault="009869E6" w:rsidP="009869E6">
      <w:pPr>
        <w:pStyle w:val="Akapitzlist"/>
        <w:widowControl w:val="0"/>
        <w:numPr>
          <w:ilvl w:val="0"/>
          <w:numId w:val="41"/>
        </w:numPr>
        <w:tabs>
          <w:tab w:val="clear" w:pos="1134"/>
        </w:tabs>
        <w:suppressAutoHyphens w:val="0"/>
        <w:autoSpaceDE w:val="0"/>
        <w:autoSpaceDN w:val="0"/>
        <w:adjustRightInd w:val="0"/>
        <w:ind w:left="426"/>
        <w:contextualSpacing w:val="0"/>
        <w:jc w:val="both"/>
        <w:rPr>
          <w:sz w:val="24"/>
          <w:szCs w:val="24"/>
        </w:rPr>
      </w:pPr>
      <w:r w:rsidRPr="00EF2150">
        <w:rPr>
          <w:sz w:val="24"/>
          <w:szCs w:val="24"/>
        </w:rPr>
        <w:t>Jakiekolwiek d</w:t>
      </w:r>
      <w:r w:rsidR="00E95ABE">
        <w:rPr>
          <w:sz w:val="24"/>
          <w:szCs w:val="24"/>
        </w:rPr>
        <w:t>okumenty związane z wykonaniem P</w:t>
      </w:r>
      <w:r w:rsidRPr="00EF2150">
        <w:rPr>
          <w:sz w:val="24"/>
          <w:szCs w:val="24"/>
        </w:rPr>
        <w:t xml:space="preserve">rzedmiotu Umowy pozostają własnością </w:t>
      </w:r>
      <w:r w:rsidR="00ED53AB" w:rsidRPr="00EF2150">
        <w:rPr>
          <w:sz w:val="24"/>
          <w:szCs w:val="24"/>
        </w:rPr>
        <w:t>Zleceniodawcy</w:t>
      </w:r>
      <w:r w:rsidRPr="00EF2150">
        <w:rPr>
          <w:sz w:val="24"/>
          <w:szCs w:val="24"/>
        </w:rPr>
        <w:t xml:space="preserve"> i podlegają zwrotowi na żądanie </w:t>
      </w:r>
      <w:r w:rsidR="00ED53AB" w:rsidRPr="00EF2150">
        <w:rPr>
          <w:sz w:val="24"/>
          <w:szCs w:val="24"/>
        </w:rPr>
        <w:t>Zleceniodawcy</w:t>
      </w:r>
      <w:r w:rsidRPr="00EF2150">
        <w:rPr>
          <w:sz w:val="24"/>
          <w:szCs w:val="24"/>
        </w:rPr>
        <w:t xml:space="preserve"> wraz ze wszystkimi kopiami oraz nośnikami, na których dokumenty zostały utrwalone w wersji elektronicznej, po realizacji Przedmiotu Umowy</w:t>
      </w:r>
      <w:r w:rsidR="00EF2150" w:rsidRPr="00EF2150">
        <w:rPr>
          <w:sz w:val="24"/>
          <w:szCs w:val="24"/>
        </w:rPr>
        <w:t>.</w:t>
      </w:r>
    </w:p>
    <w:p w:rsidR="009250CB" w:rsidRPr="00EF2150" w:rsidRDefault="00700FEF" w:rsidP="009D0022">
      <w:pPr>
        <w:pStyle w:val="Akapitzlist"/>
        <w:numPr>
          <w:ilvl w:val="0"/>
          <w:numId w:val="41"/>
        </w:numPr>
        <w:tabs>
          <w:tab w:val="clear" w:pos="1134"/>
        </w:tabs>
        <w:ind w:left="426"/>
        <w:jc w:val="both"/>
        <w:rPr>
          <w:sz w:val="24"/>
          <w:szCs w:val="24"/>
        </w:rPr>
      </w:pPr>
      <w:r w:rsidRPr="00EF2150">
        <w:rPr>
          <w:sz w:val="24"/>
          <w:szCs w:val="24"/>
        </w:rPr>
        <w:t>Zleceniobiorca zobowiązuje się do o</w:t>
      </w:r>
      <w:r w:rsidR="009D0022" w:rsidRPr="00EF2150">
        <w:rPr>
          <w:sz w:val="24"/>
          <w:szCs w:val="24"/>
        </w:rPr>
        <w:t>chrony danych osobowych personelu Projektu zgodnie z obowiązującymi przepisami  dotyczącymi ochrony danych osobowych.</w:t>
      </w:r>
    </w:p>
    <w:p w:rsidR="009D0022" w:rsidRPr="00EF2150" w:rsidRDefault="00CC0098" w:rsidP="009D0022">
      <w:pPr>
        <w:pStyle w:val="Akapitzlist"/>
        <w:numPr>
          <w:ilvl w:val="0"/>
          <w:numId w:val="41"/>
        </w:numPr>
        <w:tabs>
          <w:tab w:val="clear" w:pos="1134"/>
        </w:tabs>
        <w:ind w:left="426"/>
        <w:jc w:val="both"/>
        <w:rPr>
          <w:sz w:val="24"/>
          <w:szCs w:val="24"/>
        </w:rPr>
      </w:pPr>
      <w:r w:rsidRPr="00EF2150">
        <w:rPr>
          <w:sz w:val="24"/>
          <w:szCs w:val="24"/>
        </w:rPr>
        <w:t>Zleceniobiorca</w:t>
      </w:r>
      <w:r w:rsidR="009D0022" w:rsidRPr="00EF2150">
        <w:rPr>
          <w:sz w:val="24"/>
          <w:szCs w:val="24"/>
        </w:rPr>
        <w:t xml:space="preserve"> nie posiada uprawnień do podejmowania we własnym zakresie decyzji, które skutkowałyby zmianą zakresu lub zmianą kosztów Projektu.</w:t>
      </w:r>
    </w:p>
    <w:p w:rsidR="00C16D60" w:rsidRPr="00EF2150" w:rsidRDefault="00C16D60" w:rsidP="00282B6C">
      <w:pPr>
        <w:rPr>
          <w:sz w:val="24"/>
        </w:rPr>
      </w:pPr>
    </w:p>
    <w:p w:rsidR="009250CB" w:rsidRPr="00EF2150" w:rsidRDefault="001857BC" w:rsidP="009250CB">
      <w:pPr>
        <w:jc w:val="center"/>
      </w:pPr>
      <w:r w:rsidRPr="00EF2150">
        <w:rPr>
          <w:sz w:val="24"/>
        </w:rPr>
        <w:t>§ 24</w:t>
      </w:r>
    </w:p>
    <w:p w:rsidR="009250CB" w:rsidRPr="00EF2150" w:rsidRDefault="009250CB" w:rsidP="009250CB">
      <w:pPr>
        <w:pStyle w:val="Tekstpodstawowy"/>
      </w:pPr>
      <w:r w:rsidRPr="00EF2150">
        <w:t xml:space="preserve">W razie rozwiązania lub ustania niniejszej umowy </w:t>
      </w:r>
      <w:r w:rsidR="00CC0098" w:rsidRPr="00EF2150">
        <w:t>Zleceniobiorca</w:t>
      </w:r>
      <w:r w:rsidRPr="00EF2150">
        <w:t xml:space="preserve"> zobowiązany jest niezwłocznie przekazać </w:t>
      </w:r>
      <w:r w:rsidR="0083273C" w:rsidRPr="00EF2150">
        <w:t>Zleceniodawcy</w:t>
      </w:r>
      <w:r w:rsidRPr="00EF2150">
        <w:t xml:space="preserve"> dokumenty i inne materiały dotycząc</w:t>
      </w:r>
      <w:r w:rsidR="00FA6D15" w:rsidRPr="00EF2150">
        <w:t>e tajemnicy, o której mowa w § 23</w:t>
      </w:r>
      <w:r w:rsidRPr="00EF2150">
        <w:t>, jakie sporządził, zebrał, opracował lub otrzymał w trakcie trwania umowy w związku z jej wykonywaniem.</w:t>
      </w:r>
    </w:p>
    <w:p w:rsidR="009250CB" w:rsidRPr="00EF2150" w:rsidRDefault="001857BC" w:rsidP="009250CB">
      <w:pPr>
        <w:jc w:val="center"/>
        <w:rPr>
          <w:sz w:val="24"/>
        </w:rPr>
      </w:pPr>
      <w:r w:rsidRPr="00EF2150">
        <w:rPr>
          <w:sz w:val="24"/>
        </w:rPr>
        <w:t>§ 25</w:t>
      </w:r>
    </w:p>
    <w:p w:rsidR="00790240" w:rsidRPr="00EF2150" w:rsidRDefault="00790240" w:rsidP="00790240">
      <w:pPr>
        <w:ind w:left="284" w:hanging="284"/>
        <w:rPr>
          <w:sz w:val="24"/>
          <w:szCs w:val="24"/>
        </w:rPr>
      </w:pPr>
    </w:p>
    <w:p w:rsidR="009250CB" w:rsidRPr="00EF2150" w:rsidRDefault="009250CB" w:rsidP="009250CB">
      <w:pPr>
        <w:pStyle w:val="Tekstpodstawowy"/>
      </w:pPr>
      <w:r w:rsidRPr="00EF2150">
        <w:t xml:space="preserve">W sprawach nie uregulowanych niniejszą umową mają zastosowanie przepisy ustawy </w:t>
      </w:r>
    </w:p>
    <w:p w:rsidR="009250CB" w:rsidRPr="00EF2150" w:rsidRDefault="009250CB" w:rsidP="009250CB">
      <w:pPr>
        <w:pStyle w:val="Tekstpodstawowy"/>
      </w:pPr>
      <w:r w:rsidRPr="00EF2150">
        <w:t>o działalności leczniczej i odpowiednie przepisy Kodeksu Cywilnego.</w:t>
      </w:r>
    </w:p>
    <w:p w:rsidR="009250CB" w:rsidRPr="00EF2150" w:rsidRDefault="009250CB" w:rsidP="009250CB">
      <w:pPr>
        <w:jc w:val="both"/>
        <w:rPr>
          <w:sz w:val="24"/>
        </w:rPr>
      </w:pPr>
    </w:p>
    <w:p w:rsidR="00C71532" w:rsidRDefault="00C71532" w:rsidP="009250CB">
      <w:pPr>
        <w:jc w:val="center"/>
        <w:rPr>
          <w:sz w:val="24"/>
        </w:rPr>
      </w:pPr>
    </w:p>
    <w:p w:rsidR="00C71532" w:rsidRDefault="00C71532" w:rsidP="009250CB">
      <w:pPr>
        <w:jc w:val="center"/>
        <w:rPr>
          <w:sz w:val="24"/>
        </w:rPr>
      </w:pPr>
    </w:p>
    <w:p w:rsidR="009250CB" w:rsidRPr="00EF2150" w:rsidRDefault="001857BC" w:rsidP="009250CB">
      <w:pPr>
        <w:jc w:val="center"/>
        <w:rPr>
          <w:sz w:val="24"/>
        </w:rPr>
      </w:pPr>
      <w:r w:rsidRPr="00EF2150">
        <w:rPr>
          <w:sz w:val="24"/>
        </w:rPr>
        <w:lastRenderedPageBreak/>
        <w:t>§ 26</w:t>
      </w:r>
    </w:p>
    <w:p w:rsidR="009250CB" w:rsidRPr="00EF2150" w:rsidRDefault="002C7A2A" w:rsidP="009250CB">
      <w:pPr>
        <w:jc w:val="both"/>
        <w:rPr>
          <w:sz w:val="24"/>
        </w:rPr>
      </w:pPr>
      <w:r w:rsidRPr="00EF2150">
        <w:rPr>
          <w:sz w:val="24"/>
          <w:szCs w:val="24"/>
        </w:rPr>
        <w:t xml:space="preserve">Umowę sporządzono w trzech jednobrzmiących egzemplarzach, 2 egz. dla </w:t>
      </w:r>
      <w:r w:rsidR="0083273C" w:rsidRPr="00EF2150">
        <w:rPr>
          <w:sz w:val="24"/>
          <w:szCs w:val="24"/>
        </w:rPr>
        <w:t>Zleceniodawcy</w:t>
      </w:r>
      <w:r w:rsidRPr="00EF2150">
        <w:rPr>
          <w:sz w:val="24"/>
          <w:szCs w:val="24"/>
        </w:rPr>
        <w:t xml:space="preserve">, 1 egz. dla </w:t>
      </w:r>
      <w:r w:rsidR="00CC0098" w:rsidRPr="00EF2150">
        <w:rPr>
          <w:sz w:val="24"/>
          <w:szCs w:val="24"/>
        </w:rPr>
        <w:t>Zleceniobiorcy</w:t>
      </w:r>
      <w:r w:rsidRPr="00EF2150">
        <w:rPr>
          <w:sz w:val="24"/>
          <w:szCs w:val="24"/>
        </w:rPr>
        <w:t>.</w:t>
      </w:r>
    </w:p>
    <w:p w:rsidR="009250CB" w:rsidRPr="00EF2150" w:rsidRDefault="009250CB" w:rsidP="009250CB">
      <w:pPr>
        <w:rPr>
          <w:sz w:val="24"/>
        </w:rPr>
      </w:pPr>
    </w:p>
    <w:p w:rsidR="00C71532" w:rsidRDefault="00C71532" w:rsidP="00A01199">
      <w:pPr>
        <w:rPr>
          <w:sz w:val="24"/>
        </w:rPr>
      </w:pPr>
    </w:p>
    <w:p w:rsidR="00C71532" w:rsidRDefault="00C71532" w:rsidP="00A01199">
      <w:pPr>
        <w:rPr>
          <w:sz w:val="24"/>
        </w:rPr>
      </w:pPr>
    </w:p>
    <w:p w:rsidR="009250CB" w:rsidRPr="00EF2150" w:rsidRDefault="0024564A" w:rsidP="00A01199">
      <w:pPr>
        <w:rPr>
          <w:sz w:val="24"/>
        </w:rPr>
      </w:pPr>
      <w:r w:rsidRPr="00EF2150">
        <w:rPr>
          <w:sz w:val="24"/>
        </w:rPr>
        <w:t xml:space="preserve">        </w:t>
      </w:r>
      <w:r w:rsidR="009250CB" w:rsidRPr="00EF2150">
        <w:rPr>
          <w:sz w:val="24"/>
        </w:rPr>
        <w:t xml:space="preserve">……………………………                 </w:t>
      </w:r>
      <w:r w:rsidR="0083273C" w:rsidRPr="00EF2150">
        <w:rPr>
          <w:sz w:val="24"/>
        </w:rPr>
        <w:t xml:space="preserve">                               </w:t>
      </w:r>
      <w:r w:rsidR="009250CB" w:rsidRPr="00EF2150">
        <w:rPr>
          <w:sz w:val="24"/>
        </w:rPr>
        <w:t>……………………………..</w:t>
      </w:r>
    </w:p>
    <w:p w:rsidR="00C16D60" w:rsidRPr="00C71532" w:rsidRDefault="00C71532" w:rsidP="00790240">
      <w:pPr>
        <w:autoSpaceDE w:val="0"/>
        <w:autoSpaceDN w:val="0"/>
        <w:adjustRightInd w:val="0"/>
        <w:ind w:left="397" w:firstLine="397"/>
        <w:rPr>
          <w:bCs/>
        </w:rPr>
      </w:pPr>
      <w:r w:rsidRPr="00C71532">
        <w:rPr>
          <w:bCs/>
        </w:rPr>
        <w:t>Podpis Zleceniob</w:t>
      </w:r>
      <w:r>
        <w:rPr>
          <w:bCs/>
        </w:rPr>
        <w:t>iorcy</w:t>
      </w:r>
      <w:r>
        <w:rPr>
          <w:bCs/>
        </w:rPr>
        <w:tab/>
      </w:r>
      <w:r>
        <w:rPr>
          <w:bCs/>
        </w:rPr>
        <w:tab/>
      </w:r>
      <w:r>
        <w:rPr>
          <w:bCs/>
        </w:rPr>
        <w:tab/>
      </w:r>
      <w:r>
        <w:rPr>
          <w:bCs/>
        </w:rPr>
        <w:tab/>
      </w:r>
      <w:r>
        <w:rPr>
          <w:bCs/>
        </w:rPr>
        <w:tab/>
      </w:r>
      <w:r>
        <w:rPr>
          <w:bCs/>
        </w:rPr>
        <w:tab/>
        <w:t>Podpis Zleceniodawcy</w:t>
      </w: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C16D60" w:rsidRPr="00EF2150" w:rsidRDefault="00C16D60" w:rsidP="00790240">
      <w:pPr>
        <w:autoSpaceDE w:val="0"/>
        <w:autoSpaceDN w:val="0"/>
        <w:adjustRightInd w:val="0"/>
        <w:ind w:left="397" w:firstLine="397"/>
        <w:rPr>
          <w:b/>
          <w:bCs/>
        </w:rPr>
      </w:pPr>
    </w:p>
    <w:p w:rsidR="00FA6D15" w:rsidRPr="00EF2150" w:rsidRDefault="00FA6D15" w:rsidP="00FA6D15">
      <w:pPr>
        <w:autoSpaceDE w:val="0"/>
        <w:autoSpaceDN w:val="0"/>
        <w:adjustRightInd w:val="0"/>
        <w:rPr>
          <w:b/>
          <w:bCs/>
        </w:rPr>
        <w:sectPr w:rsidR="00FA6D15" w:rsidRPr="00EF2150" w:rsidSect="009214B6">
          <w:headerReference w:type="default" r:id="rId10"/>
          <w:pgSz w:w="11906" w:h="16838"/>
          <w:pgMar w:top="1135" w:right="926" w:bottom="993" w:left="1417" w:header="708" w:footer="708" w:gutter="0"/>
          <w:cols w:space="708"/>
          <w:docGrid w:linePitch="360"/>
        </w:sectPr>
      </w:pPr>
    </w:p>
    <w:p w:rsidR="00477206" w:rsidRPr="00EF2150" w:rsidRDefault="00477206" w:rsidP="00477206">
      <w:pPr>
        <w:pStyle w:val="Default"/>
        <w:jc w:val="right"/>
        <w:rPr>
          <w:rFonts w:ascii="Times New Roman" w:hAnsi="Times New Roman" w:cs="Times New Roman"/>
          <w:bCs/>
          <w:sz w:val="20"/>
          <w:szCs w:val="20"/>
        </w:rPr>
      </w:pPr>
      <w:r w:rsidRPr="00EF2150">
        <w:rPr>
          <w:rFonts w:ascii="Times New Roman" w:hAnsi="Times New Roman" w:cs="Times New Roman"/>
          <w:bCs/>
          <w:sz w:val="20"/>
          <w:szCs w:val="20"/>
        </w:rPr>
        <w:lastRenderedPageBreak/>
        <w:t>Załącznik nr 1 do umowy zlecenie</w:t>
      </w:r>
    </w:p>
    <w:p w:rsidR="00477206" w:rsidRPr="00EF2150" w:rsidRDefault="00477206" w:rsidP="00477206">
      <w:pPr>
        <w:pStyle w:val="Default"/>
        <w:jc w:val="center"/>
        <w:rPr>
          <w:rFonts w:ascii="Times New Roman" w:hAnsi="Times New Roman" w:cs="Times New Roman"/>
        </w:rPr>
      </w:pPr>
      <w:r w:rsidRPr="00EF2150">
        <w:rPr>
          <w:rFonts w:ascii="Times New Roman" w:hAnsi="Times New Roman" w:cs="Times New Roman"/>
          <w:b/>
          <w:bCs/>
        </w:rPr>
        <w:t>OŚWIADCZENIE DO CELÓW SKŁADKOWO-PODATKOWYCH</w:t>
      </w: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 xml:space="preserve">Dane osobowe </w:t>
      </w:r>
    </w:p>
    <w:p w:rsidR="00477206" w:rsidRPr="00EF2150" w:rsidRDefault="00477206" w:rsidP="00477206">
      <w:pPr>
        <w:pStyle w:val="Default"/>
        <w:rPr>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Nazwisko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Nazwisko rodowe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IMIĘ : 1. ...................................................</w:t>
      </w:r>
      <w:r w:rsidR="00C71532">
        <w:rPr>
          <w:rFonts w:ascii="Times New Roman" w:hAnsi="Times New Roman" w:cs="Times New Roman"/>
          <w:sz w:val="20"/>
          <w:szCs w:val="20"/>
        </w:rPr>
        <w:t>..................</w:t>
      </w:r>
      <w:r w:rsidRPr="00EF2150">
        <w:rPr>
          <w:rFonts w:ascii="Times New Roman" w:hAnsi="Times New Roman" w:cs="Times New Roman"/>
          <w:sz w:val="20"/>
          <w:szCs w:val="20"/>
        </w:rPr>
        <w:tab/>
        <w:t xml:space="preserve"> IMIĘ 2.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Data i miejsce urodzenia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 NR PESEL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NR NIP (FIRMA)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 OBYWATELSTWO ............................................................................ </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 xml:space="preserve">PŁEĆ: Kobieta / Mężczyzna * </w:t>
      </w:r>
      <w:r w:rsidRPr="00EF2150">
        <w:rPr>
          <w:rFonts w:ascii="Times New Roman" w:hAnsi="Times New Roman" w:cs="Times New Roman"/>
          <w:sz w:val="18"/>
          <w:szCs w:val="18"/>
        </w:rPr>
        <w:t>(</w:t>
      </w:r>
      <w:r w:rsidRPr="00EF2150">
        <w:rPr>
          <w:rFonts w:ascii="Times New Roman" w:hAnsi="Times New Roman" w:cs="Times New Roman"/>
          <w:sz w:val="16"/>
          <w:szCs w:val="16"/>
        </w:rPr>
        <w:t>niepotrzebne skreślić</w:t>
      </w:r>
      <w:r w:rsidRPr="00EF2150">
        <w:rPr>
          <w:rFonts w:ascii="Times New Roman" w:hAnsi="Times New Roman" w:cs="Times New Roman"/>
          <w:sz w:val="18"/>
          <w:szCs w:val="18"/>
        </w:rPr>
        <w:t xml:space="preserve">) </w:t>
      </w:r>
    </w:p>
    <w:p w:rsidR="00477206" w:rsidRPr="00EF2150" w:rsidRDefault="00477206" w:rsidP="00477206">
      <w:pPr>
        <w:pStyle w:val="Default"/>
        <w:rPr>
          <w:rFonts w:ascii="Times New Roman" w:hAnsi="Times New Roman" w:cs="Times New Roman"/>
          <w:sz w:val="20"/>
          <w:szCs w:val="20"/>
        </w:rPr>
      </w:pP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Adres zamieszkania/zameldowania (będący jednocześnie do wykazania na druku PIT)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gmina/dzielnica</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województwo</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powiat</w:t>
      </w:r>
      <w:r w:rsidRPr="00EF2150">
        <w:rPr>
          <w:rFonts w:ascii="Times New Roman" w:hAnsi="Times New Roman" w:cs="Times New Roman"/>
          <w:sz w:val="18"/>
          <w:szCs w:val="18"/>
        </w:rPr>
        <w:t>……..............………………</w:t>
      </w:r>
      <w:r w:rsidR="00C71532">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ulica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domu</w:t>
      </w:r>
      <w:r w:rsidRPr="00EF2150">
        <w:rPr>
          <w:rFonts w:ascii="Times New Roman" w:hAnsi="Times New Roman" w:cs="Times New Roman"/>
          <w:sz w:val="16"/>
          <w:szCs w:val="16"/>
        </w:rPr>
        <w:t xml:space="preserve"> </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mieszkania</w:t>
      </w:r>
      <w:r w:rsidRPr="00EF2150">
        <w:rPr>
          <w:rFonts w:ascii="Times New Roman" w:hAnsi="Times New Roman" w:cs="Times New Roman"/>
          <w:sz w:val="16"/>
          <w:szCs w:val="16"/>
        </w:rPr>
        <w:t xml:space="preserve"> </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kod pocztowy</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r w:rsidR="00C71532">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u w:val="single"/>
        </w:rPr>
      </w:pPr>
      <w:r w:rsidRPr="00EF2150">
        <w:rPr>
          <w:rFonts w:ascii="Times New Roman" w:hAnsi="Times New Roman" w:cs="Times New Roman"/>
          <w:sz w:val="20"/>
          <w:szCs w:val="20"/>
        </w:rPr>
        <w:t>miejscowość/poczta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b/>
          <w:sz w:val="20"/>
          <w:szCs w:val="20"/>
        </w:rPr>
        <w:t>numer telefonu</w:t>
      </w:r>
      <w:r w:rsidRPr="00EF2150">
        <w:rPr>
          <w:rFonts w:ascii="Times New Roman" w:hAnsi="Times New Roman" w:cs="Times New Roman"/>
          <w:b/>
          <w:sz w:val="18"/>
          <w:szCs w:val="18"/>
        </w:rPr>
        <w:t>…………….…….................</w:t>
      </w:r>
    </w:p>
    <w:p w:rsidR="00477206" w:rsidRPr="00EF2150" w:rsidRDefault="00477206" w:rsidP="00477206">
      <w:pPr>
        <w:pStyle w:val="Default"/>
        <w:rPr>
          <w:rFonts w:ascii="Times New Roman" w:hAnsi="Times New Roman" w:cs="Times New Roman"/>
          <w:b/>
          <w:bCs/>
          <w:sz w:val="16"/>
          <w:szCs w:val="16"/>
        </w:rPr>
      </w:pPr>
    </w:p>
    <w:p w:rsidR="00477206" w:rsidRPr="00EF2150" w:rsidRDefault="00477206" w:rsidP="00477206">
      <w:pPr>
        <w:pStyle w:val="Default"/>
        <w:numPr>
          <w:ilvl w:val="0"/>
          <w:numId w:val="47"/>
        </w:numPr>
        <w:shd w:val="clear" w:color="auto" w:fill="F2F2F2" w:themeFill="background1" w:themeFillShade="F2"/>
        <w:ind w:left="426"/>
        <w:rPr>
          <w:rFonts w:ascii="Times New Roman" w:hAnsi="Times New Roman" w:cs="Times New Roman"/>
          <w:bCs/>
          <w:sz w:val="22"/>
          <w:szCs w:val="22"/>
          <w:u w:val="single"/>
        </w:rPr>
      </w:pPr>
      <w:r w:rsidRPr="00EF2150">
        <w:rPr>
          <w:rFonts w:ascii="Times New Roman" w:hAnsi="Times New Roman" w:cs="Times New Roman"/>
          <w:b/>
          <w:bCs/>
          <w:sz w:val="22"/>
          <w:szCs w:val="22"/>
          <w:u w:val="single"/>
        </w:rPr>
        <w:t>Adres korespondencyjny  ( podać jeśli adres jest inny niż powyższe)</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gmina/dzielnica</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województwo</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powiat</w:t>
      </w:r>
      <w:r w:rsidRPr="00EF2150">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8"/>
          <w:szCs w:val="18"/>
        </w:rPr>
      </w:pPr>
      <w:r w:rsidRPr="00EF2150">
        <w:rPr>
          <w:rFonts w:ascii="Times New Roman" w:hAnsi="Times New Roman" w:cs="Times New Roman"/>
          <w:sz w:val="20"/>
          <w:szCs w:val="20"/>
        </w:rPr>
        <w:t>ulica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r w:rsidR="00C71532">
        <w:rPr>
          <w:rFonts w:ascii="Times New Roman" w:hAnsi="Times New Roman" w:cs="Times New Roman"/>
          <w:sz w:val="18"/>
          <w:szCs w:val="18"/>
        </w:rPr>
        <w:t>....................</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domu</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nr mieszkania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 xml:space="preserve">............. </w:t>
      </w:r>
      <w:r w:rsidRPr="00EF2150">
        <w:rPr>
          <w:rFonts w:ascii="Times New Roman" w:hAnsi="Times New Roman" w:cs="Times New Roman"/>
          <w:sz w:val="20"/>
          <w:szCs w:val="20"/>
        </w:rPr>
        <w:t>kod pocztowy</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b/>
          <w:bCs/>
          <w:sz w:val="18"/>
          <w:szCs w:val="18"/>
        </w:rPr>
      </w:pPr>
      <w:r w:rsidRPr="00EF2150">
        <w:rPr>
          <w:rFonts w:ascii="Times New Roman" w:hAnsi="Times New Roman" w:cs="Times New Roman"/>
          <w:sz w:val="20"/>
          <w:szCs w:val="20"/>
        </w:rPr>
        <w:t>miejscowość/poczta</w:t>
      </w:r>
      <w:r w:rsidRPr="00EF2150">
        <w:rPr>
          <w:rFonts w:ascii="Times New Roman" w:hAnsi="Times New Roman" w:cs="Times New Roman"/>
          <w:sz w:val="16"/>
          <w:szCs w:val="16"/>
        </w:rPr>
        <w:t xml:space="preserve"> </w:t>
      </w:r>
      <w:r w:rsidRPr="00EF2150">
        <w:rPr>
          <w:rFonts w:ascii="Times New Roman" w:hAnsi="Times New Roman" w:cs="Times New Roman"/>
          <w:sz w:val="18"/>
          <w:szCs w:val="18"/>
        </w:rPr>
        <w:t>.....................................................</w:t>
      </w:r>
    </w:p>
    <w:p w:rsidR="00477206" w:rsidRPr="00EF2150" w:rsidRDefault="00477206" w:rsidP="00477206">
      <w:pPr>
        <w:pStyle w:val="Default"/>
        <w:rPr>
          <w:sz w:val="16"/>
          <w:szCs w:val="16"/>
        </w:rPr>
      </w:pP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 xml:space="preserve">Dane do rozliczeń PUBLICZNO-PRAWNYCH (np. ZUS) </w:t>
      </w:r>
    </w:p>
    <w:p w:rsidR="00477206" w:rsidRPr="00EF2150" w:rsidRDefault="00477206" w:rsidP="00477206">
      <w:pPr>
        <w:pStyle w:val="Default"/>
        <w:rPr>
          <w:rFonts w:ascii="Times New Roman" w:hAnsi="Times New Roman" w:cs="Times New Roman"/>
          <w:b/>
          <w:sz w:val="16"/>
          <w:szCs w:val="16"/>
          <w:u w:val="single"/>
        </w:rPr>
      </w:pP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Oddział N</w:t>
      </w:r>
      <w:r w:rsidR="00C71532">
        <w:rPr>
          <w:rFonts w:ascii="Times New Roman" w:hAnsi="Times New Roman" w:cs="Times New Roman"/>
          <w:sz w:val="20"/>
          <w:szCs w:val="20"/>
        </w:rPr>
        <w:t>arodowego Funduszu Zdrowia…………</w:t>
      </w:r>
      <w:r w:rsidRPr="00EF2150">
        <w:rPr>
          <w:rFonts w:ascii="Times New Roman" w:hAnsi="Times New Roman" w:cs="Times New Roman"/>
          <w:sz w:val="20"/>
          <w:szCs w:val="20"/>
        </w:rPr>
        <w:t>………………………………………………………………………</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numPr>
          <w:ilvl w:val="0"/>
          <w:numId w:val="47"/>
        </w:numPr>
        <w:shd w:val="clear" w:color="auto" w:fill="F2F2F2" w:themeFill="background1" w:themeFillShade="F2"/>
        <w:ind w:left="426" w:hanging="426"/>
        <w:rPr>
          <w:rFonts w:ascii="Times New Roman" w:hAnsi="Times New Roman" w:cs="Times New Roman"/>
          <w:sz w:val="22"/>
          <w:szCs w:val="22"/>
          <w:u w:val="single"/>
        </w:rPr>
      </w:pPr>
      <w:r w:rsidRPr="00EF2150">
        <w:rPr>
          <w:rFonts w:ascii="Times New Roman" w:hAnsi="Times New Roman" w:cs="Times New Roman"/>
          <w:b/>
          <w:bCs/>
          <w:sz w:val="22"/>
          <w:szCs w:val="22"/>
          <w:u w:val="single"/>
        </w:rPr>
        <w:t>Oświadczenie do celów powszechnego ubezpieczenia społecznego</w:t>
      </w:r>
    </w:p>
    <w:p w:rsidR="00477206" w:rsidRPr="00EF2150" w:rsidRDefault="00477206" w:rsidP="00477206">
      <w:pPr>
        <w:pStyle w:val="Default"/>
        <w:rPr>
          <w:rFonts w:ascii="Times New Roman" w:hAnsi="Times New Roman" w:cs="Times New Roman"/>
          <w:sz w:val="16"/>
          <w:szCs w:val="16"/>
        </w:rPr>
      </w:pPr>
    </w:p>
    <w:p w:rsidR="00477206" w:rsidRPr="00EF2150" w:rsidRDefault="00477206" w:rsidP="00477206">
      <w:pPr>
        <w:pStyle w:val="Default"/>
        <w:rPr>
          <w:rFonts w:ascii="Times New Roman" w:hAnsi="Times New Roman" w:cs="Times New Roman"/>
          <w:b/>
          <w:bCs/>
          <w:sz w:val="22"/>
          <w:szCs w:val="22"/>
        </w:rPr>
      </w:pPr>
      <w:r w:rsidRPr="00EF2150">
        <w:rPr>
          <w:rFonts w:ascii="Times New Roman" w:hAnsi="Times New Roman" w:cs="Times New Roman"/>
          <w:b/>
          <w:bCs/>
          <w:sz w:val="22"/>
          <w:szCs w:val="22"/>
        </w:rPr>
        <w:t xml:space="preserve">Świadomy odpowiedzialności karnej za składanie fałszywych zeznań, wynikającej z art.233 §1 KK, OŚWIADCZAM, ŻE: </w:t>
      </w:r>
    </w:p>
    <w:p w:rsidR="00477206" w:rsidRPr="00EF2150" w:rsidRDefault="00477206" w:rsidP="00477206">
      <w:pPr>
        <w:pStyle w:val="Default"/>
        <w:rPr>
          <w:rFonts w:ascii="Times New Roman" w:hAnsi="Times New Roman" w:cs="Times New Roman"/>
          <w:b/>
          <w:bCs/>
          <w:sz w:val="16"/>
          <w:szCs w:val="16"/>
        </w:rPr>
      </w:pPr>
    </w:p>
    <w:p w:rsidR="00477206" w:rsidRPr="00EF2150" w:rsidRDefault="00477206" w:rsidP="00477206">
      <w:pPr>
        <w:pStyle w:val="Default"/>
        <w:ind w:left="142" w:hanging="142"/>
        <w:rPr>
          <w:rFonts w:ascii="Times New Roman" w:hAnsi="Times New Roman" w:cs="Times New Roman"/>
          <w:b/>
          <w:bCs/>
          <w:sz w:val="20"/>
          <w:szCs w:val="20"/>
        </w:rPr>
      </w:pPr>
      <w:r w:rsidRPr="00EF2150">
        <w:rPr>
          <w:rFonts w:ascii="Times New Roman" w:hAnsi="Times New Roman" w:cs="Times New Roman"/>
          <w:sz w:val="22"/>
          <w:szCs w:val="22"/>
        </w:rPr>
        <w:t></w:t>
      </w:r>
      <w:r w:rsidRPr="00EF2150">
        <w:rPr>
          <w:rFonts w:ascii="Times New Roman" w:hAnsi="Times New Roman" w:cs="Times New Roman"/>
          <w:b/>
          <w:sz w:val="20"/>
          <w:szCs w:val="20"/>
        </w:rPr>
        <w:t>jestem zatrudniony/a w ramach umowy o pracę lub równorzędnej</w:t>
      </w:r>
      <w:r w:rsidRPr="00EF2150">
        <w:rPr>
          <w:rFonts w:ascii="Times New Roman" w:hAnsi="Times New Roman" w:cs="Times New Roman"/>
          <w:sz w:val="20"/>
          <w:szCs w:val="20"/>
        </w:rPr>
        <w:t xml:space="preserve"> i z tego tytułu moja </w:t>
      </w:r>
      <w:r w:rsidRPr="00EF2150">
        <w:rPr>
          <w:rFonts w:ascii="Times New Roman" w:hAnsi="Times New Roman" w:cs="Times New Roman"/>
          <w:b/>
          <w:bCs/>
          <w:sz w:val="20"/>
          <w:szCs w:val="20"/>
        </w:rPr>
        <w:t xml:space="preserve">łączna podstawa składek na ubezpieczenia społeczne </w:t>
      </w:r>
      <w:r w:rsidRPr="00EF2150">
        <w:rPr>
          <w:rFonts w:ascii="Times New Roman" w:hAnsi="Times New Roman" w:cs="Times New Roman"/>
          <w:sz w:val="20"/>
          <w:szCs w:val="20"/>
        </w:rPr>
        <w:t xml:space="preserve">w danym miesiącu </w:t>
      </w:r>
      <w:r w:rsidRPr="00EF2150">
        <w:rPr>
          <w:rFonts w:ascii="Times New Roman" w:hAnsi="Times New Roman" w:cs="Times New Roman"/>
          <w:b/>
          <w:bCs/>
          <w:sz w:val="20"/>
          <w:szCs w:val="20"/>
        </w:rPr>
        <w:t>wynosi:</w:t>
      </w:r>
    </w:p>
    <w:p w:rsidR="00477206" w:rsidRPr="00EF2150" w:rsidRDefault="00477206" w:rsidP="00477206">
      <w:pPr>
        <w:pStyle w:val="Default"/>
        <w:ind w:left="426"/>
        <w:rPr>
          <w:rFonts w:ascii="Times New Roman" w:hAnsi="Times New Roman" w:cs="Times New Roman"/>
          <w:sz w:val="22"/>
          <w:szCs w:val="22"/>
        </w:rPr>
      </w:pPr>
      <w:r w:rsidRPr="00EF2150">
        <w:rPr>
          <w:rFonts w:ascii="Times New Roman" w:hAnsi="Times New Roman" w:cs="Times New Roman"/>
          <w:sz w:val="20"/>
          <w:szCs w:val="20"/>
        </w:rPr>
        <w:t></w:t>
      </w:r>
      <w:r w:rsidRPr="00EF2150">
        <w:rPr>
          <w:rFonts w:ascii="Times New Roman" w:hAnsi="Times New Roman" w:cs="Times New Roman"/>
          <w:b/>
          <w:bCs/>
          <w:sz w:val="20"/>
          <w:szCs w:val="20"/>
        </w:rPr>
        <w:t xml:space="preserve"> MNIEJ/</w:t>
      </w:r>
      <w:r w:rsidRPr="00EF2150">
        <w:rPr>
          <w:rFonts w:ascii="Times New Roman" w:hAnsi="Times New Roman" w:cs="Times New Roman"/>
          <w:sz w:val="20"/>
          <w:szCs w:val="20"/>
        </w:rPr>
        <w:t></w:t>
      </w:r>
      <w:r w:rsidRPr="00EF2150">
        <w:rPr>
          <w:rFonts w:ascii="Times New Roman" w:hAnsi="Times New Roman" w:cs="Times New Roman"/>
          <w:b/>
          <w:bCs/>
          <w:sz w:val="20"/>
          <w:szCs w:val="20"/>
        </w:rPr>
        <w:t>JEST RÓWNA/</w:t>
      </w:r>
      <w:r w:rsidRPr="00EF2150">
        <w:rPr>
          <w:rFonts w:ascii="Times New Roman" w:hAnsi="Times New Roman" w:cs="Times New Roman"/>
          <w:sz w:val="20"/>
          <w:szCs w:val="20"/>
        </w:rPr>
        <w:t></w:t>
      </w:r>
      <w:r w:rsidRPr="00EF2150">
        <w:rPr>
          <w:rFonts w:ascii="Times New Roman" w:hAnsi="Times New Roman" w:cs="Times New Roman"/>
          <w:b/>
          <w:bCs/>
          <w:sz w:val="20"/>
          <w:szCs w:val="20"/>
        </w:rPr>
        <w:t xml:space="preserve">WIĘCEJ </w:t>
      </w:r>
      <w:r w:rsidRPr="00EF2150">
        <w:rPr>
          <w:rFonts w:ascii="Times New Roman" w:hAnsi="Times New Roman" w:cs="Times New Roman"/>
          <w:sz w:val="20"/>
          <w:szCs w:val="20"/>
        </w:rPr>
        <w:t xml:space="preserve">niż minimalne wynagrodzenie za pracę (PROSZĘ PODAĆ ZAKŁAD PRACY, </w:t>
      </w:r>
      <w:r w:rsidRPr="00EF2150">
        <w:rPr>
          <w:rFonts w:ascii="Times New Roman" w:hAnsi="Times New Roman" w:cs="Times New Roman"/>
          <w:sz w:val="22"/>
          <w:szCs w:val="22"/>
        </w:rPr>
        <w:t>………………………………………………………</w:t>
      </w:r>
      <w:r w:rsidR="00C71532">
        <w:rPr>
          <w:rFonts w:ascii="Times New Roman" w:hAnsi="Times New Roman" w:cs="Times New Roman"/>
          <w:sz w:val="22"/>
          <w:szCs w:val="22"/>
        </w:rPr>
        <w:t>……………………………………………....…</w:t>
      </w: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2"/>
          <w:szCs w:val="22"/>
        </w:rPr>
        <w:t></w:t>
      </w:r>
      <w:r w:rsidRPr="00EF2150">
        <w:rPr>
          <w:rFonts w:ascii="Times New Roman" w:hAnsi="Times New Roman" w:cs="Times New Roman"/>
          <w:b/>
          <w:sz w:val="20"/>
          <w:szCs w:val="20"/>
        </w:rPr>
        <w:t>jestem zatrudniony w ramach stosunku służbowego zawodowej służby wojskowej</w:t>
      </w:r>
      <w:r w:rsidRPr="00EF2150">
        <w:rPr>
          <w:rFonts w:ascii="Times New Roman" w:hAnsi="Times New Roman" w:cs="Times New Roman"/>
          <w:sz w:val="20"/>
          <w:szCs w:val="20"/>
        </w:rPr>
        <w:t xml:space="preserve"> i pełnię służbę w (proszę  podać nazwę)………………………………………………………………………………</w:t>
      </w:r>
      <w:r w:rsidR="00C71532">
        <w:rPr>
          <w:rFonts w:ascii="Times New Roman" w:hAnsi="Times New Roman" w:cs="Times New Roman"/>
          <w:sz w:val="20"/>
          <w:szCs w:val="20"/>
        </w:rPr>
        <w:t>……………………………………</w:t>
      </w:r>
    </w:p>
    <w:p w:rsidR="00477206" w:rsidRPr="00EF2150" w:rsidRDefault="00477206" w:rsidP="00477206">
      <w:pPr>
        <w:pStyle w:val="Default"/>
        <w:ind w:left="142" w:hanging="142"/>
        <w:rPr>
          <w:rFonts w:ascii="Times New Roman" w:hAnsi="Times New Roman" w:cs="Times New Roman"/>
          <w:b/>
          <w:bCs/>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jestem objęty/a ubezpieczeniem społecznym z innej umowy zlecenie</w:t>
      </w:r>
      <w:r w:rsidRPr="00EF2150">
        <w:rPr>
          <w:rFonts w:ascii="Times New Roman" w:hAnsi="Times New Roman" w:cs="Times New Roman"/>
          <w:sz w:val="20"/>
          <w:szCs w:val="20"/>
        </w:rPr>
        <w:t xml:space="preserve"> i z tego tytułu moja </w:t>
      </w:r>
      <w:r w:rsidRPr="00EF2150">
        <w:rPr>
          <w:rFonts w:ascii="Times New Roman" w:hAnsi="Times New Roman" w:cs="Times New Roman"/>
          <w:b/>
          <w:bCs/>
          <w:sz w:val="20"/>
          <w:szCs w:val="20"/>
        </w:rPr>
        <w:t xml:space="preserve">łączna podstawa składek na ubezpieczenia społeczne </w:t>
      </w:r>
      <w:r w:rsidRPr="00EF2150">
        <w:rPr>
          <w:rFonts w:ascii="Times New Roman" w:hAnsi="Times New Roman" w:cs="Times New Roman"/>
          <w:sz w:val="20"/>
          <w:szCs w:val="20"/>
        </w:rPr>
        <w:t xml:space="preserve">w danym miesiącu </w:t>
      </w:r>
      <w:r w:rsidRPr="00EF2150">
        <w:rPr>
          <w:rFonts w:ascii="Times New Roman" w:hAnsi="Times New Roman" w:cs="Times New Roman"/>
          <w:b/>
          <w:bCs/>
          <w:sz w:val="20"/>
          <w:szCs w:val="20"/>
        </w:rPr>
        <w:t>wynosi:</w:t>
      </w:r>
    </w:p>
    <w:p w:rsidR="00477206" w:rsidRPr="00EF2150" w:rsidRDefault="00477206" w:rsidP="00477206">
      <w:pPr>
        <w:pStyle w:val="Default"/>
        <w:ind w:left="426"/>
        <w:rPr>
          <w:rFonts w:ascii="Times New Roman" w:hAnsi="Times New Roman" w:cs="Times New Roman"/>
          <w:sz w:val="20"/>
          <w:szCs w:val="20"/>
        </w:rPr>
      </w:pPr>
      <w:r w:rsidRPr="00EF2150">
        <w:rPr>
          <w:rFonts w:ascii="Times New Roman" w:hAnsi="Times New Roman" w:cs="Times New Roman"/>
          <w:sz w:val="22"/>
          <w:szCs w:val="22"/>
        </w:rPr>
        <w:t></w:t>
      </w:r>
      <w:r w:rsidRPr="00EF2150">
        <w:rPr>
          <w:rFonts w:ascii="Times New Roman" w:hAnsi="Times New Roman" w:cs="Times New Roman"/>
          <w:b/>
          <w:bCs/>
          <w:sz w:val="22"/>
          <w:szCs w:val="22"/>
        </w:rPr>
        <w:t xml:space="preserve"> </w:t>
      </w:r>
      <w:r w:rsidRPr="00EF2150">
        <w:rPr>
          <w:rFonts w:ascii="Times New Roman" w:hAnsi="Times New Roman" w:cs="Times New Roman"/>
          <w:b/>
          <w:bCs/>
          <w:sz w:val="20"/>
          <w:szCs w:val="20"/>
        </w:rPr>
        <w:t>MNIEJ/</w:t>
      </w:r>
      <w:r w:rsidRPr="00EF2150">
        <w:rPr>
          <w:rFonts w:ascii="Times New Roman" w:hAnsi="Times New Roman" w:cs="Times New Roman"/>
          <w:sz w:val="20"/>
          <w:szCs w:val="20"/>
        </w:rPr>
        <w:t></w:t>
      </w:r>
      <w:r w:rsidRPr="00EF2150">
        <w:rPr>
          <w:rFonts w:ascii="Times New Roman" w:hAnsi="Times New Roman" w:cs="Times New Roman"/>
          <w:b/>
          <w:bCs/>
          <w:sz w:val="20"/>
          <w:szCs w:val="20"/>
        </w:rPr>
        <w:t>JEST RÓWNA/</w:t>
      </w:r>
      <w:r w:rsidRPr="00EF2150">
        <w:rPr>
          <w:rFonts w:ascii="Times New Roman" w:hAnsi="Times New Roman" w:cs="Times New Roman"/>
          <w:sz w:val="20"/>
          <w:szCs w:val="20"/>
        </w:rPr>
        <w:t></w:t>
      </w:r>
      <w:r w:rsidRPr="00EF2150">
        <w:rPr>
          <w:rFonts w:ascii="Times New Roman" w:hAnsi="Times New Roman" w:cs="Times New Roman"/>
          <w:b/>
          <w:bCs/>
          <w:sz w:val="20"/>
          <w:szCs w:val="20"/>
        </w:rPr>
        <w:t xml:space="preserve">WIĘCEJ </w:t>
      </w:r>
      <w:r w:rsidRPr="00EF2150">
        <w:rPr>
          <w:rFonts w:ascii="Times New Roman" w:hAnsi="Times New Roman" w:cs="Times New Roman"/>
          <w:sz w:val="20"/>
          <w:szCs w:val="20"/>
        </w:rPr>
        <w:t>niż minimalne wynagrodzenie za pracę ( podać nazwę zakładu pracy w przypadku, gdy jest to jedyna forma zatrudnienia)</w:t>
      </w:r>
    </w:p>
    <w:p w:rsidR="00477206" w:rsidRPr="00EF2150" w:rsidRDefault="00477206" w:rsidP="00477206">
      <w:pPr>
        <w:pStyle w:val="Default"/>
        <w:ind w:left="426"/>
        <w:rPr>
          <w:rFonts w:ascii="Times New Roman" w:hAnsi="Times New Roman" w:cs="Times New Roman"/>
          <w:sz w:val="20"/>
          <w:szCs w:val="20"/>
        </w:rPr>
      </w:pPr>
      <w:r w:rsidRPr="00EF2150">
        <w:rPr>
          <w:rFonts w:ascii="Times New Roman" w:hAnsi="Times New Roman" w:cs="Times New Roman"/>
          <w:sz w:val="20"/>
          <w:szCs w:val="20"/>
        </w:rPr>
        <w:t>…………………………………………………</w:t>
      </w:r>
      <w:r w:rsidR="00C71532">
        <w:rPr>
          <w:rFonts w:ascii="Times New Roman" w:hAnsi="Times New Roman" w:cs="Times New Roman"/>
          <w:sz w:val="20"/>
          <w:szCs w:val="20"/>
        </w:rPr>
        <w:t>……………………………………………………………………..</w:t>
      </w:r>
    </w:p>
    <w:p w:rsidR="00477206" w:rsidRPr="00EF2150" w:rsidRDefault="00477206" w:rsidP="00477206">
      <w:pPr>
        <w:pStyle w:val="Default"/>
        <w:ind w:left="142" w:hanging="142"/>
        <w:rPr>
          <w:rFonts w:ascii="Times New Roman" w:hAnsi="Times New Roman" w:cs="Times New Roman"/>
          <w:b/>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prowadzę pozarolniczą działalność gospodarczą</w:t>
      </w:r>
      <w:r w:rsidRPr="00EF2150">
        <w:rPr>
          <w:rFonts w:ascii="Times New Roman" w:hAnsi="Times New Roman" w:cs="Times New Roman"/>
          <w:sz w:val="20"/>
          <w:szCs w:val="20"/>
        </w:rPr>
        <w:t xml:space="preserve"> i z tego tytułu opłacam składki od podstawy wymiaru wynoszącej </w:t>
      </w:r>
      <w:r w:rsidRPr="00EF2150">
        <w:rPr>
          <w:rFonts w:ascii="Times New Roman" w:hAnsi="Times New Roman" w:cs="Times New Roman"/>
          <w:b/>
          <w:sz w:val="20"/>
          <w:szCs w:val="20"/>
        </w:rPr>
        <w:t>co najmniej 60% prognozowanej przeciętnej płacy miesięcznej</w:t>
      </w:r>
    </w:p>
    <w:p w:rsidR="00477206" w:rsidRPr="00EF2150" w:rsidRDefault="00477206" w:rsidP="00477206">
      <w:pPr>
        <w:autoSpaceDE w:val="0"/>
        <w:autoSpaceDN w:val="0"/>
        <w:adjustRightInd w:val="0"/>
        <w:rPr>
          <w:color w:val="000000"/>
        </w:rPr>
      </w:pPr>
      <w:r w:rsidRPr="00EF2150">
        <w:t></w:t>
      </w:r>
      <w:r w:rsidRPr="00EF2150">
        <w:rPr>
          <w:b/>
          <w:color w:val="000000"/>
        </w:rPr>
        <w:t>prowadzę pozarolniczą działalność gospodarczą</w:t>
      </w:r>
      <w:r w:rsidRPr="00EF2150">
        <w:rPr>
          <w:color w:val="000000"/>
        </w:rPr>
        <w:t xml:space="preserve">, z tytułu której opłacam składki od preferencyjnej podstawy </w:t>
      </w:r>
    </w:p>
    <w:p w:rsidR="00477206" w:rsidRPr="00EF2150" w:rsidRDefault="00477206" w:rsidP="00477206">
      <w:pPr>
        <w:autoSpaceDE w:val="0"/>
        <w:autoSpaceDN w:val="0"/>
        <w:adjustRightInd w:val="0"/>
        <w:rPr>
          <w:color w:val="000000"/>
        </w:rPr>
      </w:pPr>
      <w:r w:rsidRPr="00EF2150">
        <w:rPr>
          <w:color w:val="000000"/>
        </w:rPr>
        <w:t xml:space="preserve">   wynoszącej </w:t>
      </w:r>
      <w:r w:rsidRPr="00EF2150">
        <w:rPr>
          <w:b/>
          <w:bCs/>
          <w:color w:val="000000"/>
        </w:rPr>
        <w:t xml:space="preserve">30% minimalnego wynagrodzenia </w:t>
      </w:r>
    </w:p>
    <w:p w:rsidR="00477206" w:rsidRPr="00EF2150" w:rsidRDefault="00477206" w:rsidP="00477206">
      <w:pPr>
        <w:shd w:val="clear" w:color="auto" w:fill="BFBFBF" w:themeFill="background1" w:themeFillShade="BF"/>
        <w:autoSpaceDE w:val="0"/>
        <w:autoSpaceDN w:val="0"/>
        <w:adjustRightInd w:val="0"/>
        <w:rPr>
          <w:b/>
        </w:rPr>
      </w:pPr>
      <w:r w:rsidRPr="00EF2150">
        <w:t></w:t>
      </w:r>
      <w:r w:rsidRPr="00EF2150">
        <w:rPr>
          <w:b/>
        </w:rPr>
        <w:t xml:space="preserve"> zaznaczyć, w przypadku kiedy umowa dotyczy zlecenia zawartego na firmę</w:t>
      </w:r>
    </w:p>
    <w:p w:rsidR="00477206" w:rsidRPr="00EF2150" w:rsidRDefault="00477206" w:rsidP="00477206">
      <w:pPr>
        <w:autoSpaceDE w:val="0"/>
        <w:autoSpaceDN w:val="0"/>
        <w:adjustRightInd w:val="0"/>
        <w:rPr>
          <w:b/>
          <w:color w:val="000000"/>
          <w:u w:val="single"/>
        </w:rPr>
      </w:pPr>
      <w:r w:rsidRPr="00EF2150">
        <w:rPr>
          <w:color w:val="000000"/>
        </w:rPr>
        <w:t xml:space="preserve">   </w:t>
      </w:r>
      <w:r w:rsidRPr="00EF2150">
        <w:rPr>
          <w:b/>
          <w:color w:val="000000"/>
          <w:u w:val="single"/>
        </w:rPr>
        <w:t xml:space="preserve">Usługi wykonywane w ramach umowy, której dotyczy to oświadczenie, wchodzą w zakres prowadzonej przeze </w:t>
      </w:r>
    </w:p>
    <w:p w:rsidR="00477206" w:rsidRPr="00EF2150" w:rsidRDefault="00477206" w:rsidP="00477206">
      <w:pPr>
        <w:autoSpaceDE w:val="0"/>
        <w:autoSpaceDN w:val="0"/>
        <w:adjustRightInd w:val="0"/>
        <w:ind w:left="142"/>
        <w:rPr>
          <w:b/>
          <w:color w:val="000000"/>
          <w:u w:val="single"/>
        </w:rPr>
      </w:pPr>
      <w:r w:rsidRPr="00EF2150">
        <w:rPr>
          <w:b/>
          <w:color w:val="000000"/>
          <w:u w:val="single"/>
        </w:rPr>
        <w:t xml:space="preserve">mnie działalności gospodarczej stanowiącej tytuł do ubezpieczeń społecznych. jednocześnie oświadczam, że uzyskany przychów opodatkuję jako przychód z prowadzonej przeze mnie działalności. </w:t>
      </w: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jestem pracownikiem innego zakładu</w:t>
      </w:r>
      <w:r w:rsidRPr="00EF2150">
        <w:rPr>
          <w:rFonts w:ascii="Times New Roman" w:hAnsi="Times New Roman" w:cs="Times New Roman"/>
          <w:sz w:val="20"/>
          <w:szCs w:val="20"/>
        </w:rPr>
        <w:t xml:space="preserve"> lecz w okresie wykonywania umowy, której dotyczy to oświadczenie, przebywam na:         </w:t>
      </w:r>
      <w:r w:rsidRPr="00EF2150">
        <w:rPr>
          <w:rFonts w:ascii="Times New Roman" w:hAnsi="Times New Roman" w:cs="Times New Roman"/>
          <w:sz w:val="20"/>
          <w:szCs w:val="20"/>
        </w:rPr>
        <w:t xml:space="preserve">urlopie bezpłatnym / </w:t>
      </w:r>
      <w:r w:rsidRPr="00EF2150">
        <w:rPr>
          <w:rFonts w:ascii="Times New Roman" w:hAnsi="Times New Roman" w:cs="Times New Roman"/>
          <w:sz w:val="20"/>
          <w:szCs w:val="20"/>
        </w:rPr>
        <w:t xml:space="preserve"> wychowawczym / </w:t>
      </w:r>
      <w:r w:rsidRPr="00EF2150">
        <w:rPr>
          <w:rFonts w:ascii="Times New Roman" w:hAnsi="Times New Roman" w:cs="Times New Roman"/>
          <w:sz w:val="20"/>
          <w:szCs w:val="20"/>
        </w:rPr>
        <w:t xml:space="preserve">macierzyńskim / </w:t>
      </w:r>
      <w:r w:rsidRPr="00EF2150">
        <w:rPr>
          <w:rFonts w:ascii="Times New Roman" w:hAnsi="Times New Roman" w:cs="Times New Roman"/>
          <w:sz w:val="20"/>
          <w:szCs w:val="20"/>
        </w:rPr>
        <w:t>rodzicielskim</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lastRenderedPageBreak/>
        <w:t></w:t>
      </w:r>
      <w:r w:rsidRPr="00EF2150">
        <w:rPr>
          <w:rFonts w:ascii="Times New Roman" w:hAnsi="Times New Roman" w:cs="Times New Roman"/>
          <w:b/>
          <w:sz w:val="20"/>
          <w:szCs w:val="20"/>
        </w:rPr>
        <w:t>jestem studentem/uczniem szkoły ponadpodstawowej</w:t>
      </w:r>
      <w:r w:rsidRPr="00EF2150">
        <w:rPr>
          <w:rFonts w:ascii="Times New Roman" w:hAnsi="Times New Roman" w:cs="Times New Roman"/>
          <w:sz w:val="20"/>
          <w:szCs w:val="20"/>
        </w:rPr>
        <w:t xml:space="preserve"> i nie ukończyłem(</w:t>
      </w:r>
      <w:proofErr w:type="spellStart"/>
      <w:r w:rsidRPr="00EF2150">
        <w:rPr>
          <w:rFonts w:ascii="Times New Roman" w:hAnsi="Times New Roman" w:cs="Times New Roman"/>
          <w:sz w:val="20"/>
          <w:szCs w:val="20"/>
        </w:rPr>
        <w:t>am</w:t>
      </w:r>
      <w:proofErr w:type="spellEnd"/>
      <w:r w:rsidRPr="00EF2150">
        <w:rPr>
          <w:rFonts w:ascii="Times New Roman" w:hAnsi="Times New Roman" w:cs="Times New Roman"/>
          <w:sz w:val="20"/>
          <w:szCs w:val="20"/>
        </w:rPr>
        <w:t xml:space="preserve">) 26 lat (nr legitymacji)   .............................................................................................................................................................................................. </w:t>
      </w:r>
    </w:p>
    <w:p w:rsidR="00477206" w:rsidRPr="00EF2150" w:rsidRDefault="00477206" w:rsidP="00477206">
      <w:pPr>
        <w:pStyle w:val="Default"/>
        <w:ind w:left="426" w:hanging="426"/>
        <w:rPr>
          <w:rFonts w:ascii="Times New Roman" w:hAnsi="Times New Roman" w:cs="Times New Roman"/>
          <w:sz w:val="20"/>
          <w:szCs w:val="20"/>
        </w:rPr>
      </w:pPr>
      <w:r w:rsidRPr="00EF2150">
        <w:rPr>
          <w:rFonts w:ascii="Times New Roman" w:hAnsi="Times New Roman" w:cs="Times New Roman"/>
          <w:sz w:val="20"/>
          <w:szCs w:val="20"/>
        </w:rPr>
        <w:t xml:space="preserve"> </w:t>
      </w:r>
      <w:r w:rsidRPr="00EF2150">
        <w:rPr>
          <w:rFonts w:ascii="Times New Roman" w:hAnsi="Times New Roman" w:cs="Times New Roman"/>
          <w:b/>
          <w:sz w:val="20"/>
          <w:szCs w:val="20"/>
        </w:rPr>
        <w:t>posiadam inny tytuł do ubezpieczeń społecznych</w:t>
      </w:r>
      <w:r w:rsidRPr="00EF2150">
        <w:rPr>
          <w:rFonts w:ascii="Times New Roman" w:hAnsi="Times New Roman" w:cs="Times New Roman"/>
          <w:sz w:val="20"/>
          <w:szCs w:val="20"/>
        </w:rPr>
        <w:t xml:space="preserve"> np. umowa agencyjna, z  tytułu pracy nakładczej, działalności twórczej lub artystycznej, i inne (proszę podać jeśli posiadam)</w:t>
      </w:r>
    </w:p>
    <w:p w:rsidR="00477206" w:rsidRPr="00EF2150" w:rsidRDefault="00477206" w:rsidP="00477206">
      <w:pPr>
        <w:pStyle w:val="Default"/>
        <w:ind w:left="709" w:hanging="283"/>
        <w:rPr>
          <w:rFonts w:ascii="Times New Roman" w:hAnsi="Times New Roman" w:cs="Times New Roman"/>
          <w:sz w:val="20"/>
          <w:szCs w:val="20"/>
        </w:rPr>
      </w:pPr>
      <w:r w:rsidRPr="00EF2150">
        <w:rPr>
          <w:rFonts w:ascii="Times New Roman" w:hAnsi="Times New Roman" w:cs="Times New Roman"/>
          <w:sz w:val="20"/>
          <w:szCs w:val="20"/>
        </w:rPr>
        <w:t>…………………………………………………………………………………………………………………….</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 xml:space="preserve">jestem </w:t>
      </w:r>
      <w:r w:rsidRPr="00EF2150">
        <w:rPr>
          <w:rFonts w:ascii="Times New Roman" w:hAnsi="Times New Roman" w:cs="Times New Roman"/>
          <w:b/>
          <w:sz w:val="20"/>
          <w:szCs w:val="20"/>
        </w:rPr>
        <w:t>emerytem/</w:t>
      </w:r>
      <w:r w:rsidRPr="00EF2150">
        <w:rPr>
          <w:rFonts w:ascii="Times New Roman" w:hAnsi="Times New Roman" w:cs="Times New Roman"/>
          <w:b/>
          <w:sz w:val="20"/>
          <w:szCs w:val="20"/>
        </w:rPr>
        <w:t>rencistą :</w:t>
      </w:r>
      <w:r w:rsidRPr="00EF2150">
        <w:rPr>
          <w:rFonts w:ascii="Times New Roman" w:hAnsi="Times New Roman" w:cs="Times New Roman"/>
          <w:sz w:val="20"/>
          <w:szCs w:val="20"/>
        </w:rPr>
        <w:t xml:space="preserve"> nr świadczenia…………………………………….……………</w:t>
      </w:r>
      <w:r w:rsidR="00C71532">
        <w:rPr>
          <w:rFonts w:ascii="Times New Roman" w:hAnsi="Times New Roman" w:cs="Times New Roman"/>
          <w:sz w:val="20"/>
          <w:szCs w:val="20"/>
        </w:rPr>
        <w:t>…………………….</w:t>
      </w:r>
    </w:p>
    <w:p w:rsidR="00477206" w:rsidRPr="00EF2150" w:rsidRDefault="00477206" w:rsidP="00477206">
      <w:pPr>
        <w:pStyle w:val="Default"/>
        <w:ind w:left="426" w:hanging="426"/>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legitymuję się orzeczeniem</w:t>
      </w:r>
      <w:r w:rsidRPr="00EF2150">
        <w:rPr>
          <w:rFonts w:ascii="Times New Roman" w:hAnsi="Times New Roman" w:cs="Times New Roman"/>
          <w:sz w:val="20"/>
          <w:szCs w:val="20"/>
        </w:rPr>
        <w:t xml:space="preserve"> o stopniu niepełnosprawności (jestem niepełnosprawny/a w stopniu </w:t>
      </w:r>
      <w:r w:rsidR="00C71532">
        <w:rPr>
          <w:rFonts w:ascii="Times New Roman" w:hAnsi="Times New Roman" w:cs="Times New Roman"/>
          <w:sz w:val="20"/>
          <w:szCs w:val="20"/>
        </w:rPr>
        <w:t>…………………</w:t>
      </w:r>
      <w:r w:rsidRPr="00EF2150">
        <w:rPr>
          <w:rFonts w:ascii="Times New Roman" w:hAnsi="Times New Roman" w:cs="Times New Roman"/>
          <w:sz w:val="20"/>
          <w:szCs w:val="20"/>
        </w:rPr>
        <w:t xml:space="preserve">)  </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NIE JESTEM ubezpieczony</w:t>
      </w:r>
      <w:r w:rsidRPr="00EF2150">
        <w:rPr>
          <w:rFonts w:ascii="Times New Roman" w:hAnsi="Times New Roman" w:cs="Times New Roman"/>
          <w:sz w:val="20"/>
          <w:szCs w:val="20"/>
        </w:rPr>
        <w:t xml:space="preserve"> z tytułu ubezpieczeń społecznych </w:t>
      </w:r>
    </w:p>
    <w:p w:rsidR="00477206" w:rsidRPr="00EF2150" w:rsidRDefault="00477206" w:rsidP="00477206">
      <w:pPr>
        <w:pStyle w:val="Default"/>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WNOSZĘ</w:t>
      </w:r>
      <w:r w:rsidRPr="00EF2150">
        <w:rPr>
          <w:rFonts w:ascii="Times New Roman" w:hAnsi="Times New Roman" w:cs="Times New Roman"/>
          <w:sz w:val="20"/>
          <w:szCs w:val="20"/>
        </w:rPr>
        <w:t xml:space="preserve"> o objęcie mnie dobrowolnym ubezpieczeniem emerytalnym i rentowym</w:t>
      </w: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0"/>
          <w:szCs w:val="20"/>
        </w:rPr>
        <w:t></w:t>
      </w:r>
      <w:r w:rsidRPr="00EF2150">
        <w:rPr>
          <w:rFonts w:ascii="Times New Roman" w:hAnsi="Times New Roman" w:cs="Times New Roman"/>
          <w:b/>
          <w:sz w:val="20"/>
          <w:szCs w:val="20"/>
        </w:rPr>
        <w:t>WNOSZĘ</w:t>
      </w:r>
      <w:r w:rsidRPr="00EF2150">
        <w:rPr>
          <w:rFonts w:ascii="Times New Roman" w:hAnsi="Times New Roman" w:cs="Times New Roman"/>
          <w:sz w:val="20"/>
          <w:szCs w:val="20"/>
        </w:rPr>
        <w:t xml:space="preserve"> o objęcie mnie obowiązkowym ubezpieczeniem emerytalnym i rentowym/ </w:t>
      </w:r>
      <w:r w:rsidRPr="00EF2150">
        <w:rPr>
          <w:rFonts w:ascii="Times New Roman" w:hAnsi="Times New Roman" w:cs="Times New Roman"/>
          <w:sz w:val="20"/>
          <w:szCs w:val="20"/>
        </w:rPr>
        <w:t>dobrowolnym chorobowym</w:t>
      </w:r>
    </w:p>
    <w:p w:rsidR="00477206" w:rsidRPr="00EF2150" w:rsidRDefault="00477206" w:rsidP="00477206">
      <w:pPr>
        <w:pStyle w:val="Default"/>
        <w:ind w:left="142" w:hanging="142"/>
        <w:rPr>
          <w:rFonts w:ascii="Times New Roman" w:hAnsi="Times New Roman" w:cs="Times New Roman"/>
          <w:sz w:val="20"/>
          <w:szCs w:val="20"/>
        </w:rPr>
      </w:pPr>
    </w:p>
    <w:p w:rsidR="00477206" w:rsidRPr="00EF2150" w:rsidRDefault="00477206" w:rsidP="00477206">
      <w:pPr>
        <w:pStyle w:val="Default"/>
        <w:ind w:left="142" w:hanging="142"/>
        <w:rPr>
          <w:rFonts w:ascii="Times New Roman" w:hAnsi="Times New Roman" w:cs="Times New Roman"/>
          <w:sz w:val="20"/>
          <w:szCs w:val="20"/>
        </w:rPr>
      </w:pPr>
      <w:r w:rsidRPr="00EF2150">
        <w:rPr>
          <w:rFonts w:ascii="Times New Roman" w:hAnsi="Times New Roman" w:cs="Times New Roman"/>
          <w:sz w:val="20"/>
          <w:szCs w:val="20"/>
        </w:rPr>
        <w:t>……………………………………………………………………………………………………………</w:t>
      </w:r>
      <w:r w:rsidR="00C71532">
        <w:rPr>
          <w:rFonts w:ascii="Times New Roman" w:hAnsi="Times New Roman" w:cs="Times New Roman"/>
          <w:sz w:val="20"/>
          <w:szCs w:val="20"/>
        </w:rPr>
        <w:t>……………….</w:t>
      </w:r>
    </w:p>
    <w:p w:rsidR="00477206" w:rsidRPr="00EF2150" w:rsidRDefault="00477206" w:rsidP="00477206">
      <w:pPr>
        <w:pStyle w:val="Default"/>
        <w:ind w:firstLine="708"/>
        <w:rPr>
          <w:rFonts w:ascii="Times New Roman" w:hAnsi="Times New Roman" w:cs="Times New Roman"/>
          <w:sz w:val="18"/>
          <w:szCs w:val="18"/>
        </w:rPr>
      </w:pPr>
      <w:r w:rsidRPr="00EF2150">
        <w:rPr>
          <w:rFonts w:ascii="Times New Roman" w:hAnsi="Times New Roman" w:cs="Times New Roman"/>
          <w:sz w:val="18"/>
          <w:szCs w:val="18"/>
        </w:rPr>
        <w:t xml:space="preserve">                                            (inne okoliczności mające wpływ na ubezpieczenia w ZUS) </w:t>
      </w:r>
    </w:p>
    <w:p w:rsidR="00477206" w:rsidRPr="00EF2150" w:rsidRDefault="00477206" w:rsidP="00477206">
      <w:pPr>
        <w:pStyle w:val="Default"/>
        <w:rPr>
          <w:rFonts w:ascii="Times New Roman" w:hAnsi="Times New Roman" w:cs="Times New Roman"/>
          <w:b/>
          <w:bCs/>
          <w:sz w:val="18"/>
          <w:szCs w:val="18"/>
        </w:rPr>
      </w:pPr>
    </w:p>
    <w:p w:rsidR="00477206" w:rsidRPr="00EF2150" w:rsidRDefault="00477206" w:rsidP="00477206">
      <w:pPr>
        <w:rPr>
          <w:b/>
        </w:rPr>
      </w:pPr>
      <w:r w:rsidRPr="00EF2150">
        <w:rPr>
          <w:b/>
        </w:rPr>
        <w:t xml:space="preserve">Jednocześnie oświadczam, że o fakcie jakiejkolwiek zmiany powyższych danych niezwłocznie poinformuję Zleceniodawcę. </w:t>
      </w:r>
    </w:p>
    <w:p w:rsidR="00477206" w:rsidRPr="00EF2150" w:rsidRDefault="00477206" w:rsidP="00477206"/>
    <w:p w:rsidR="00477206" w:rsidRPr="00EF2150" w:rsidRDefault="00477206" w:rsidP="00477206">
      <w:r w:rsidRPr="00EF2150">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477206" w:rsidRPr="00EF2150" w:rsidRDefault="00477206" w:rsidP="00477206"/>
    <w:p w:rsidR="00477206" w:rsidRPr="00EF2150" w:rsidRDefault="00477206" w:rsidP="00477206">
      <w:r w:rsidRPr="00EF2150">
        <w:t>Ponadto potwierdzam zapoznanie się z załączoną do niniejszego oświadczenia „Klauzulą informacyjną RODO”.</w:t>
      </w:r>
    </w:p>
    <w:p w:rsidR="00477206" w:rsidRPr="00EF2150" w:rsidRDefault="00477206" w:rsidP="00477206">
      <w:pPr>
        <w:pStyle w:val="Default"/>
        <w:rPr>
          <w:rFonts w:ascii="Times New Roman" w:hAnsi="Times New Roman" w:cs="Times New Roman"/>
          <w:sz w:val="22"/>
          <w:szCs w:val="22"/>
        </w:rPr>
      </w:pPr>
    </w:p>
    <w:p w:rsidR="00477206" w:rsidRPr="00EF2150" w:rsidRDefault="00477206" w:rsidP="00477206">
      <w:pPr>
        <w:pStyle w:val="Default"/>
        <w:jc w:val="center"/>
        <w:rPr>
          <w:rFonts w:ascii="Times New Roman" w:hAnsi="Times New Roman" w:cs="Times New Roman"/>
          <w:b/>
          <w:spacing w:val="20"/>
          <w:sz w:val="20"/>
          <w:szCs w:val="20"/>
        </w:rPr>
      </w:pPr>
      <w:r w:rsidRPr="00EF2150">
        <w:rPr>
          <w:rFonts w:ascii="Times New Roman" w:hAnsi="Times New Roman" w:cs="Times New Roman"/>
          <w:b/>
          <w:spacing w:val="20"/>
          <w:sz w:val="20"/>
          <w:szCs w:val="20"/>
        </w:rPr>
        <w:t>Niniejsze oświadczenie zobowiązuję się składać co miesiąc</w:t>
      </w:r>
    </w:p>
    <w:p w:rsidR="00477206" w:rsidRPr="00EF2150" w:rsidRDefault="00477206" w:rsidP="00477206">
      <w:pPr>
        <w:pStyle w:val="Default"/>
        <w:rPr>
          <w:sz w:val="18"/>
          <w:szCs w:val="18"/>
        </w:rPr>
      </w:pPr>
    </w:p>
    <w:p w:rsidR="00477206" w:rsidRPr="00EF2150" w:rsidRDefault="00477206" w:rsidP="00477206">
      <w:pPr>
        <w:pStyle w:val="Default"/>
        <w:rPr>
          <w:sz w:val="18"/>
          <w:szCs w:val="18"/>
        </w:rPr>
      </w:pPr>
      <w:r w:rsidRPr="00EF2150">
        <w:rPr>
          <w:sz w:val="18"/>
          <w:szCs w:val="18"/>
        </w:rPr>
        <w:t xml:space="preserve">................................................ </w:t>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t xml:space="preserve">    ............................................ </w:t>
      </w:r>
    </w:p>
    <w:p w:rsidR="00477206" w:rsidRPr="00EF2150" w:rsidRDefault="00477206" w:rsidP="00477206">
      <w:pPr>
        <w:pStyle w:val="Default"/>
        <w:rPr>
          <w:rFonts w:ascii="Times New Roman" w:hAnsi="Times New Roman" w:cs="Times New Roman"/>
          <w:sz w:val="14"/>
          <w:szCs w:val="14"/>
        </w:rPr>
      </w:pPr>
      <w:r w:rsidRPr="00EF2150">
        <w:rPr>
          <w:rFonts w:ascii="Times New Roman" w:hAnsi="Times New Roman" w:cs="Times New Roman"/>
          <w:sz w:val="20"/>
          <w:szCs w:val="20"/>
        </w:rPr>
        <w:t>data</w:t>
      </w:r>
      <w:r w:rsidRPr="00EF2150">
        <w:rPr>
          <w:rFonts w:ascii="Times New Roman" w:hAnsi="Times New Roman" w:cs="Times New Roman"/>
          <w:sz w:val="14"/>
          <w:szCs w:val="14"/>
        </w:rPr>
        <w:t xml:space="preserve"> </w:t>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t xml:space="preserve">            </w:t>
      </w:r>
      <w:r w:rsidRPr="00EF2150">
        <w:rPr>
          <w:rFonts w:ascii="Times New Roman" w:hAnsi="Times New Roman" w:cs="Times New Roman"/>
          <w:sz w:val="20"/>
          <w:szCs w:val="20"/>
        </w:rPr>
        <w:t>Podpis Zleceniobiorcy</w:t>
      </w:r>
      <w:r w:rsidRPr="00EF2150">
        <w:rPr>
          <w:rFonts w:ascii="Times New Roman" w:hAnsi="Times New Roman" w:cs="Times New Roman"/>
          <w:sz w:val="14"/>
          <w:szCs w:val="14"/>
        </w:rPr>
        <w:t xml:space="preserve"> </w:t>
      </w:r>
    </w:p>
    <w:p w:rsidR="00477206" w:rsidRPr="00EF2150" w:rsidRDefault="00477206" w:rsidP="00477206">
      <w:pPr>
        <w:rPr>
          <w:rFonts w:ascii="Arial" w:hAnsi="Arial" w:cs="Arial"/>
        </w:rPr>
      </w:pPr>
    </w:p>
    <w:p w:rsidR="00477206" w:rsidRPr="00EF2150" w:rsidRDefault="00477206" w:rsidP="00477206">
      <w:pPr>
        <w:pStyle w:val="Akapitzlist"/>
        <w:ind w:left="0"/>
        <w:jc w:val="both"/>
        <w:rPr>
          <w:rFonts w:eastAsia="Times New Roman"/>
        </w:rPr>
      </w:pPr>
      <w:r w:rsidRPr="00EF2150">
        <w:rPr>
          <w:rFonts w:eastAsia="Times New Roman"/>
        </w:rPr>
        <w:t>Klauzula informacyjna RODO</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Dane osobowe przetwarzane są w celu zawarcia i realizacji umowy.</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Administrator danych  gwarantuje właściwą ochronę przetwarzanych danych osobowych.</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Zleceniobiorcy przysługuje także prawo wniesienia skargi do organu nadzorczego zajmującego się ochroną danych osobowych, tj. Prezesa Urzędu Ochrony Danych Osobowych. .</w:t>
      </w:r>
    </w:p>
    <w:p w:rsidR="00477206" w:rsidRPr="00EF2150" w:rsidRDefault="00477206" w:rsidP="00477206">
      <w:pPr>
        <w:pStyle w:val="Akapitzlist"/>
        <w:numPr>
          <w:ilvl w:val="0"/>
          <w:numId w:val="48"/>
        </w:numPr>
        <w:suppressAutoHyphens w:val="0"/>
        <w:ind w:left="567" w:hanging="283"/>
        <w:jc w:val="both"/>
        <w:rPr>
          <w:rFonts w:eastAsia="Times New Roman"/>
        </w:rPr>
      </w:pPr>
      <w:r w:rsidRPr="00EF2150">
        <w:rPr>
          <w:rFonts w:eastAsia="Times New Roman"/>
        </w:rPr>
        <w:t>Podanie przez Zleceniobiorcę danych osobowych jest warunkiem zawarcia umowy cywilno-prawnej, a konsekwencją ich niepodania będzie brak możliwości zawarcia umowy cywilno-prawnej.</w:t>
      </w:r>
    </w:p>
    <w:p w:rsidR="00477206" w:rsidRPr="00EF2150" w:rsidRDefault="00477206" w:rsidP="00477206"/>
    <w:p w:rsidR="00477206" w:rsidRPr="00EF2150" w:rsidRDefault="00477206" w:rsidP="00477206">
      <w:pPr>
        <w:pStyle w:val="Default"/>
        <w:rPr>
          <w:sz w:val="18"/>
          <w:szCs w:val="18"/>
        </w:rPr>
      </w:pPr>
      <w:r w:rsidRPr="00EF2150">
        <w:rPr>
          <w:sz w:val="18"/>
          <w:szCs w:val="18"/>
        </w:rPr>
        <w:t xml:space="preserve">................................................ </w:t>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r>
      <w:r w:rsidRPr="00EF2150">
        <w:rPr>
          <w:sz w:val="18"/>
          <w:szCs w:val="18"/>
        </w:rPr>
        <w:tab/>
        <w:t xml:space="preserve">    ............................................ </w:t>
      </w:r>
    </w:p>
    <w:p w:rsidR="00477206" w:rsidRPr="00EF2150" w:rsidRDefault="00477206" w:rsidP="00477206">
      <w:pPr>
        <w:pStyle w:val="Default"/>
        <w:rPr>
          <w:rFonts w:ascii="Times New Roman" w:hAnsi="Times New Roman"/>
          <w:bCs/>
          <w:sz w:val="20"/>
          <w:szCs w:val="20"/>
        </w:rPr>
      </w:pPr>
      <w:r w:rsidRPr="00EF2150">
        <w:rPr>
          <w:rFonts w:ascii="Times New Roman" w:hAnsi="Times New Roman" w:cs="Times New Roman"/>
          <w:sz w:val="20"/>
          <w:szCs w:val="20"/>
        </w:rPr>
        <w:t>data</w:t>
      </w:r>
      <w:r w:rsidRPr="00EF2150">
        <w:rPr>
          <w:rFonts w:ascii="Times New Roman" w:hAnsi="Times New Roman" w:cs="Times New Roman"/>
          <w:sz w:val="14"/>
          <w:szCs w:val="14"/>
        </w:rPr>
        <w:t xml:space="preserve"> </w:t>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r>
      <w:r w:rsidRPr="00EF2150">
        <w:rPr>
          <w:rFonts w:ascii="Times New Roman" w:hAnsi="Times New Roman" w:cs="Times New Roman"/>
          <w:sz w:val="14"/>
          <w:szCs w:val="14"/>
        </w:rPr>
        <w:tab/>
        <w:t xml:space="preserve">            </w:t>
      </w:r>
      <w:r w:rsidRPr="00EF2150">
        <w:rPr>
          <w:rFonts w:ascii="Times New Roman" w:hAnsi="Times New Roman" w:cs="Times New Roman"/>
          <w:sz w:val="20"/>
          <w:szCs w:val="20"/>
        </w:rPr>
        <w:t>Podpis Zleceniobiorcy</w:t>
      </w:r>
      <w:r w:rsidRPr="00EF2150">
        <w:rPr>
          <w:rFonts w:ascii="Times New Roman" w:hAnsi="Times New Roman" w:cs="Times New Roman"/>
          <w:sz w:val="14"/>
          <w:szCs w:val="14"/>
        </w:rPr>
        <w:t xml:space="preserve"> </w:t>
      </w:r>
    </w:p>
    <w:p w:rsidR="00C16D60" w:rsidRPr="00EF2150" w:rsidRDefault="00C16D60" w:rsidP="00FA6D15">
      <w:pPr>
        <w:autoSpaceDE w:val="0"/>
        <w:autoSpaceDN w:val="0"/>
        <w:adjustRightInd w:val="0"/>
      </w:pPr>
    </w:p>
    <w:p w:rsidR="00FA6D15" w:rsidRPr="00EF2150" w:rsidRDefault="00FA6D15" w:rsidP="00FA6D15">
      <w:pPr>
        <w:autoSpaceDE w:val="0"/>
        <w:autoSpaceDN w:val="0"/>
        <w:adjustRightInd w:val="0"/>
        <w:rPr>
          <w:b/>
          <w:bCs/>
        </w:rPr>
        <w:sectPr w:rsidR="00FA6D15" w:rsidRPr="00EF2150" w:rsidSect="009214B6">
          <w:pgSz w:w="11906" w:h="16838"/>
          <w:pgMar w:top="1135" w:right="926" w:bottom="993" w:left="1417" w:header="708" w:footer="708" w:gutter="0"/>
          <w:cols w:space="708"/>
          <w:docGrid w:linePitch="360"/>
        </w:sectPr>
      </w:pPr>
    </w:p>
    <w:p w:rsidR="00FA6D15" w:rsidRPr="00EF2150" w:rsidRDefault="00FA6D15" w:rsidP="00FA6D15">
      <w:pPr>
        <w:jc w:val="right"/>
      </w:pPr>
      <w:r w:rsidRPr="00EF2150">
        <w:lastRenderedPageBreak/>
        <w:t>Z</w:t>
      </w:r>
      <w:r w:rsidR="00477206" w:rsidRPr="00EF2150">
        <w:t>ałącznik nr 2</w:t>
      </w:r>
      <w:r w:rsidRPr="00EF2150">
        <w:t xml:space="preserve"> do umowy zlecenia</w:t>
      </w:r>
    </w:p>
    <w:p w:rsidR="00FA6D15" w:rsidRPr="00EF2150" w:rsidRDefault="00FA6D15" w:rsidP="00FA6D15">
      <w:pPr>
        <w:jc w:val="right"/>
        <w:rPr>
          <w:sz w:val="24"/>
          <w:szCs w:val="24"/>
        </w:rPr>
      </w:pPr>
    </w:p>
    <w:p w:rsidR="00FA6D15" w:rsidRPr="00EF2150" w:rsidRDefault="00FA6D15" w:rsidP="00FA6D15">
      <w:pPr>
        <w:widowControl w:val="0"/>
        <w:jc w:val="center"/>
        <w:rPr>
          <w:rFonts w:eastAsia="SimSun"/>
          <w:b/>
          <w:kern w:val="2"/>
        </w:rPr>
      </w:pPr>
      <w:r w:rsidRPr="00EF2150">
        <w:rPr>
          <w:rFonts w:eastAsia="SimSun"/>
          <w:b/>
          <w:kern w:val="2"/>
        </w:rPr>
        <w:t>EWIDENCJA GODZIN WYKONANIA ZLECENIA nr ……………</w:t>
      </w:r>
    </w:p>
    <w:p w:rsidR="00FA6D15" w:rsidRPr="00EF2150" w:rsidRDefault="00FA6D15" w:rsidP="00FA6D15">
      <w:pPr>
        <w:widowControl w:val="0"/>
        <w:jc w:val="center"/>
        <w:rPr>
          <w:rFonts w:eastAsia="SimSun"/>
          <w:b/>
          <w:kern w:val="2"/>
        </w:rPr>
      </w:pPr>
      <w:r w:rsidRPr="00EF2150">
        <w:rPr>
          <w:rFonts w:eastAsia="SimSun"/>
          <w:b/>
          <w:kern w:val="2"/>
        </w:rPr>
        <w:t xml:space="preserve">w ramach projektu nr </w:t>
      </w:r>
      <w:r w:rsidRPr="00EF2150">
        <w:t>……………. Projektu nr ………….  pn. „</w:t>
      </w:r>
      <w:r w:rsidRPr="00EF2150">
        <w:rPr>
          <w:i/>
        </w:rPr>
        <w:t>……………………..</w:t>
      </w:r>
    </w:p>
    <w:p w:rsidR="00C71532" w:rsidRDefault="00C71532" w:rsidP="00FA6D15">
      <w:pPr>
        <w:widowControl w:val="0"/>
        <w:jc w:val="center"/>
        <w:rPr>
          <w:rFonts w:eastAsia="SimSun"/>
          <w:kern w:val="2"/>
          <w:sz w:val="21"/>
          <w:szCs w:val="24"/>
        </w:rPr>
      </w:pPr>
    </w:p>
    <w:p w:rsidR="00FA6D15" w:rsidRPr="00EF2150" w:rsidRDefault="00FA6D15" w:rsidP="00FA6D15">
      <w:pPr>
        <w:widowControl w:val="0"/>
        <w:jc w:val="center"/>
        <w:rPr>
          <w:rFonts w:eastAsia="SimSun"/>
          <w:kern w:val="2"/>
          <w:sz w:val="21"/>
          <w:szCs w:val="24"/>
          <w:vertAlign w:val="superscript"/>
        </w:rPr>
      </w:pPr>
      <w:r w:rsidRPr="00EF2150">
        <w:rPr>
          <w:rFonts w:eastAsia="SimSun"/>
          <w:kern w:val="2"/>
          <w:sz w:val="21"/>
          <w:szCs w:val="24"/>
        </w:rPr>
        <w:t>za .................................. 2023                  Imię i nazwisko ..................................................................</w:t>
      </w:r>
      <w:r w:rsidRPr="00EF2150">
        <w:rPr>
          <w:rFonts w:eastAsia="SimSun"/>
          <w:kern w:val="2"/>
          <w:sz w:val="21"/>
          <w:szCs w:val="24"/>
          <w:vertAlign w:val="superscript"/>
        </w:rPr>
        <w:t xml:space="preserve"> </w:t>
      </w:r>
    </w:p>
    <w:p w:rsidR="00FA6D15" w:rsidRPr="00EF2150" w:rsidRDefault="00FA6D15" w:rsidP="00FA6D15">
      <w:pPr>
        <w:widowControl w:val="0"/>
        <w:rPr>
          <w:rFonts w:eastAsia="SimSun"/>
          <w:kern w:val="2"/>
          <w:sz w:val="21"/>
          <w:szCs w:val="24"/>
        </w:rPr>
      </w:pPr>
      <w:r w:rsidRPr="00EF2150">
        <w:rPr>
          <w:rFonts w:eastAsia="SimSun"/>
          <w:kern w:val="2"/>
          <w:sz w:val="21"/>
          <w:szCs w:val="24"/>
          <w:vertAlign w:val="superscript"/>
        </w:rPr>
        <w:t xml:space="preserve">                                                           (miesiąc)                                                                                                                                                       (zleceniobiorca)</w:t>
      </w:r>
    </w:p>
    <w:tbl>
      <w:tblPr>
        <w:tblpPr w:leftFromText="180" w:rightFromText="180" w:vertAnchor="text" w:horzAnchor="page" w:tblpX="1567" w:tblpY="51"/>
        <w:tblOverlap w:val="neve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2367"/>
        <w:gridCol w:w="2065"/>
        <w:gridCol w:w="2671"/>
      </w:tblGrid>
      <w:tr w:rsidR="00FA6D15" w:rsidRPr="00EF2150" w:rsidTr="00477206">
        <w:trPr>
          <w:trHeight w:val="273"/>
        </w:trPr>
        <w:tc>
          <w:tcPr>
            <w:tcW w:w="2367"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Data</w:t>
            </w:r>
          </w:p>
        </w:tc>
        <w:tc>
          <w:tcPr>
            <w:tcW w:w="2367"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Godzina rozpoczęcia</w:t>
            </w:r>
          </w:p>
        </w:tc>
        <w:tc>
          <w:tcPr>
            <w:tcW w:w="2065"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Godzina zakończenia</w:t>
            </w:r>
          </w:p>
        </w:tc>
        <w:tc>
          <w:tcPr>
            <w:tcW w:w="2671" w:type="dxa"/>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t>Liczba godzin</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284"/>
        </w:trPr>
        <w:tc>
          <w:tcPr>
            <w:tcW w:w="2367" w:type="dxa"/>
          </w:tcPr>
          <w:p w:rsidR="00FA6D15" w:rsidRPr="00EF2150" w:rsidRDefault="00FA6D15" w:rsidP="00477206">
            <w:pPr>
              <w:widowControl w:val="0"/>
              <w:rPr>
                <w:rFonts w:eastAsia="SimSun"/>
                <w:color w:val="FF0000"/>
                <w:kern w:val="2"/>
                <w:sz w:val="18"/>
                <w:szCs w:val="18"/>
              </w:rPr>
            </w:pPr>
          </w:p>
        </w:tc>
        <w:tc>
          <w:tcPr>
            <w:tcW w:w="2367" w:type="dxa"/>
          </w:tcPr>
          <w:p w:rsidR="00FA6D15" w:rsidRPr="00EF2150" w:rsidRDefault="00FA6D15" w:rsidP="00477206">
            <w:pPr>
              <w:widowControl w:val="0"/>
              <w:rPr>
                <w:rFonts w:eastAsia="SimSun"/>
                <w:kern w:val="2"/>
                <w:sz w:val="18"/>
                <w:szCs w:val="18"/>
              </w:rPr>
            </w:pPr>
          </w:p>
        </w:tc>
        <w:tc>
          <w:tcPr>
            <w:tcW w:w="2065" w:type="dxa"/>
          </w:tcPr>
          <w:p w:rsidR="00FA6D15" w:rsidRPr="00EF2150" w:rsidRDefault="00FA6D15" w:rsidP="00477206">
            <w:pPr>
              <w:widowControl w:val="0"/>
              <w:rPr>
                <w:rFonts w:eastAsia="SimSun"/>
                <w:kern w:val="2"/>
                <w:sz w:val="18"/>
                <w:szCs w:val="18"/>
              </w:rPr>
            </w:pPr>
          </w:p>
        </w:tc>
        <w:tc>
          <w:tcPr>
            <w:tcW w:w="2671" w:type="dxa"/>
          </w:tcPr>
          <w:p w:rsidR="00FA6D15" w:rsidRPr="00EF2150" w:rsidRDefault="00FA6D15" w:rsidP="00477206">
            <w:pPr>
              <w:widowControl w:val="0"/>
              <w:rPr>
                <w:rFonts w:eastAsia="SimSun"/>
                <w:kern w:val="2"/>
                <w:sz w:val="18"/>
                <w:szCs w:val="18"/>
              </w:rPr>
            </w:pPr>
            <w:r w:rsidRPr="00EF2150">
              <w:rPr>
                <w:rFonts w:eastAsia="SimSun"/>
                <w:kern w:val="2"/>
                <w:sz w:val="18"/>
                <w:szCs w:val="18"/>
              </w:rPr>
              <w:t>…….….. h  …..……. minut</w:t>
            </w:r>
          </w:p>
        </w:tc>
      </w:tr>
      <w:tr w:rsidR="00FA6D15" w:rsidRPr="00EF2150" w:rsidTr="00477206">
        <w:trPr>
          <w:trHeight w:val="388"/>
        </w:trPr>
        <w:tc>
          <w:tcPr>
            <w:tcW w:w="6799" w:type="dxa"/>
            <w:gridSpan w:val="3"/>
          </w:tcPr>
          <w:p w:rsidR="00FA6D15" w:rsidRPr="00EF2150" w:rsidRDefault="00FA6D15" w:rsidP="00477206">
            <w:pPr>
              <w:widowControl w:val="0"/>
              <w:jc w:val="center"/>
              <w:rPr>
                <w:rFonts w:eastAsia="SimSun"/>
                <w:kern w:val="2"/>
                <w:sz w:val="21"/>
                <w:szCs w:val="24"/>
              </w:rPr>
            </w:pPr>
            <w:r w:rsidRPr="00EF2150">
              <w:rPr>
                <w:rFonts w:eastAsia="SimSun"/>
                <w:kern w:val="2"/>
                <w:sz w:val="21"/>
                <w:szCs w:val="24"/>
              </w:rPr>
              <w:br/>
              <w:t>Suma godzin</w:t>
            </w:r>
          </w:p>
        </w:tc>
        <w:tc>
          <w:tcPr>
            <w:tcW w:w="2671" w:type="dxa"/>
          </w:tcPr>
          <w:p w:rsidR="00FA6D15" w:rsidRPr="00EF2150" w:rsidRDefault="00FA6D15" w:rsidP="00477206">
            <w:pPr>
              <w:widowControl w:val="0"/>
              <w:rPr>
                <w:rFonts w:eastAsia="SimSun"/>
                <w:kern w:val="2"/>
                <w:sz w:val="21"/>
                <w:szCs w:val="24"/>
              </w:rPr>
            </w:pPr>
            <w:r w:rsidRPr="00EF2150">
              <w:rPr>
                <w:rFonts w:eastAsia="SimSun"/>
                <w:kern w:val="2"/>
                <w:sz w:val="21"/>
                <w:szCs w:val="24"/>
              </w:rPr>
              <w:br/>
              <w:t>…….….. h  …..……. minut</w:t>
            </w:r>
          </w:p>
        </w:tc>
      </w:tr>
    </w:tbl>
    <w:p w:rsidR="00FA6D15" w:rsidRPr="00EF2150" w:rsidRDefault="00FA6D15" w:rsidP="00FA6D15">
      <w:pPr>
        <w:widowControl w:val="0"/>
        <w:ind w:left="420" w:firstLine="420"/>
        <w:rPr>
          <w:rFonts w:eastAsia="SimSun"/>
          <w:kern w:val="2"/>
          <w:sz w:val="21"/>
          <w:szCs w:val="24"/>
          <w:vertAlign w:val="superscript"/>
        </w:rPr>
      </w:pPr>
      <w:r w:rsidRPr="00EF2150">
        <w:rPr>
          <w:rFonts w:eastAsia="SimSun"/>
          <w:kern w:val="2"/>
          <w:sz w:val="21"/>
          <w:szCs w:val="24"/>
          <w:vertAlign w:val="superscript"/>
        </w:rPr>
        <w:tab/>
      </w:r>
      <w:r w:rsidRPr="00EF2150">
        <w:rPr>
          <w:rFonts w:eastAsia="SimSun"/>
          <w:kern w:val="2"/>
          <w:sz w:val="21"/>
          <w:szCs w:val="24"/>
          <w:vertAlign w:val="superscript"/>
        </w:rPr>
        <w:tab/>
      </w:r>
    </w:p>
    <w:p w:rsidR="00FA6D15" w:rsidRPr="00EF2150" w:rsidRDefault="00FA6D15" w:rsidP="00FA6D15">
      <w:pPr>
        <w:widowControl w:val="0"/>
        <w:ind w:left="420" w:firstLine="420"/>
        <w:rPr>
          <w:rFonts w:eastAsia="SimSun"/>
          <w:kern w:val="2"/>
          <w:sz w:val="21"/>
          <w:szCs w:val="24"/>
        </w:rPr>
      </w:pPr>
      <w:r w:rsidRPr="00EF2150">
        <w:rPr>
          <w:rFonts w:eastAsia="SimSun"/>
          <w:kern w:val="2"/>
          <w:sz w:val="21"/>
          <w:szCs w:val="24"/>
        </w:rPr>
        <w:t xml:space="preserve">   ......................................................</w:t>
      </w:r>
      <w:r w:rsidRPr="00EF2150">
        <w:rPr>
          <w:rFonts w:eastAsia="SimSun"/>
          <w:kern w:val="2"/>
          <w:sz w:val="21"/>
          <w:szCs w:val="24"/>
        </w:rPr>
        <w:tab/>
      </w:r>
      <w:r w:rsidRPr="00EF2150">
        <w:rPr>
          <w:rFonts w:eastAsia="SimSun"/>
          <w:kern w:val="2"/>
          <w:sz w:val="21"/>
          <w:szCs w:val="24"/>
        </w:rPr>
        <w:tab/>
        <w:t xml:space="preserve">                            </w:t>
      </w:r>
      <w:r w:rsidRPr="00EF2150">
        <w:rPr>
          <w:rFonts w:eastAsia="SimSun"/>
          <w:kern w:val="2"/>
          <w:sz w:val="21"/>
          <w:szCs w:val="24"/>
        </w:rPr>
        <w:tab/>
        <w:t xml:space="preserve">    ...................................................</w:t>
      </w:r>
    </w:p>
    <w:p w:rsidR="00FA6D15" w:rsidRPr="00EF2150" w:rsidRDefault="00FA6D15" w:rsidP="00FA6D15">
      <w:pPr>
        <w:widowControl w:val="0"/>
        <w:ind w:left="1260" w:firstLine="420"/>
        <w:rPr>
          <w:sz w:val="24"/>
          <w:szCs w:val="24"/>
        </w:rPr>
      </w:pPr>
      <w:r w:rsidRPr="00EF2150">
        <w:rPr>
          <w:rFonts w:eastAsia="SimSun"/>
          <w:kern w:val="2"/>
          <w:sz w:val="21"/>
          <w:szCs w:val="24"/>
          <w:vertAlign w:val="superscript"/>
        </w:rPr>
        <w:t>Podpis zleceniobiorcy</w:t>
      </w:r>
      <w:r w:rsidRPr="00EF2150">
        <w:rPr>
          <w:rFonts w:eastAsia="SimSun"/>
          <w:kern w:val="2"/>
          <w:sz w:val="21"/>
          <w:szCs w:val="24"/>
          <w:vertAlign w:val="superscript"/>
        </w:rPr>
        <w:tab/>
      </w:r>
      <w:r w:rsidRPr="00EF2150">
        <w:rPr>
          <w:rFonts w:eastAsia="SimSun"/>
          <w:kern w:val="2"/>
          <w:sz w:val="21"/>
          <w:szCs w:val="24"/>
          <w:vertAlign w:val="superscript"/>
        </w:rPr>
        <w:tab/>
      </w:r>
      <w:r w:rsidRPr="00EF2150">
        <w:rPr>
          <w:rFonts w:eastAsia="SimSun"/>
          <w:kern w:val="2"/>
          <w:sz w:val="21"/>
          <w:szCs w:val="24"/>
          <w:vertAlign w:val="superscript"/>
        </w:rPr>
        <w:tab/>
      </w:r>
      <w:r w:rsidRPr="00EF2150">
        <w:rPr>
          <w:rFonts w:eastAsia="SimSun"/>
          <w:kern w:val="2"/>
          <w:sz w:val="21"/>
          <w:szCs w:val="24"/>
          <w:vertAlign w:val="superscript"/>
        </w:rPr>
        <w:tab/>
        <w:t xml:space="preserve">                                                        Zatwierdzam</w:t>
      </w:r>
    </w:p>
    <w:p w:rsidR="00477206" w:rsidRPr="00EF2150" w:rsidRDefault="00477206" w:rsidP="00FA6D15">
      <w:pPr>
        <w:autoSpaceDE w:val="0"/>
        <w:autoSpaceDN w:val="0"/>
        <w:adjustRightInd w:val="0"/>
        <w:rPr>
          <w:b/>
          <w:bCs/>
        </w:rPr>
        <w:sectPr w:rsidR="00477206" w:rsidRPr="00EF2150" w:rsidSect="00477206">
          <w:headerReference w:type="default" r:id="rId11"/>
          <w:footerReference w:type="default" r:id="rId12"/>
          <w:pgSz w:w="12240" w:h="15840"/>
          <w:pgMar w:top="568" w:right="900" w:bottom="426" w:left="1134" w:header="708" w:footer="708" w:gutter="0"/>
          <w:pgNumType w:start="11"/>
          <w:cols w:space="708"/>
          <w:noEndnote/>
        </w:sectPr>
      </w:pPr>
    </w:p>
    <w:p w:rsidR="00477206" w:rsidRPr="00EF2150" w:rsidRDefault="00477206" w:rsidP="00477206">
      <w:pPr>
        <w:jc w:val="right"/>
        <w:rPr>
          <w:bCs/>
        </w:rPr>
      </w:pPr>
      <w:r w:rsidRPr="00EF2150">
        <w:rPr>
          <w:bCs/>
        </w:rPr>
        <w:lastRenderedPageBreak/>
        <w:t>Załącznik nr 3 do umowy zlecenie</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477206" w:rsidRPr="00EF2150" w:rsidTr="00477206">
        <w:trPr>
          <w:cantSplit/>
          <w:jc w:val="right"/>
        </w:trPr>
        <w:tc>
          <w:tcPr>
            <w:tcW w:w="2055" w:type="dxa"/>
            <w:vAlign w:val="center"/>
          </w:tcPr>
          <w:p w:rsidR="00477206" w:rsidRPr="00EF2150" w:rsidRDefault="00477206" w:rsidP="00477206">
            <w:pPr>
              <w:jc w:val="right"/>
              <w:rPr>
                <w:rFonts w:ascii="Trebuchet MS" w:hAnsi="Trebuchet MS"/>
                <w:sz w:val="24"/>
              </w:rPr>
            </w:pPr>
            <w:r w:rsidRPr="00EF2150">
              <w:rPr>
                <w:rFonts w:ascii="Trebuchet MS" w:hAnsi="Trebuchet MS"/>
                <w:sz w:val="24"/>
              </w:rPr>
              <w:t>Nazwisko:</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60" w:type="dxa"/>
            <w:vAlign w:val="center"/>
          </w:tcPr>
          <w:p w:rsidR="00477206" w:rsidRPr="00EF2150" w:rsidRDefault="00477206" w:rsidP="00477206">
            <w:pPr>
              <w:keepNext/>
              <w:jc w:val="right"/>
              <w:outlineLvl w:val="4"/>
              <w:rPr>
                <w:rFonts w:ascii="Trebuchet MS" w:hAnsi="Trebuchet MS"/>
              </w:rPr>
            </w:pPr>
          </w:p>
        </w:tc>
        <w:tc>
          <w:tcPr>
            <w:tcW w:w="1541" w:type="dxa"/>
            <w:shd w:val="pct10" w:color="000000" w:fill="FFFFFF"/>
            <w:vAlign w:val="bottom"/>
          </w:tcPr>
          <w:p w:rsidR="00477206" w:rsidRPr="00EF2150" w:rsidRDefault="00477206" w:rsidP="00477206">
            <w:pPr>
              <w:keepNext/>
              <w:jc w:val="right"/>
              <w:outlineLvl w:val="4"/>
              <w:rPr>
                <w:rFonts w:ascii="Trebuchet MS" w:hAnsi="Trebuchet MS"/>
                <w:i/>
                <w:color w:val="808080"/>
                <w:sz w:val="12"/>
              </w:rPr>
            </w:pPr>
            <w:r w:rsidRPr="00EF2150">
              <w:rPr>
                <w:rFonts w:ascii="Trebuchet MS" w:hAnsi="Trebuchet MS"/>
                <w:i/>
                <w:color w:val="808080"/>
                <w:sz w:val="12"/>
              </w:rPr>
              <w:t>miejscowość</w:t>
            </w:r>
          </w:p>
        </w:tc>
        <w:tc>
          <w:tcPr>
            <w:tcW w:w="567" w:type="dxa"/>
            <w:gridSpan w:val="2"/>
            <w:vAlign w:val="center"/>
          </w:tcPr>
          <w:p w:rsidR="00477206" w:rsidRPr="00EF2150" w:rsidRDefault="00477206" w:rsidP="00477206">
            <w:pPr>
              <w:keepNext/>
              <w:jc w:val="right"/>
              <w:outlineLvl w:val="4"/>
              <w:rPr>
                <w:rFonts w:ascii="Trebuchet MS" w:hAnsi="Trebuchet MS"/>
              </w:rPr>
            </w:pPr>
            <w:r w:rsidRPr="00EF2150">
              <w:rPr>
                <w:rFonts w:ascii="Trebuchet MS" w:hAnsi="Trebuchet MS"/>
              </w:rPr>
              <w:t>dn.</w:t>
            </w:r>
          </w:p>
        </w:tc>
        <w:tc>
          <w:tcPr>
            <w:tcW w:w="1345" w:type="dxa"/>
            <w:shd w:val="pct10" w:color="000000" w:fill="FFFFFF"/>
            <w:vAlign w:val="bottom"/>
          </w:tcPr>
          <w:p w:rsidR="00477206" w:rsidRPr="00EF2150" w:rsidRDefault="00477206" w:rsidP="00477206">
            <w:pPr>
              <w:keepNext/>
              <w:jc w:val="right"/>
              <w:outlineLvl w:val="4"/>
              <w:rPr>
                <w:rFonts w:ascii="Trebuchet MS" w:hAnsi="Trebuchet MS"/>
                <w:i/>
                <w:color w:val="808080"/>
                <w:sz w:val="12"/>
              </w:rPr>
            </w:pPr>
            <w:r w:rsidRPr="00EF2150">
              <w:rPr>
                <w:rFonts w:ascii="Trebuchet MS" w:hAnsi="Trebuchet MS"/>
                <w:i/>
                <w:color w:val="808080"/>
                <w:sz w:val="12"/>
              </w:rPr>
              <w:t>data</w:t>
            </w: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sz w:val="24"/>
              </w:rPr>
            </w:pPr>
            <w:r w:rsidRPr="00EF2150">
              <w:rPr>
                <w:rFonts w:ascii="Trebuchet MS" w:hAnsi="Trebuchet MS"/>
                <w:sz w:val="24"/>
              </w:rPr>
              <w:t>Imiona :</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sz w:val="24"/>
              </w:rPr>
            </w:pPr>
          </w:p>
        </w:tc>
        <w:tc>
          <w:tcPr>
            <w:tcW w:w="1629" w:type="dxa"/>
            <w:gridSpan w:val="2"/>
            <w:vAlign w:val="center"/>
          </w:tcPr>
          <w:p w:rsidR="00477206" w:rsidRPr="00EF2150" w:rsidRDefault="00477206" w:rsidP="00477206">
            <w:pPr>
              <w:rPr>
                <w:rFonts w:ascii="Trebuchet MS" w:hAnsi="Trebuchet MS"/>
                <w:sz w:val="24"/>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Imiona rodziców:</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Data urodzenia: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6"/>
              </w:rPr>
            </w:pPr>
          </w:p>
        </w:tc>
        <w:tc>
          <w:tcPr>
            <w:tcW w:w="3544" w:type="dxa"/>
            <w:gridSpan w:val="4"/>
            <w:vAlign w:val="center"/>
          </w:tcPr>
          <w:p w:rsidR="00477206" w:rsidRPr="00EF2150" w:rsidRDefault="00477206" w:rsidP="00477206">
            <w:pPr>
              <w:rPr>
                <w:rFonts w:ascii="Trebuchet MS" w:hAnsi="Trebuchet MS"/>
                <w:sz w:val="6"/>
              </w:rPr>
            </w:pPr>
          </w:p>
        </w:tc>
        <w:tc>
          <w:tcPr>
            <w:tcW w:w="1984" w:type="dxa"/>
            <w:gridSpan w:val="3"/>
            <w:vAlign w:val="center"/>
          </w:tcPr>
          <w:p w:rsidR="00477206" w:rsidRPr="00EF2150" w:rsidRDefault="00477206" w:rsidP="00477206">
            <w:pPr>
              <w:keepNext/>
              <w:jc w:val="right"/>
              <w:outlineLvl w:val="4"/>
              <w:rPr>
                <w:rFonts w:ascii="Trebuchet MS" w:hAnsi="Trebuchet MS"/>
                <w:sz w:val="6"/>
              </w:rPr>
            </w:pPr>
          </w:p>
        </w:tc>
        <w:tc>
          <w:tcPr>
            <w:tcW w:w="1629" w:type="dxa"/>
            <w:gridSpan w:val="2"/>
            <w:vAlign w:val="center"/>
          </w:tcPr>
          <w:p w:rsidR="00477206" w:rsidRPr="00EF2150" w:rsidRDefault="00477206" w:rsidP="00477206">
            <w:pPr>
              <w:rPr>
                <w:rFonts w:ascii="Trebuchet MS" w:hAnsi="Trebuchet MS"/>
                <w:sz w:val="6"/>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Miejsce urodzenia: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cantSplit/>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NIP:</w:t>
            </w:r>
          </w:p>
        </w:tc>
        <w:tc>
          <w:tcPr>
            <w:tcW w:w="3544" w:type="dxa"/>
            <w:gridSpan w:val="4"/>
            <w:shd w:val="pct10" w:color="000000" w:fill="FFFFFF"/>
            <w:vAlign w:val="bottom"/>
          </w:tcPr>
          <w:p w:rsidR="00477206" w:rsidRPr="00EF2150" w:rsidRDefault="00477206" w:rsidP="00477206">
            <w:pPr>
              <w:rPr>
                <w:rFonts w:ascii="Trebuchet MS" w:hAnsi="Trebuchet MS"/>
                <w:color w:val="808080"/>
                <w:sz w:val="28"/>
              </w:rPr>
            </w:pPr>
            <w:r w:rsidRPr="00EF2150">
              <w:rPr>
                <w:rFonts w:ascii="Trebuchet MS" w:hAnsi="Trebuchet MS"/>
                <w:color w:val="808080"/>
                <w:sz w:val="28"/>
              </w:rPr>
              <w:t>_ _ _ - _ _ _ - _ _ - _ _</w:t>
            </w:r>
          </w:p>
        </w:tc>
        <w:tc>
          <w:tcPr>
            <w:tcW w:w="1984" w:type="dxa"/>
            <w:gridSpan w:val="3"/>
            <w:tcBorders>
              <w:left w:val="nil"/>
            </w:tcBorders>
            <w:vAlign w:val="center"/>
          </w:tcPr>
          <w:p w:rsidR="00477206" w:rsidRPr="00EF2150" w:rsidRDefault="00477206" w:rsidP="00477206">
            <w:pPr>
              <w:jc w:val="right"/>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cantSplit/>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PESEL:</w:t>
            </w:r>
          </w:p>
        </w:tc>
        <w:tc>
          <w:tcPr>
            <w:tcW w:w="3544" w:type="dxa"/>
            <w:gridSpan w:val="4"/>
            <w:shd w:val="pct10" w:color="000000" w:fill="FFFFFF"/>
            <w:vAlign w:val="bottom"/>
          </w:tcPr>
          <w:p w:rsidR="00477206" w:rsidRPr="00EF2150" w:rsidRDefault="00477206" w:rsidP="00477206">
            <w:pPr>
              <w:rPr>
                <w:rFonts w:ascii="Trebuchet MS" w:hAnsi="Trebuchet MS"/>
                <w:color w:val="808080"/>
                <w:sz w:val="28"/>
              </w:rPr>
            </w:pPr>
            <w:r w:rsidRPr="00EF2150">
              <w:rPr>
                <w:rFonts w:ascii="Trebuchet MS" w:hAnsi="Trebuchet MS"/>
                <w:color w:val="808080"/>
                <w:sz w:val="28"/>
              </w:rPr>
              <w:t>_ _ _ _ _ _ _ _ _ _ _</w:t>
            </w:r>
          </w:p>
        </w:tc>
        <w:tc>
          <w:tcPr>
            <w:tcW w:w="1984" w:type="dxa"/>
            <w:gridSpan w:val="3"/>
            <w:vAlign w:val="center"/>
          </w:tcPr>
          <w:p w:rsidR="00477206" w:rsidRPr="00EF2150" w:rsidRDefault="00477206" w:rsidP="00477206">
            <w:pPr>
              <w:jc w:val="right"/>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Adres - miejscowość:</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Gmina /dzielnica: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Ulica:</w:t>
            </w:r>
          </w:p>
        </w:tc>
        <w:tc>
          <w:tcPr>
            <w:tcW w:w="3544" w:type="dxa"/>
            <w:gridSpan w:val="4"/>
            <w:shd w:val="pct10" w:color="000000" w:fill="FFFFFF"/>
            <w:vAlign w:val="center"/>
          </w:tcPr>
          <w:p w:rsidR="00477206" w:rsidRPr="00EF2150" w:rsidRDefault="00477206" w:rsidP="00477206">
            <w:pPr>
              <w:rPr>
                <w:rFonts w:ascii="Trebuchet MS" w:hAnsi="Trebuchet MS"/>
                <w:sz w:val="28"/>
              </w:rPr>
            </w:pPr>
          </w:p>
        </w:tc>
        <w:tc>
          <w:tcPr>
            <w:tcW w:w="1984" w:type="dxa"/>
            <w:gridSpan w:val="3"/>
            <w:vAlign w:val="center"/>
          </w:tcPr>
          <w:p w:rsidR="00477206" w:rsidRPr="00EF2150" w:rsidRDefault="00477206" w:rsidP="00477206">
            <w:pPr>
              <w:keepNext/>
              <w:jc w:val="right"/>
              <w:outlineLvl w:val="4"/>
              <w:rPr>
                <w:rFonts w:ascii="Trebuchet MS" w:hAnsi="Trebuchet MS"/>
              </w:rPr>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Nr domu:</w:t>
            </w:r>
          </w:p>
        </w:tc>
        <w:tc>
          <w:tcPr>
            <w:tcW w:w="992" w:type="dxa"/>
            <w:shd w:val="pct10" w:color="000000" w:fill="FFFFFF"/>
            <w:vAlign w:val="center"/>
          </w:tcPr>
          <w:p w:rsidR="00477206" w:rsidRPr="00EF2150" w:rsidRDefault="00477206" w:rsidP="00477206">
            <w:pPr>
              <w:rPr>
                <w:rFonts w:ascii="Trebuchet MS" w:hAnsi="Trebuchet MS"/>
                <w:sz w:val="28"/>
              </w:rPr>
            </w:pPr>
          </w:p>
        </w:tc>
        <w:tc>
          <w:tcPr>
            <w:tcW w:w="1370" w:type="dxa"/>
            <w:vAlign w:val="center"/>
          </w:tcPr>
          <w:p w:rsidR="00477206" w:rsidRPr="00EF2150" w:rsidRDefault="00477206" w:rsidP="00477206">
            <w:pPr>
              <w:jc w:val="right"/>
              <w:rPr>
                <w:rFonts w:ascii="Trebuchet MS" w:hAnsi="Trebuchet MS"/>
              </w:rPr>
            </w:pPr>
            <w:r w:rsidRPr="00EF2150">
              <w:rPr>
                <w:rFonts w:ascii="Trebuchet MS" w:hAnsi="Trebuchet MS"/>
              </w:rPr>
              <w:t>Nr lokalu:</w:t>
            </w:r>
          </w:p>
        </w:tc>
        <w:tc>
          <w:tcPr>
            <w:tcW w:w="1182" w:type="dxa"/>
            <w:gridSpan w:val="2"/>
            <w:shd w:val="pct10" w:color="000000" w:fill="FFFFFF"/>
            <w:vAlign w:val="center"/>
          </w:tcPr>
          <w:p w:rsidR="00477206" w:rsidRPr="00EF2150" w:rsidRDefault="00477206" w:rsidP="00477206">
            <w:pPr>
              <w:rPr>
                <w:rFonts w:ascii="Trebuchet MS" w:hAnsi="Trebuchet MS"/>
              </w:rPr>
            </w:pPr>
          </w:p>
        </w:tc>
        <w:tc>
          <w:tcPr>
            <w:tcW w:w="1984" w:type="dxa"/>
            <w:gridSpan w:val="3"/>
            <w:vAlign w:val="center"/>
          </w:tcPr>
          <w:p w:rsidR="00477206" w:rsidRPr="00EF2150" w:rsidRDefault="00477206" w:rsidP="00477206">
            <w:pPr>
              <w:jc w:val="right"/>
            </w:pPr>
          </w:p>
        </w:tc>
        <w:tc>
          <w:tcPr>
            <w:tcW w:w="1629" w:type="dxa"/>
            <w:gridSpan w:val="2"/>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984" w:type="dxa"/>
            <w:gridSpan w:val="3"/>
            <w:vAlign w:val="center"/>
          </w:tcPr>
          <w:p w:rsidR="00477206" w:rsidRPr="00EF2150" w:rsidRDefault="00477206" w:rsidP="00477206">
            <w:pPr>
              <w:keepNext/>
              <w:jc w:val="right"/>
              <w:outlineLvl w:val="4"/>
              <w:rPr>
                <w:rFonts w:ascii="Trebuchet MS" w:hAnsi="Trebuchet MS"/>
                <w:sz w:val="2"/>
              </w:rPr>
            </w:pPr>
          </w:p>
        </w:tc>
        <w:tc>
          <w:tcPr>
            <w:tcW w:w="1629" w:type="dxa"/>
            <w:gridSpan w:val="2"/>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Urząd Skarbowy:</w:t>
            </w:r>
          </w:p>
        </w:tc>
        <w:tc>
          <w:tcPr>
            <w:tcW w:w="2410" w:type="dxa"/>
            <w:gridSpan w:val="3"/>
            <w:shd w:val="pct10" w:color="000000" w:fill="FFFFFF"/>
            <w:vAlign w:val="center"/>
          </w:tcPr>
          <w:p w:rsidR="00477206" w:rsidRPr="00EF2150" w:rsidRDefault="00477206" w:rsidP="00477206">
            <w:pPr>
              <w:rPr>
                <w:rFonts w:ascii="Trebuchet MS" w:hAnsi="Trebuchet MS"/>
                <w:sz w:val="28"/>
              </w:rPr>
            </w:pPr>
          </w:p>
        </w:tc>
        <w:tc>
          <w:tcPr>
            <w:tcW w:w="1134" w:type="dxa"/>
            <w:vAlign w:val="center"/>
          </w:tcPr>
          <w:p w:rsidR="00477206" w:rsidRPr="00EF2150" w:rsidRDefault="00477206" w:rsidP="00477206">
            <w:pPr>
              <w:keepNext/>
              <w:jc w:val="right"/>
              <w:outlineLvl w:val="4"/>
              <w:rPr>
                <w:rFonts w:ascii="Trebuchet MS" w:hAnsi="Trebuchet MS"/>
              </w:rPr>
            </w:pPr>
            <w:r w:rsidRPr="00EF2150">
              <w:rPr>
                <w:rFonts w:ascii="Trebuchet MS" w:hAnsi="Trebuchet MS"/>
              </w:rPr>
              <w:t>adres:</w:t>
            </w:r>
          </w:p>
        </w:tc>
        <w:tc>
          <w:tcPr>
            <w:tcW w:w="3613" w:type="dxa"/>
            <w:gridSpan w:val="5"/>
            <w:shd w:val="pct12" w:color="000000" w:fill="FFFFFF"/>
            <w:vAlign w:val="center"/>
          </w:tcPr>
          <w:p w:rsidR="00477206" w:rsidRPr="00EF2150" w:rsidRDefault="00477206" w:rsidP="00477206">
            <w:pPr>
              <w:rPr>
                <w:rFonts w:ascii="Trebuchet MS" w:hAnsi="Trebuchet MS"/>
              </w:rPr>
            </w:pPr>
          </w:p>
        </w:tc>
      </w:tr>
      <w:tr w:rsidR="00477206" w:rsidRPr="00EF2150" w:rsidTr="00477206">
        <w:trPr>
          <w:trHeight w:val="80"/>
          <w:jc w:val="right"/>
        </w:trPr>
        <w:tc>
          <w:tcPr>
            <w:tcW w:w="2055" w:type="dxa"/>
            <w:vAlign w:val="center"/>
          </w:tcPr>
          <w:p w:rsidR="00477206" w:rsidRPr="00EF2150" w:rsidRDefault="00477206" w:rsidP="00477206">
            <w:pPr>
              <w:jc w:val="right"/>
              <w:rPr>
                <w:rFonts w:ascii="Trebuchet MS" w:hAnsi="Trebuchet MS"/>
                <w:sz w:val="2"/>
              </w:rPr>
            </w:pPr>
          </w:p>
        </w:tc>
        <w:tc>
          <w:tcPr>
            <w:tcW w:w="3544" w:type="dxa"/>
            <w:gridSpan w:val="4"/>
            <w:vAlign w:val="center"/>
          </w:tcPr>
          <w:p w:rsidR="00477206" w:rsidRPr="00EF2150" w:rsidRDefault="00477206" w:rsidP="00477206">
            <w:pPr>
              <w:rPr>
                <w:rFonts w:ascii="Trebuchet MS" w:hAnsi="Trebuchet MS"/>
                <w:sz w:val="2"/>
              </w:rPr>
            </w:pPr>
          </w:p>
        </w:tc>
        <w:tc>
          <w:tcPr>
            <w:tcW w:w="1701" w:type="dxa"/>
            <w:gridSpan w:val="2"/>
            <w:vAlign w:val="center"/>
          </w:tcPr>
          <w:p w:rsidR="00477206" w:rsidRPr="00EF2150" w:rsidRDefault="00477206" w:rsidP="00477206">
            <w:pPr>
              <w:keepNext/>
              <w:jc w:val="right"/>
              <w:outlineLvl w:val="4"/>
              <w:rPr>
                <w:rFonts w:ascii="Trebuchet MS" w:hAnsi="Trebuchet MS"/>
                <w:sz w:val="2"/>
              </w:rPr>
            </w:pPr>
          </w:p>
        </w:tc>
        <w:tc>
          <w:tcPr>
            <w:tcW w:w="1912" w:type="dxa"/>
            <w:gridSpan w:val="3"/>
            <w:vAlign w:val="center"/>
          </w:tcPr>
          <w:p w:rsidR="00477206" w:rsidRPr="00EF2150" w:rsidRDefault="00477206" w:rsidP="00477206">
            <w:pPr>
              <w:rPr>
                <w:rFonts w:ascii="Trebuchet MS" w:hAnsi="Trebuchet MS"/>
                <w:sz w:val="2"/>
              </w:rPr>
            </w:pPr>
          </w:p>
        </w:tc>
      </w:tr>
      <w:tr w:rsidR="00477206" w:rsidRPr="00EF2150" w:rsidTr="00477206">
        <w:trPr>
          <w:jc w:val="right"/>
        </w:trPr>
        <w:tc>
          <w:tcPr>
            <w:tcW w:w="2055" w:type="dxa"/>
            <w:vAlign w:val="center"/>
          </w:tcPr>
          <w:p w:rsidR="00477206" w:rsidRPr="00EF2150" w:rsidRDefault="00477206" w:rsidP="00477206">
            <w:pPr>
              <w:jc w:val="right"/>
              <w:rPr>
                <w:rFonts w:ascii="Trebuchet MS" w:hAnsi="Trebuchet MS"/>
              </w:rPr>
            </w:pPr>
            <w:r w:rsidRPr="00EF2150">
              <w:rPr>
                <w:rFonts w:ascii="Trebuchet MS" w:hAnsi="Trebuchet MS"/>
              </w:rPr>
              <w:t>Oddział NFZ:</w:t>
            </w:r>
          </w:p>
        </w:tc>
        <w:tc>
          <w:tcPr>
            <w:tcW w:w="992" w:type="dxa"/>
            <w:shd w:val="pct10" w:color="000000" w:fill="FFFFFF"/>
            <w:vAlign w:val="center"/>
          </w:tcPr>
          <w:p w:rsidR="00477206" w:rsidRPr="00EF2150" w:rsidRDefault="00477206" w:rsidP="00477206">
            <w:pPr>
              <w:rPr>
                <w:rFonts w:ascii="Trebuchet MS" w:hAnsi="Trebuchet MS"/>
                <w:sz w:val="28"/>
              </w:rPr>
            </w:pPr>
          </w:p>
        </w:tc>
        <w:tc>
          <w:tcPr>
            <w:tcW w:w="4253" w:type="dxa"/>
            <w:gridSpan w:val="5"/>
            <w:vAlign w:val="center"/>
          </w:tcPr>
          <w:p w:rsidR="00477206" w:rsidRPr="00EF2150" w:rsidRDefault="00477206" w:rsidP="00477206">
            <w:pPr>
              <w:keepNext/>
              <w:outlineLvl w:val="4"/>
              <w:rPr>
                <w:rFonts w:ascii="Trebuchet MS" w:hAnsi="Trebuchet MS"/>
              </w:rPr>
            </w:pPr>
          </w:p>
        </w:tc>
        <w:tc>
          <w:tcPr>
            <w:tcW w:w="1912" w:type="dxa"/>
            <w:gridSpan w:val="3"/>
            <w:vAlign w:val="center"/>
          </w:tcPr>
          <w:p w:rsidR="00477206" w:rsidRPr="00EF2150" w:rsidRDefault="00477206" w:rsidP="00477206">
            <w:pPr>
              <w:rPr>
                <w:rFonts w:ascii="Trebuchet MS" w:hAnsi="Trebuchet MS"/>
              </w:rPr>
            </w:pPr>
          </w:p>
        </w:tc>
      </w:tr>
    </w:tbl>
    <w:p w:rsidR="00477206" w:rsidRPr="00EF2150" w:rsidRDefault="00477206" w:rsidP="00477206">
      <w:pPr>
        <w:keepNext/>
        <w:jc w:val="center"/>
        <w:outlineLvl w:val="5"/>
        <w:rPr>
          <w:rFonts w:ascii="Trebuchet MS" w:hAnsi="Trebuchet MS"/>
          <w:b/>
        </w:rPr>
      </w:pPr>
      <w:r w:rsidRPr="00EF2150">
        <w:rPr>
          <w:rFonts w:ascii="Trebuchet MS" w:hAnsi="Trebuchet MS"/>
          <w:b/>
        </w:rPr>
        <w:t xml:space="preserve">RACHUNEK </w:t>
      </w:r>
    </w:p>
    <w:p w:rsidR="00477206" w:rsidRPr="00EF2150" w:rsidRDefault="00477206" w:rsidP="00477206">
      <w:pPr>
        <w:jc w:val="center"/>
        <w:rPr>
          <w:rFonts w:ascii="Trebuchet MS" w:hAnsi="Trebuchet MS"/>
        </w:rPr>
      </w:pPr>
      <w:r w:rsidRPr="00EF2150">
        <w:rPr>
          <w:rFonts w:ascii="Trebuchet MS" w:hAnsi="Trebuchet MS"/>
        </w:rPr>
        <w:t xml:space="preserve">dla 4 Wojskowego Szpitala Klinicznego SP ZOZ </w:t>
      </w:r>
    </w:p>
    <w:p w:rsidR="00477206" w:rsidRPr="00EF2150" w:rsidRDefault="00477206" w:rsidP="00477206">
      <w:pPr>
        <w:jc w:val="center"/>
        <w:rPr>
          <w:rFonts w:ascii="Trebuchet MS" w:hAnsi="Trebuchet MS"/>
        </w:rPr>
      </w:pPr>
      <w:r w:rsidRPr="00EF2150">
        <w:rPr>
          <w:rFonts w:ascii="Trebuchet MS" w:hAnsi="Trebuchet MS"/>
        </w:rPr>
        <w:t xml:space="preserve">we Wrocławiu ul. R. Weigla 5 </w:t>
      </w:r>
    </w:p>
    <w:p w:rsidR="00477206" w:rsidRPr="00EF2150" w:rsidRDefault="00477206" w:rsidP="00477206">
      <w:pPr>
        <w:rPr>
          <w:rFonts w:ascii="Trebuchet MS" w:hAnsi="Trebuchet MS"/>
        </w:rPr>
      </w:pPr>
      <w:r w:rsidRPr="00EF2150">
        <w:rPr>
          <w:rFonts w:ascii="Trebuchet MS" w:hAnsi="Trebuchet MS"/>
        </w:rPr>
        <w:t xml:space="preserve">za wykonanie pracy w projekcie pod nazwą </w:t>
      </w:r>
      <w:r w:rsidRPr="00EF2150">
        <w:t>„</w:t>
      </w:r>
      <w:r w:rsidRPr="00EF2150">
        <w:rPr>
          <w:i/>
        </w:rPr>
        <w:t>…………………………….</w:t>
      </w:r>
      <w:r w:rsidRPr="00EF2150">
        <w:rPr>
          <w:rFonts w:ascii="Trebuchet MS" w:hAnsi="Trebuchet MS"/>
        </w:rPr>
        <w:t>polegającej na :</w:t>
      </w:r>
    </w:p>
    <w:tbl>
      <w:tblPr>
        <w:tblW w:w="0" w:type="auto"/>
        <w:tblLayout w:type="fixed"/>
        <w:tblCellMar>
          <w:left w:w="70" w:type="dxa"/>
          <w:right w:w="70" w:type="dxa"/>
        </w:tblCellMar>
        <w:tblLook w:val="0000" w:firstRow="0" w:lastRow="0" w:firstColumn="0" w:lastColumn="0" w:noHBand="0" w:noVBand="0"/>
      </w:tblPr>
      <w:tblGrid>
        <w:gridCol w:w="1063"/>
        <w:gridCol w:w="992"/>
        <w:gridCol w:w="567"/>
        <w:gridCol w:w="850"/>
        <w:gridCol w:w="142"/>
        <w:gridCol w:w="832"/>
        <w:gridCol w:w="160"/>
        <w:gridCol w:w="142"/>
        <w:gridCol w:w="851"/>
        <w:gridCol w:w="3613"/>
      </w:tblGrid>
      <w:tr w:rsidR="00477206" w:rsidRPr="00EF2150" w:rsidTr="00477206">
        <w:trPr>
          <w:trHeight w:val="186"/>
        </w:trPr>
        <w:tc>
          <w:tcPr>
            <w:tcW w:w="1063" w:type="dxa"/>
            <w:shd w:val="pct10" w:color="000000" w:fill="FFFFFF"/>
          </w:tcPr>
          <w:p w:rsidR="00477206" w:rsidRPr="00EF2150" w:rsidRDefault="00477206" w:rsidP="00477206">
            <w:pPr>
              <w:rPr>
                <w:rFonts w:ascii="Trebuchet MS" w:hAnsi="Trebuchet MS"/>
              </w:rPr>
            </w:pPr>
          </w:p>
        </w:tc>
        <w:tc>
          <w:tcPr>
            <w:tcW w:w="8149" w:type="dxa"/>
            <w:gridSpan w:val="9"/>
            <w:shd w:val="pct10" w:color="000000" w:fill="FFFFFF"/>
          </w:tcPr>
          <w:p w:rsidR="00477206" w:rsidRPr="00EF2150" w:rsidRDefault="00477206" w:rsidP="00477206">
            <w:pPr>
              <w:rPr>
                <w:rFonts w:ascii="Trebuchet MS" w:hAnsi="Trebuchet MS"/>
              </w:rPr>
            </w:pPr>
          </w:p>
        </w:tc>
      </w:tr>
      <w:tr w:rsidR="00477206" w:rsidRPr="00EF2150" w:rsidTr="00477206">
        <w:tc>
          <w:tcPr>
            <w:tcW w:w="1063" w:type="dxa"/>
          </w:tcPr>
          <w:p w:rsidR="00477206" w:rsidRPr="00EF2150" w:rsidRDefault="00477206" w:rsidP="00477206">
            <w:pPr>
              <w:rPr>
                <w:rFonts w:ascii="Trebuchet MS" w:hAnsi="Trebuchet MS"/>
                <w:sz w:val="6"/>
              </w:rPr>
            </w:pPr>
          </w:p>
        </w:tc>
        <w:tc>
          <w:tcPr>
            <w:tcW w:w="8149" w:type="dxa"/>
            <w:gridSpan w:val="9"/>
          </w:tcPr>
          <w:p w:rsidR="00477206" w:rsidRPr="00EF2150" w:rsidRDefault="00477206" w:rsidP="00477206">
            <w:pPr>
              <w:rPr>
                <w:rFonts w:ascii="Trebuchet MS" w:hAnsi="Trebuchet MS"/>
                <w:sz w:val="6"/>
              </w:rPr>
            </w:pPr>
          </w:p>
        </w:tc>
      </w:tr>
      <w:tr w:rsidR="00477206" w:rsidRPr="00EF2150" w:rsidTr="00477206">
        <w:tc>
          <w:tcPr>
            <w:tcW w:w="1063" w:type="dxa"/>
            <w:shd w:val="pct10" w:color="000000" w:fill="FFFFFF"/>
          </w:tcPr>
          <w:p w:rsidR="00477206" w:rsidRPr="00EF2150" w:rsidRDefault="00477206" w:rsidP="00477206">
            <w:pPr>
              <w:rPr>
                <w:rFonts w:ascii="Trebuchet MS" w:hAnsi="Trebuchet MS"/>
              </w:rPr>
            </w:pPr>
          </w:p>
        </w:tc>
        <w:tc>
          <w:tcPr>
            <w:tcW w:w="8149" w:type="dxa"/>
            <w:gridSpan w:val="9"/>
            <w:shd w:val="pct10" w:color="000000" w:fill="FFFFFF"/>
          </w:tcPr>
          <w:p w:rsidR="00477206" w:rsidRPr="00EF2150" w:rsidRDefault="00477206" w:rsidP="00477206">
            <w:pPr>
              <w:rPr>
                <w:rFonts w:ascii="Trebuchet MS" w:hAnsi="Trebuchet MS"/>
              </w:rPr>
            </w:pPr>
          </w:p>
        </w:tc>
      </w:tr>
      <w:tr w:rsidR="00477206" w:rsidRPr="00EF2150" w:rsidTr="00477206">
        <w:tc>
          <w:tcPr>
            <w:tcW w:w="1063" w:type="dxa"/>
          </w:tcPr>
          <w:p w:rsidR="00477206" w:rsidRPr="00EF2150" w:rsidRDefault="00477206" w:rsidP="00477206">
            <w:pPr>
              <w:rPr>
                <w:rFonts w:ascii="Trebuchet MS" w:hAnsi="Trebuchet MS"/>
                <w:sz w:val="6"/>
              </w:rPr>
            </w:pPr>
          </w:p>
        </w:tc>
        <w:tc>
          <w:tcPr>
            <w:tcW w:w="8149" w:type="dxa"/>
            <w:gridSpan w:val="9"/>
          </w:tcPr>
          <w:p w:rsidR="00477206" w:rsidRPr="00EF2150" w:rsidRDefault="00477206" w:rsidP="00477206">
            <w:pPr>
              <w:rPr>
                <w:rFonts w:ascii="Trebuchet MS" w:hAnsi="Trebuchet MS"/>
                <w:sz w:val="6"/>
              </w:rPr>
            </w:pPr>
          </w:p>
        </w:tc>
      </w:tr>
      <w:tr w:rsidR="00477206" w:rsidRPr="00EF2150" w:rsidTr="00477206">
        <w:trPr>
          <w:trHeight w:val="228"/>
        </w:trPr>
        <w:tc>
          <w:tcPr>
            <w:tcW w:w="1063" w:type="dxa"/>
            <w:vAlign w:val="center"/>
          </w:tcPr>
          <w:p w:rsidR="00477206" w:rsidRPr="00EF2150" w:rsidRDefault="00477206" w:rsidP="00477206">
            <w:pPr>
              <w:jc w:val="right"/>
              <w:rPr>
                <w:rFonts w:ascii="Trebuchet MS" w:hAnsi="Trebuchet MS"/>
              </w:rPr>
            </w:pPr>
            <w:r w:rsidRPr="00EF2150">
              <w:rPr>
                <w:rFonts w:ascii="Trebuchet MS" w:hAnsi="Trebuchet MS"/>
              </w:rPr>
              <w:t>na kwotę:</w:t>
            </w:r>
          </w:p>
        </w:tc>
        <w:tc>
          <w:tcPr>
            <w:tcW w:w="1559"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477206" w:rsidRPr="00EF2150" w:rsidRDefault="00477206" w:rsidP="00477206">
            <w:pPr>
              <w:jc w:val="right"/>
              <w:rPr>
                <w:rFonts w:ascii="Trebuchet MS" w:hAnsi="Trebuchet MS"/>
                <w:sz w:val="28"/>
              </w:rPr>
            </w:pPr>
          </w:p>
        </w:tc>
        <w:tc>
          <w:tcPr>
            <w:tcW w:w="992" w:type="dxa"/>
            <w:gridSpan w:val="2"/>
            <w:tcBorders>
              <w:left w:val="nil"/>
            </w:tcBorders>
            <w:vAlign w:val="center"/>
          </w:tcPr>
          <w:p w:rsidR="00477206" w:rsidRPr="00EF2150" w:rsidRDefault="00477206" w:rsidP="00477206">
            <w:pPr>
              <w:jc w:val="right"/>
              <w:rPr>
                <w:rFonts w:ascii="Trebuchet MS" w:hAnsi="Trebuchet MS"/>
              </w:rPr>
            </w:pPr>
            <w:r w:rsidRPr="00EF2150">
              <w:rPr>
                <w:rFonts w:ascii="Trebuchet MS" w:hAnsi="Trebuchet MS"/>
              </w:rPr>
              <w:t>słownie:</w:t>
            </w:r>
          </w:p>
        </w:tc>
        <w:tc>
          <w:tcPr>
            <w:tcW w:w="5598" w:type="dxa"/>
            <w:gridSpan w:val="5"/>
            <w:shd w:val="pct10" w:color="000000" w:fill="FFFFFF"/>
            <w:vAlign w:val="center"/>
          </w:tcPr>
          <w:p w:rsidR="00477206" w:rsidRPr="00EF2150" w:rsidRDefault="00477206" w:rsidP="00477206">
            <w:pPr>
              <w:jc w:val="right"/>
              <w:rPr>
                <w:rFonts w:ascii="Trebuchet MS" w:hAnsi="Trebuchet MS"/>
                <w:sz w:val="28"/>
              </w:rPr>
            </w:pPr>
          </w:p>
        </w:tc>
      </w:tr>
      <w:tr w:rsidR="00477206" w:rsidRPr="00EF2150" w:rsidTr="00477206">
        <w:tc>
          <w:tcPr>
            <w:tcW w:w="1063" w:type="dxa"/>
          </w:tcPr>
          <w:p w:rsidR="00477206" w:rsidRPr="00EF2150" w:rsidRDefault="00477206" w:rsidP="00477206">
            <w:pPr>
              <w:jc w:val="right"/>
              <w:rPr>
                <w:rFonts w:ascii="Trebuchet MS" w:hAnsi="Trebuchet MS"/>
                <w:sz w:val="6"/>
              </w:rPr>
            </w:pPr>
          </w:p>
        </w:tc>
        <w:tc>
          <w:tcPr>
            <w:tcW w:w="8149" w:type="dxa"/>
            <w:gridSpan w:val="9"/>
          </w:tcPr>
          <w:p w:rsidR="00477206" w:rsidRPr="00EF2150" w:rsidRDefault="00477206" w:rsidP="00477206">
            <w:pPr>
              <w:jc w:val="right"/>
              <w:rPr>
                <w:rFonts w:ascii="Trebuchet MS" w:hAnsi="Trebuchet MS"/>
                <w:sz w:val="6"/>
              </w:rPr>
            </w:pPr>
          </w:p>
        </w:tc>
      </w:tr>
      <w:tr w:rsidR="00477206" w:rsidRPr="00EF2150" w:rsidTr="00477206">
        <w:tc>
          <w:tcPr>
            <w:tcW w:w="1063" w:type="dxa"/>
            <w:shd w:val="pct10" w:color="000000" w:fill="FFFFFF"/>
          </w:tcPr>
          <w:p w:rsidR="00477206" w:rsidRPr="00EF2150" w:rsidRDefault="00477206" w:rsidP="00477206">
            <w:pPr>
              <w:rPr>
                <w:rFonts w:ascii="Trebuchet MS" w:hAnsi="Trebuchet MS"/>
              </w:rPr>
            </w:pPr>
          </w:p>
        </w:tc>
        <w:tc>
          <w:tcPr>
            <w:tcW w:w="8149" w:type="dxa"/>
            <w:gridSpan w:val="9"/>
            <w:shd w:val="pct10" w:color="000000" w:fill="FFFFFF"/>
          </w:tcPr>
          <w:p w:rsidR="00477206" w:rsidRPr="00EF2150" w:rsidRDefault="00477206" w:rsidP="00477206">
            <w:pPr>
              <w:rPr>
                <w:rFonts w:ascii="Trebuchet MS" w:hAnsi="Trebuchet MS"/>
              </w:rPr>
            </w:pPr>
          </w:p>
        </w:tc>
      </w:tr>
      <w:tr w:rsidR="00477206" w:rsidRPr="00EF2150" w:rsidTr="00477206">
        <w:tc>
          <w:tcPr>
            <w:tcW w:w="1063" w:type="dxa"/>
          </w:tcPr>
          <w:p w:rsidR="00477206" w:rsidRPr="00EF2150" w:rsidRDefault="00477206" w:rsidP="00477206">
            <w:pPr>
              <w:rPr>
                <w:rFonts w:ascii="Trebuchet MS" w:hAnsi="Trebuchet MS"/>
                <w:sz w:val="6"/>
              </w:rPr>
            </w:pPr>
          </w:p>
        </w:tc>
        <w:tc>
          <w:tcPr>
            <w:tcW w:w="8149" w:type="dxa"/>
            <w:gridSpan w:val="9"/>
          </w:tcPr>
          <w:p w:rsidR="00477206" w:rsidRPr="00EF2150" w:rsidRDefault="00477206" w:rsidP="00477206">
            <w:pPr>
              <w:rPr>
                <w:rFonts w:ascii="Trebuchet MS" w:hAnsi="Trebuchet MS"/>
                <w:sz w:val="6"/>
              </w:rPr>
            </w:pPr>
          </w:p>
        </w:tc>
      </w:tr>
      <w:tr w:rsidR="00477206" w:rsidRPr="00EF2150" w:rsidTr="00477206">
        <w:trPr>
          <w:trHeight w:val="207"/>
        </w:trPr>
        <w:tc>
          <w:tcPr>
            <w:tcW w:w="2055" w:type="dxa"/>
            <w:gridSpan w:val="2"/>
            <w:vAlign w:val="center"/>
          </w:tcPr>
          <w:p w:rsidR="00477206" w:rsidRPr="00EF2150" w:rsidRDefault="00477206" w:rsidP="00477206">
            <w:pPr>
              <w:jc w:val="right"/>
              <w:rPr>
                <w:rFonts w:ascii="Trebuchet MS" w:hAnsi="Trebuchet MS"/>
              </w:rPr>
            </w:pPr>
            <w:r w:rsidRPr="00EF2150">
              <w:rPr>
                <w:rFonts w:ascii="Trebuchet MS" w:hAnsi="Trebuchet MS"/>
              </w:rPr>
              <w:t>Zgodnie z umowa nr:</w:t>
            </w:r>
          </w:p>
        </w:tc>
        <w:tc>
          <w:tcPr>
            <w:tcW w:w="1417" w:type="dxa"/>
            <w:gridSpan w:val="2"/>
            <w:shd w:val="pct10" w:color="000000" w:fill="FFFFFF"/>
            <w:vAlign w:val="center"/>
          </w:tcPr>
          <w:p w:rsidR="00477206" w:rsidRPr="00EF2150" w:rsidRDefault="00477206" w:rsidP="00477206">
            <w:pPr>
              <w:jc w:val="right"/>
              <w:rPr>
                <w:rFonts w:ascii="Trebuchet MS" w:hAnsi="Trebuchet MS"/>
              </w:rPr>
            </w:pPr>
          </w:p>
        </w:tc>
        <w:tc>
          <w:tcPr>
            <w:tcW w:w="2127" w:type="dxa"/>
            <w:gridSpan w:val="5"/>
            <w:tcBorders>
              <w:left w:val="nil"/>
            </w:tcBorders>
            <w:vAlign w:val="center"/>
          </w:tcPr>
          <w:p w:rsidR="00477206" w:rsidRPr="00EF2150" w:rsidRDefault="00477206" w:rsidP="00477206">
            <w:pPr>
              <w:jc w:val="right"/>
              <w:rPr>
                <w:rFonts w:ascii="Trebuchet MS" w:hAnsi="Trebuchet MS"/>
              </w:rPr>
            </w:pPr>
            <w:r w:rsidRPr="00EF2150">
              <w:rPr>
                <w:rFonts w:ascii="Trebuchet MS" w:hAnsi="Trebuchet MS"/>
              </w:rPr>
              <w:t>zawartą w dniu:</w:t>
            </w:r>
          </w:p>
        </w:tc>
        <w:tc>
          <w:tcPr>
            <w:tcW w:w="3613" w:type="dxa"/>
            <w:shd w:val="pct10" w:color="000000" w:fill="FFFFFF"/>
            <w:vAlign w:val="center"/>
          </w:tcPr>
          <w:p w:rsidR="00477206" w:rsidRPr="00EF2150" w:rsidRDefault="00477206" w:rsidP="00477206">
            <w:pPr>
              <w:rPr>
                <w:rFonts w:ascii="Trebuchet MS" w:hAnsi="Trebuchet MS"/>
                <w:sz w:val="28"/>
              </w:rPr>
            </w:pPr>
          </w:p>
        </w:tc>
      </w:tr>
      <w:tr w:rsidR="00477206" w:rsidRPr="00EF2150" w:rsidTr="00477206">
        <w:tblPrEx>
          <w:jc w:val="right"/>
        </w:tblPrEx>
        <w:trPr>
          <w:cantSplit/>
          <w:trHeight w:val="168"/>
          <w:jc w:val="right"/>
        </w:trPr>
        <w:tc>
          <w:tcPr>
            <w:tcW w:w="2055" w:type="dxa"/>
            <w:gridSpan w:val="2"/>
            <w:vAlign w:val="center"/>
          </w:tcPr>
          <w:p w:rsidR="00477206" w:rsidRPr="00EF2150" w:rsidRDefault="00477206" w:rsidP="00477206">
            <w:pPr>
              <w:jc w:val="right"/>
              <w:rPr>
                <w:rFonts w:ascii="Trebuchet MS" w:hAnsi="Trebuchet MS"/>
                <w:sz w:val="16"/>
              </w:rPr>
            </w:pPr>
            <w:r w:rsidRPr="00EF2150">
              <w:rPr>
                <w:rFonts w:ascii="Trebuchet MS" w:hAnsi="Trebuchet MS"/>
                <w:sz w:val="16"/>
              </w:rPr>
              <w:t>Wypłata na rachunek  bankowy:</w:t>
            </w:r>
          </w:p>
        </w:tc>
        <w:tc>
          <w:tcPr>
            <w:tcW w:w="7157" w:type="dxa"/>
            <w:gridSpan w:val="8"/>
            <w:shd w:val="pct10" w:color="000000" w:fill="FFFFFF"/>
            <w:vAlign w:val="center"/>
          </w:tcPr>
          <w:p w:rsidR="00477206" w:rsidRPr="00EF2150" w:rsidRDefault="00477206" w:rsidP="00477206">
            <w:pPr>
              <w:rPr>
                <w:rFonts w:ascii="Trebuchet MS" w:hAnsi="Trebuchet MS"/>
              </w:rPr>
            </w:pPr>
          </w:p>
        </w:tc>
      </w:tr>
      <w:tr w:rsidR="00477206" w:rsidRPr="00EF2150" w:rsidTr="00477206">
        <w:tc>
          <w:tcPr>
            <w:tcW w:w="4606" w:type="dxa"/>
            <w:gridSpan w:val="7"/>
          </w:tcPr>
          <w:p w:rsidR="00477206" w:rsidRPr="00EF2150" w:rsidRDefault="00477206" w:rsidP="00477206">
            <w:pPr>
              <w:rPr>
                <w:rFonts w:ascii="Trebuchet MS" w:hAnsi="Trebuchet MS"/>
              </w:rPr>
            </w:pPr>
            <w:r w:rsidRPr="00EF2150">
              <w:rPr>
                <w:rFonts w:ascii="Trebuchet MS" w:hAnsi="Trebuchet MS"/>
              </w:rPr>
              <w:t>Pracę wykonano zgodnie z umową .</w:t>
            </w:r>
          </w:p>
        </w:tc>
        <w:tc>
          <w:tcPr>
            <w:tcW w:w="4606" w:type="dxa"/>
            <w:gridSpan w:val="3"/>
          </w:tcPr>
          <w:p w:rsidR="00477206" w:rsidRPr="00EF2150" w:rsidRDefault="00477206" w:rsidP="00477206">
            <w:pPr>
              <w:rPr>
                <w:rFonts w:ascii="Trebuchet MS" w:hAnsi="Trebuchet MS"/>
              </w:rPr>
            </w:pPr>
          </w:p>
        </w:tc>
      </w:tr>
      <w:tr w:rsidR="00477206" w:rsidRPr="00EF2150" w:rsidTr="00477206">
        <w:trPr>
          <w:trHeight w:val="262"/>
        </w:trPr>
        <w:tc>
          <w:tcPr>
            <w:tcW w:w="4446" w:type="dxa"/>
            <w:gridSpan w:val="6"/>
            <w:shd w:val="pct10" w:color="000000" w:fill="FFFFFF"/>
          </w:tcPr>
          <w:p w:rsidR="00477206" w:rsidRPr="00EF2150" w:rsidRDefault="00477206" w:rsidP="00477206">
            <w:pPr>
              <w:rPr>
                <w:rFonts w:ascii="Trebuchet MS" w:hAnsi="Trebuchet MS"/>
              </w:rPr>
            </w:pPr>
          </w:p>
        </w:tc>
        <w:tc>
          <w:tcPr>
            <w:tcW w:w="302" w:type="dxa"/>
            <w:gridSpan w:val="2"/>
          </w:tcPr>
          <w:p w:rsidR="00477206" w:rsidRPr="00EF2150" w:rsidRDefault="00477206" w:rsidP="00477206">
            <w:pPr>
              <w:rPr>
                <w:rFonts w:ascii="Trebuchet MS" w:hAnsi="Trebuchet MS"/>
              </w:rPr>
            </w:pPr>
          </w:p>
        </w:tc>
        <w:tc>
          <w:tcPr>
            <w:tcW w:w="4464" w:type="dxa"/>
            <w:gridSpan w:val="2"/>
            <w:shd w:val="pct10" w:color="000000" w:fill="FFFFFF"/>
          </w:tcPr>
          <w:p w:rsidR="00477206" w:rsidRPr="00EF2150" w:rsidRDefault="00477206" w:rsidP="00477206">
            <w:pPr>
              <w:rPr>
                <w:rFonts w:ascii="Trebuchet MS" w:hAnsi="Trebuchet MS"/>
              </w:rPr>
            </w:pPr>
          </w:p>
        </w:tc>
      </w:tr>
      <w:tr w:rsidR="00477206" w:rsidRPr="00EF2150" w:rsidTr="00477206">
        <w:tc>
          <w:tcPr>
            <w:tcW w:w="4606" w:type="dxa"/>
            <w:gridSpan w:val="7"/>
          </w:tcPr>
          <w:p w:rsidR="00477206" w:rsidRPr="00EF2150" w:rsidRDefault="00477206" w:rsidP="00477206">
            <w:pPr>
              <w:jc w:val="center"/>
              <w:rPr>
                <w:rFonts w:ascii="Trebuchet MS" w:hAnsi="Trebuchet MS"/>
                <w:i/>
                <w:sz w:val="16"/>
              </w:rPr>
            </w:pPr>
            <w:r w:rsidRPr="00EF2150">
              <w:rPr>
                <w:rFonts w:ascii="Trebuchet MS" w:hAnsi="Trebuchet MS"/>
                <w:i/>
                <w:sz w:val="16"/>
              </w:rPr>
              <w:t>przyjmujący pracę</w:t>
            </w:r>
          </w:p>
        </w:tc>
        <w:tc>
          <w:tcPr>
            <w:tcW w:w="4606" w:type="dxa"/>
            <w:gridSpan w:val="3"/>
          </w:tcPr>
          <w:p w:rsidR="00477206" w:rsidRPr="00EF2150" w:rsidRDefault="00477206" w:rsidP="00477206">
            <w:pPr>
              <w:jc w:val="center"/>
              <w:rPr>
                <w:rFonts w:ascii="Trebuchet MS" w:hAnsi="Trebuchet MS"/>
                <w:i/>
                <w:sz w:val="16"/>
              </w:rPr>
            </w:pPr>
            <w:r w:rsidRPr="00EF2150">
              <w:rPr>
                <w:rFonts w:ascii="Trebuchet MS" w:hAnsi="Trebuchet MS"/>
                <w:i/>
                <w:sz w:val="16"/>
              </w:rPr>
              <w:t>podpis wystawcy rachunku</w:t>
            </w:r>
          </w:p>
        </w:tc>
      </w:tr>
    </w:tbl>
    <w:p w:rsidR="00477206" w:rsidRPr="00EF2150" w:rsidRDefault="00477206" w:rsidP="00477206">
      <w:pPr>
        <w:pBdr>
          <w:bottom w:val="double" w:sz="12" w:space="1" w:color="808080"/>
        </w:pBdr>
        <w:rPr>
          <w:rFonts w:ascii="Trebuchet MS" w:hAnsi="Trebuchet MS"/>
          <w:sz w:val="8"/>
          <w:szCs w:val="8"/>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3772"/>
        <w:gridCol w:w="2126"/>
        <w:gridCol w:w="2905"/>
      </w:tblGrid>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vertAlign w:val="superscript"/>
              </w:rPr>
            </w:pPr>
            <w:r w:rsidRPr="00EF2150">
              <w:rPr>
                <w:rFonts w:ascii="Trebuchet MS" w:hAnsi="Trebuchet MS"/>
                <w:sz w:val="18"/>
                <w:szCs w:val="18"/>
              </w:rPr>
              <w:t>Kwota brutto rachunku:</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101"/>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 % kosztów uzyskania:</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149"/>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Podstawa opodatkowania:</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182"/>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Podatek ..... % od podstawy opodatkowania</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216"/>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Minus ..... % na ubezpieczenie zdrowotne:</w:t>
            </w:r>
          </w:p>
        </w:tc>
        <w:tc>
          <w:tcPr>
            <w:tcW w:w="2126" w:type="dxa"/>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Pr>
        <w:tc>
          <w:tcPr>
            <w:tcW w:w="3772" w:type="dxa"/>
            <w:vAlign w:val="center"/>
          </w:tcPr>
          <w:p w:rsidR="00477206" w:rsidRPr="00EF2150" w:rsidRDefault="00477206" w:rsidP="00477206">
            <w:pPr>
              <w:jc w:val="right"/>
              <w:rPr>
                <w:rFonts w:ascii="Trebuchet MS" w:hAnsi="Trebuchet MS"/>
                <w:sz w:val="18"/>
                <w:szCs w:val="18"/>
              </w:rPr>
            </w:pPr>
          </w:p>
        </w:tc>
        <w:tc>
          <w:tcPr>
            <w:tcW w:w="2126" w:type="dxa"/>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After w:val="1"/>
          <w:wAfter w:w="2905" w:type="dxa"/>
          <w:trHeight w:val="85"/>
        </w:trPr>
        <w:tc>
          <w:tcPr>
            <w:tcW w:w="3772" w:type="dxa"/>
            <w:vAlign w:val="center"/>
          </w:tcPr>
          <w:p w:rsidR="00477206" w:rsidRPr="00EF2150" w:rsidRDefault="00477206" w:rsidP="00477206">
            <w:pPr>
              <w:jc w:val="right"/>
              <w:rPr>
                <w:rFonts w:ascii="Trebuchet MS" w:hAnsi="Trebuchet MS"/>
                <w:sz w:val="18"/>
                <w:szCs w:val="18"/>
              </w:rPr>
            </w:pPr>
            <w:r w:rsidRPr="00EF2150">
              <w:rPr>
                <w:rFonts w:ascii="Trebuchet MS" w:hAnsi="Trebuchet MS"/>
                <w:sz w:val="18"/>
                <w:szCs w:val="18"/>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477206" w:rsidRPr="00EF2150" w:rsidRDefault="00477206" w:rsidP="00477206">
            <w:pPr>
              <w:rPr>
                <w:rFonts w:ascii="Trebuchet MS" w:hAnsi="Trebuchet MS"/>
                <w:sz w:val="18"/>
                <w:szCs w:val="18"/>
                <w:vertAlign w:val="superscript"/>
              </w:rPr>
            </w:pPr>
          </w:p>
        </w:tc>
      </w:tr>
      <w:tr w:rsidR="00477206" w:rsidRPr="00EF2150" w:rsidTr="00477206">
        <w:trPr>
          <w:gridBefore w:val="1"/>
          <w:wBefore w:w="3772" w:type="dxa"/>
          <w:trHeight w:val="371"/>
        </w:trPr>
        <w:tc>
          <w:tcPr>
            <w:tcW w:w="5031" w:type="dxa"/>
            <w:gridSpan w:val="2"/>
            <w:shd w:val="pct10" w:color="000000" w:fill="FFFFFF"/>
          </w:tcPr>
          <w:p w:rsidR="00477206" w:rsidRPr="00EF2150" w:rsidRDefault="00477206" w:rsidP="00477206">
            <w:pPr>
              <w:rPr>
                <w:rFonts w:ascii="Trebuchet MS" w:hAnsi="Trebuchet MS"/>
                <w:sz w:val="18"/>
                <w:szCs w:val="18"/>
              </w:rPr>
            </w:pPr>
          </w:p>
        </w:tc>
      </w:tr>
      <w:tr w:rsidR="00477206" w:rsidRPr="00EF2150" w:rsidTr="00477206">
        <w:trPr>
          <w:gridBefore w:val="1"/>
          <w:wBefore w:w="3772" w:type="dxa"/>
          <w:trHeight w:val="385"/>
        </w:trPr>
        <w:tc>
          <w:tcPr>
            <w:tcW w:w="5031" w:type="dxa"/>
            <w:gridSpan w:val="2"/>
            <w:shd w:val="clear" w:color="auto" w:fill="auto"/>
          </w:tcPr>
          <w:p w:rsidR="00477206" w:rsidRPr="00EF2150" w:rsidRDefault="00477206" w:rsidP="00477206">
            <w:pPr>
              <w:jc w:val="center"/>
              <w:rPr>
                <w:rFonts w:ascii="Trebuchet MS" w:hAnsi="Trebuchet MS"/>
                <w:i/>
                <w:sz w:val="16"/>
              </w:rPr>
            </w:pPr>
            <w:r w:rsidRPr="00EF2150">
              <w:rPr>
                <w:rFonts w:ascii="Trebuchet MS" w:hAnsi="Trebuchet MS"/>
                <w:i/>
                <w:sz w:val="16"/>
              </w:rPr>
              <w:t>podpis zatwierdzającego</w:t>
            </w:r>
          </w:p>
          <w:p w:rsidR="00477206" w:rsidRPr="00EF2150" w:rsidRDefault="00477206" w:rsidP="00477206">
            <w:pPr>
              <w:jc w:val="center"/>
              <w:rPr>
                <w:rFonts w:ascii="Trebuchet MS" w:hAnsi="Trebuchet MS"/>
              </w:rPr>
            </w:pPr>
          </w:p>
        </w:tc>
      </w:tr>
    </w:tbl>
    <w:p w:rsidR="00477206" w:rsidRPr="00EF2150" w:rsidRDefault="00477206" w:rsidP="00477206">
      <w:pPr>
        <w:rPr>
          <w:sz w:val="24"/>
          <w:szCs w:val="24"/>
        </w:rPr>
      </w:pPr>
    </w:p>
    <w:p w:rsidR="00FA6D15" w:rsidRPr="00EF2150" w:rsidRDefault="00FA6D15"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pPr>
    </w:p>
    <w:p w:rsidR="00477206" w:rsidRPr="00EF2150" w:rsidRDefault="00477206" w:rsidP="00FA6D15">
      <w:pPr>
        <w:autoSpaceDE w:val="0"/>
        <w:autoSpaceDN w:val="0"/>
        <w:adjustRightInd w:val="0"/>
        <w:rPr>
          <w:b/>
          <w:bCs/>
        </w:rPr>
        <w:sectPr w:rsidR="00477206" w:rsidRPr="00EF2150" w:rsidSect="00477206">
          <w:headerReference w:type="default" r:id="rId13"/>
          <w:footerReference w:type="default" r:id="rId14"/>
          <w:pgSz w:w="12240" w:h="15840"/>
          <w:pgMar w:top="568" w:right="900" w:bottom="426" w:left="1134" w:header="708" w:footer="708" w:gutter="0"/>
          <w:pgNumType w:start="11"/>
          <w:cols w:space="708"/>
          <w:noEndnote/>
        </w:sectPr>
      </w:pPr>
    </w:p>
    <w:p w:rsidR="00477206" w:rsidRPr="00EF2150" w:rsidRDefault="00477206" w:rsidP="00477206">
      <w:pPr>
        <w:widowControl w:val="0"/>
        <w:autoSpaceDE w:val="0"/>
        <w:autoSpaceDN w:val="0"/>
        <w:adjustRightInd w:val="0"/>
        <w:jc w:val="right"/>
      </w:pPr>
      <w:r w:rsidRPr="00EF2150">
        <w:lastRenderedPageBreak/>
        <w:t>Załącznik nr 4 do umowy zlecenia</w:t>
      </w:r>
    </w:p>
    <w:p w:rsidR="00477206" w:rsidRPr="00EF2150" w:rsidRDefault="00477206" w:rsidP="00477206">
      <w:pPr>
        <w:ind w:left="1416"/>
        <w:rPr>
          <w:szCs w:val="24"/>
        </w:rPr>
      </w:pPr>
    </w:p>
    <w:p w:rsidR="00C71532" w:rsidRDefault="00C71532" w:rsidP="00477206">
      <w:pPr>
        <w:ind w:left="1416"/>
        <w:jc w:val="right"/>
        <w:rPr>
          <w:szCs w:val="24"/>
        </w:rPr>
      </w:pPr>
    </w:p>
    <w:p w:rsidR="00C71532" w:rsidRDefault="00C71532" w:rsidP="00477206">
      <w:pPr>
        <w:ind w:left="1416"/>
        <w:jc w:val="right"/>
        <w:rPr>
          <w:szCs w:val="24"/>
        </w:rPr>
      </w:pPr>
    </w:p>
    <w:p w:rsidR="00C71532" w:rsidRDefault="00C71532" w:rsidP="00477206">
      <w:pPr>
        <w:ind w:left="1416"/>
        <w:jc w:val="right"/>
        <w:rPr>
          <w:szCs w:val="24"/>
        </w:rPr>
      </w:pPr>
    </w:p>
    <w:p w:rsidR="00C71532" w:rsidRDefault="00C71532" w:rsidP="00477206">
      <w:pPr>
        <w:ind w:left="1416"/>
        <w:jc w:val="right"/>
        <w:rPr>
          <w:szCs w:val="24"/>
        </w:rPr>
      </w:pPr>
    </w:p>
    <w:p w:rsidR="00477206" w:rsidRPr="00EF2150" w:rsidRDefault="00477206" w:rsidP="00477206">
      <w:pPr>
        <w:ind w:left="1416"/>
        <w:jc w:val="right"/>
        <w:rPr>
          <w:szCs w:val="24"/>
        </w:rPr>
      </w:pPr>
      <w:r w:rsidRPr="00EF2150">
        <w:rPr>
          <w:szCs w:val="24"/>
        </w:rPr>
        <w:t>Wrocław,…………………………………..</w:t>
      </w:r>
    </w:p>
    <w:p w:rsidR="00477206" w:rsidRPr="00EF2150" w:rsidRDefault="00477206" w:rsidP="00477206">
      <w:pPr>
        <w:ind w:left="1416"/>
        <w:rPr>
          <w:szCs w:val="24"/>
        </w:rPr>
      </w:pPr>
    </w:p>
    <w:p w:rsidR="00477206" w:rsidRPr="00EF2150" w:rsidRDefault="00477206" w:rsidP="00477206">
      <w:pPr>
        <w:ind w:left="1416"/>
        <w:rPr>
          <w:szCs w:val="24"/>
        </w:rPr>
      </w:pPr>
    </w:p>
    <w:p w:rsidR="00477206" w:rsidRPr="00E95ABE" w:rsidRDefault="00477206" w:rsidP="00C71532">
      <w:pPr>
        <w:spacing w:line="360" w:lineRule="auto"/>
        <w:ind w:firstLine="708"/>
        <w:rPr>
          <w:b/>
          <w:sz w:val="24"/>
          <w:szCs w:val="24"/>
        </w:rPr>
      </w:pPr>
      <w:r w:rsidRPr="00E95ABE">
        <w:rPr>
          <w:b/>
          <w:sz w:val="24"/>
          <w:szCs w:val="24"/>
        </w:rPr>
        <w:t>Oświadczam, że w miesiącu …………………………………… 202… r.</w:t>
      </w:r>
      <w:r w:rsidR="00EF2150" w:rsidRPr="00E95ABE">
        <w:rPr>
          <w:b/>
          <w:sz w:val="24"/>
          <w:szCs w:val="24"/>
        </w:rPr>
        <w:t xml:space="preserve"> </w:t>
      </w:r>
      <w:r w:rsidRPr="00E95ABE">
        <w:rPr>
          <w:sz w:val="24"/>
          <w:szCs w:val="24"/>
        </w:rPr>
        <w:t xml:space="preserve">godziny przepracowane w ramach Projektu nr </w:t>
      </w:r>
      <w:r w:rsidR="00EF2150" w:rsidRPr="00E95ABE">
        <w:rPr>
          <w:sz w:val="24"/>
          <w:szCs w:val="24"/>
        </w:rPr>
        <w:t>…………</w:t>
      </w:r>
      <w:r w:rsidRPr="00E95ABE">
        <w:rPr>
          <w:sz w:val="24"/>
          <w:szCs w:val="24"/>
        </w:rPr>
        <w:t xml:space="preserve"> pn. „</w:t>
      </w:r>
      <w:r w:rsidR="00EF2150" w:rsidRPr="00E95ABE">
        <w:rPr>
          <w:i/>
          <w:sz w:val="24"/>
          <w:szCs w:val="24"/>
        </w:rPr>
        <w:t>………………………………</w:t>
      </w:r>
      <w:r w:rsidRPr="00E95ABE">
        <w:rPr>
          <w:sz w:val="24"/>
          <w:szCs w:val="24"/>
        </w:rPr>
        <w:t xml:space="preserve">, </w:t>
      </w:r>
      <w:r w:rsidRPr="00E95ABE">
        <w:rPr>
          <w:b/>
          <w:sz w:val="24"/>
          <w:szCs w:val="24"/>
        </w:rPr>
        <w:t xml:space="preserve">nie były wykonywane w godzinach, które mogłyby spowodować kolizję z innymi zawartymi umowami/porozumieniami w 4 Wojskowym Szpitalu Klinicznym z Polikliniką SPZOZ. </w:t>
      </w:r>
    </w:p>
    <w:p w:rsidR="00477206" w:rsidRPr="00E95ABE" w:rsidRDefault="00477206" w:rsidP="00C71532">
      <w:pPr>
        <w:widowControl w:val="0"/>
        <w:autoSpaceDE w:val="0"/>
        <w:autoSpaceDN w:val="0"/>
        <w:adjustRightInd w:val="0"/>
        <w:spacing w:line="360" w:lineRule="auto"/>
        <w:rPr>
          <w:sz w:val="24"/>
          <w:szCs w:val="24"/>
        </w:rPr>
      </w:pPr>
    </w:p>
    <w:p w:rsidR="00477206" w:rsidRPr="00EF2150" w:rsidRDefault="00477206" w:rsidP="00477206">
      <w:pPr>
        <w:widowControl w:val="0"/>
        <w:autoSpaceDE w:val="0"/>
        <w:autoSpaceDN w:val="0"/>
        <w:adjustRightInd w:val="0"/>
        <w:rPr>
          <w:sz w:val="24"/>
          <w:szCs w:val="24"/>
        </w:rPr>
      </w:pPr>
    </w:p>
    <w:p w:rsidR="00477206" w:rsidRPr="00EF2150" w:rsidRDefault="00477206" w:rsidP="00477206">
      <w:pPr>
        <w:jc w:val="right"/>
      </w:pPr>
      <w:r w:rsidRPr="00EF2150">
        <w:t>………………………………………………………………………….</w:t>
      </w:r>
    </w:p>
    <w:p w:rsidR="00477206" w:rsidRPr="00E20F52" w:rsidRDefault="00477206" w:rsidP="00477206">
      <w:pPr>
        <w:widowControl w:val="0"/>
        <w:autoSpaceDE w:val="0"/>
        <w:autoSpaceDN w:val="0"/>
        <w:adjustRightInd w:val="0"/>
        <w:rPr>
          <w:sz w:val="24"/>
          <w:szCs w:val="24"/>
        </w:rPr>
      </w:pP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r>
      <w:r w:rsidRPr="00EF2150">
        <w:rPr>
          <w:sz w:val="24"/>
          <w:szCs w:val="24"/>
        </w:rPr>
        <w:tab/>
        <w:t xml:space="preserve">                        Podpis zleceniobiorcy</w:t>
      </w:r>
    </w:p>
    <w:p w:rsidR="00477206" w:rsidRDefault="00477206" w:rsidP="00FA6D15">
      <w:pPr>
        <w:autoSpaceDE w:val="0"/>
        <w:autoSpaceDN w:val="0"/>
        <w:adjustRightInd w:val="0"/>
        <w:rPr>
          <w:b/>
          <w:bCs/>
        </w:rPr>
      </w:pPr>
      <w:bookmarkStart w:id="1" w:name="_GoBack"/>
      <w:bookmarkEnd w:id="1"/>
    </w:p>
    <w:sectPr w:rsidR="00477206" w:rsidSect="00477206">
      <w:headerReference w:type="default" r:id="rId15"/>
      <w:footerReference w:type="default" r:id="rId16"/>
      <w:pgSz w:w="12240" w:h="15840"/>
      <w:pgMar w:top="568" w:right="900" w:bottom="426" w:left="1134" w:header="708" w:footer="708" w:gutter="0"/>
      <w:pgNumType w:start="1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06" w:rsidRDefault="00477206">
      <w:r>
        <w:separator/>
      </w:r>
    </w:p>
  </w:endnote>
  <w:endnote w:type="continuationSeparator" w:id="0">
    <w:p w:rsidR="00477206" w:rsidRDefault="0047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034628"/>
      <w:docPartObj>
        <w:docPartGallery w:val="Page Numbers (Bottom of Page)"/>
        <w:docPartUnique/>
      </w:docPartObj>
    </w:sdtPr>
    <w:sdtContent>
      <w:p w:rsidR="00477206" w:rsidRDefault="00477206">
        <w:pPr>
          <w:pStyle w:val="Stopka"/>
          <w:jc w:val="right"/>
        </w:pPr>
        <w:r>
          <w:fldChar w:fldCharType="begin"/>
        </w:r>
        <w:r>
          <w:instrText>PAGE   \* MERGEFORMAT</w:instrText>
        </w:r>
        <w:r>
          <w:fldChar w:fldCharType="separate"/>
        </w:r>
        <w:r w:rsidR="00E95ABE">
          <w:rPr>
            <w:noProof/>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123490"/>
      <w:docPartObj>
        <w:docPartGallery w:val="Page Numbers (Bottom of Page)"/>
        <w:docPartUnique/>
      </w:docPartObj>
    </w:sdtPr>
    <w:sdtContent>
      <w:p w:rsidR="00477206" w:rsidRDefault="00477206">
        <w:pPr>
          <w:pStyle w:val="Stopka"/>
          <w:jc w:val="right"/>
        </w:pPr>
        <w:r>
          <w:fldChar w:fldCharType="begin"/>
        </w:r>
        <w:r>
          <w:instrText>PAGE   \* MERGEFORMAT</w:instrText>
        </w:r>
        <w:r>
          <w:fldChar w:fldCharType="separate"/>
        </w:r>
        <w:r w:rsidR="00E95ABE">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35848"/>
      <w:docPartObj>
        <w:docPartGallery w:val="Page Numbers (Bottom of Page)"/>
        <w:docPartUnique/>
      </w:docPartObj>
    </w:sdtPr>
    <w:sdtContent>
      <w:p w:rsidR="00477206" w:rsidRDefault="00477206">
        <w:pPr>
          <w:pStyle w:val="Stopka"/>
          <w:jc w:val="right"/>
        </w:pPr>
        <w:r>
          <w:fldChar w:fldCharType="begin"/>
        </w:r>
        <w:r>
          <w:instrText>PAGE   \* MERGEFORMAT</w:instrText>
        </w:r>
        <w:r>
          <w:fldChar w:fldCharType="separate"/>
        </w:r>
        <w:r w:rsidR="00E95ABE">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06" w:rsidRDefault="00477206">
      <w:r>
        <w:separator/>
      </w:r>
    </w:p>
  </w:footnote>
  <w:footnote w:type="continuationSeparator" w:id="0">
    <w:p w:rsidR="00477206" w:rsidRDefault="00477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EF2150" w:rsidRPr="00897DA1" w:rsidTr="00661AD1">
      <w:trPr>
        <w:trHeight w:val="1130"/>
      </w:trPr>
      <w:tc>
        <w:tcPr>
          <w:tcW w:w="9741" w:type="dxa"/>
          <w:shd w:val="clear" w:color="auto" w:fill="auto"/>
        </w:tcPr>
        <w:p w:rsidR="00EF2150" w:rsidRPr="00897DA1" w:rsidRDefault="00EF2150" w:rsidP="00EF2150">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68480" behindDoc="0" locked="0" layoutInCell="1" allowOverlap="1" wp14:anchorId="397B81BC" wp14:editId="522CDF64">
                <wp:simplePos x="0" y="0"/>
                <wp:positionH relativeFrom="column">
                  <wp:posOffset>3638805</wp:posOffset>
                </wp:positionH>
                <wp:positionV relativeFrom="paragraph">
                  <wp:posOffset>-37061</wp:posOffset>
                </wp:positionV>
                <wp:extent cx="1698625" cy="784225"/>
                <wp:effectExtent l="0" t="0" r="0" b="0"/>
                <wp:wrapNone/>
                <wp:docPr id="9" name="Obraz 9"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9504" behindDoc="0" locked="0" layoutInCell="1" allowOverlap="1" wp14:anchorId="1E82CDDB" wp14:editId="1B200BD3">
                <wp:simplePos x="0" y="0"/>
                <wp:positionH relativeFrom="column">
                  <wp:posOffset>234505</wp:posOffset>
                </wp:positionH>
                <wp:positionV relativeFrom="paragraph">
                  <wp:posOffset>29680</wp:posOffset>
                </wp:positionV>
                <wp:extent cx="585470" cy="664210"/>
                <wp:effectExtent l="0" t="0" r="5080" b="254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150" w:rsidRPr="00897DA1" w:rsidRDefault="00EF2150" w:rsidP="00EF2150">
          <w:pPr>
            <w:pStyle w:val="Nagwek"/>
            <w:tabs>
              <w:tab w:val="clear" w:pos="4536"/>
              <w:tab w:val="clear" w:pos="9072"/>
            </w:tabs>
            <w:rPr>
              <w:rFonts w:ascii="Arial Narrow" w:hAnsi="Arial Narrow" w:cs="Arial"/>
              <w:b/>
              <w:i/>
              <w:iCs/>
            </w:rPr>
          </w:pPr>
        </w:p>
        <w:p w:rsidR="00EF2150" w:rsidRPr="00897DA1" w:rsidRDefault="00EF2150" w:rsidP="00EF2150">
          <w:pPr>
            <w:pStyle w:val="Nagwek"/>
            <w:tabs>
              <w:tab w:val="clear" w:pos="4536"/>
              <w:tab w:val="clear" w:pos="9072"/>
            </w:tabs>
            <w:rPr>
              <w:rFonts w:ascii="Arial Narrow" w:hAnsi="Arial Narrow" w:cs="Arial"/>
              <w:b/>
              <w:i/>
              <w:iCs/>
            </w:rPr>
          </w:pPr>
        </w:p>
      </w:tc>
    </w:tr>
  </w:tbl>
  <w:p w:rsidR="00EF2150" w:rsidRDefault="00EF21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77206" w:rsidRPr="00897DA1" w:rsidTr="00477206">
      <w:trPr>
        <w:trHeight w:val="1130"/>
      </w:trPr>
      <w:tc>
        <w:tcPr>
          <w:tcW w:w="9741" w:type="dxa"/>
          <w:shd w:val="clear" w:color="auto" w:fill="auto"/>
        </w:tcPr>
        <w:p w:rsidR="00477206" w:rsidRPr="00897DA1" w:rsidRDefault="00477206" w:rsidP="00477206">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59264" behindDoc="0" locked="0" layoutInCell="1" allowOverlap="1" wp14:anchorId="014B17A3" wp14:editId="38D66836">
                <wp:simplePos x="0" y="0"/>
                <wp:positionH relativeFrom="column">
                  <wp:posOffset>3638805</wp:posOffset>
                </wp:positionH>
                <wp:positionV relativeFrom="paragraph">
                  <wp:posOffset>-37061</wp:posOffset>
                </wp:positionV>
                <wp:extent cx="1698625" cy="784225"/>
                <wp:effectExtent l="0" t="0" r="0" b="0"/>
                <wp:wrapNone/>
                <wp:docPr id="1" name="Obraz 1"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0288" behindDoc="0" locked="0" layoutInCell="1" allowOverlap="1" wp14:anchorId="1468A89A" wp14:editId="0E18D7BE">
                <wp:simplePos x="0" y="0"/>
                <wp:positionH relativeFrom="column">
                  <wp:posOffset>234505</wp:posOffset>
                </wp:positionH>
                <wp:positionV relativeFrom="paragraph">
                  <wp:posOffset>29680</wp:posOffset>
                </wp:positionV>
                <wp:extent cx="585470" cy="664210"/>
                <wp:effectExtent l="0" t="0" r="508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206" w:rsidRPr="00897DA1" w:rsidRDefault="00477206" w:rsidP="00477206">
          <w:pPr>
            <w:pStyle w:val="Nagwek"/>
            <w:tabs>
              <w:tab w:val="clear" w:pos="4536"/>
              <w:tab w:val="clear" w:pos="9072"/>
            </w:tabs>
            <w:rPr>
              <w:rFonts w:ascii="Arial Narrow" w:hAnsi="Arial Narrow" w:cs="Arial"/>
              <w:b/>
              <w:i/>
              <w:iCs/>
            </w:rPr>
          </w:pPr>
        </w:p>
        <w:p w:rsidR="00477206" w:rsidRPr="00897DA1" w:rsidRDefault="00477206" w:rsidP="00477206">
          <w:pPr>
            <w:pStyle w:val="Nagwek"/>
            <w:tabs>
              <w:tab w:val="clear" w:pos="4536"/>
              <w:tab w:val="clear" w:pos="9072"/>
            </w:tabs>
            <w:rPr>
              <w:rFonts w:ascii="Arial Narrow" w:hAnsi="Arial Narrow" w:cs="Arial"/>
              <w:b/>
              <w:i/>
              <w:iCs/>
            </w:rPr>
          </w:pPr>
        </w:p>
      </w:tc>
    </w:tr>
  </w:tbl>
  <w:p w:rsidR="00477206" w:rsidRPr="000C2BC2" w:rsidRDefault="00477206" w:rsidP="00477206">
    <w:pPr>
      <w:pStyle w:val="Nagwek"/>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77206" w:rsidRPr="00897DA1" w:rsidTr="00477206">
      <w:trPr>
        <w:trHeight w:val="1130"/>
      </w:trPr>
      <w:tc>
        <w:tcPr>
          <w:tcW w:w="9741" w:type="dxa"/>
          <w:shd w:val="clear" w:color="auto" w:fill="auto"/>
        </w:tcPr>
        <w:p w:rsidR="00477206" w:rsidRPr="00897DA1" w:rsidRDefault="00477206" w:rsidP="00477206">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62336" behindDoc="0" locked="0" layoutInCell="1" allowOverlap="1" wp14:anchorId="7540EEA1" wp14:editId="570F9651">
                <wp:simplePos x="0" y="0"/>
                <wp:positionH relativeFrom="column">
                  <wp:posOffset>3638805</wp:posOffset>
                </wp:positionH>
                <wp:positionV relativeFrom="paragraph">
                  <wp:posOffset>-37061</wp:posOffset>
                </wp:positionV>
                <wp:extent cx="1698625" cy="784225"/>
                <wp:effectExtent l="0" t="0" r="0" b="0"/>
                <wp:wrapNone/>
                <wp:docPr id="5" name="Obraz 5"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3360" behindDoc="0" locked="0" layoutInCell="1" allowOverlap="1" wp14:anchorId="0C0676C6" wp14:editId="6F073922">
                <wp:simplePos x="0" y="0"/>
                <wp:positionH relativeFrom="column">
                  <wp:posOffset>234505</wp:posOffset>
                </wp:positionH>
                <wp:positionV relativeFrom="paragraph">
                  <wp:posOffset>29680</wp:posOffset>
                </wp:positionV>
                <wp:extent cx="585470" cy="664210"/>
                <wp:effectExtent l="0" t="0" r="508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206" w:rsidRPr="00897DA1" w:rsidRDefault="00477206" w:rsidP="00477206">
          <w:pPr>
            <w:pStyle w:val="Nagwek"/>
            <w:tabs>
              <w:tab w:val="clear" w:pos="4536"/>
              <w:tab w:val="clear" w:pos="9072"/>
            </w:tabs>
            <w:rPr>
              <w:rFonts w:ascii="Arial Narrow" w:hAnsi="Arial Narrow" w:cs="Arial"/>
              <w:b/>
              <w:i/>
              <w:iCs/>
            </w:rPr>
          </w:pPr>
        </w:p>
        <w:p w:rsidR="00477206" w:rsidRPr="00897DA1" w:rsidRDefault="00477206" w:rsidP="00477206">
          <w:pPr>
            <w:pStyle w:val="Nagwek"/>
            <w:tabs>
              <w:tab w:val="clear" w:pos="4536"/>
              <w:tab w:val="clear" w:pos="9072"/>
            </w:tabs>
            <w:rPr>
              <w:rFonts w:ascii="Arial Narrow" w:hAnsi="Arial Narrow" w:cs="Arial"/>
              <w:b/>
              <w:i/>
              <w:iCs/>
            </w:rPr>
          </w:pPr>
        </w:p>
      </w:tc>
    </w:tr>
  </w:tbl>
  <w:p w:rsidR="00477206" w:rsidRPr="000C2BC2" w:rsidRDefault="00477206" w:rsidP="00477206">
    <w:pPr>
      <w:pStyle w:val="Nagwek"/>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5"/>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77206" w:rsidRPr="00897DA1" w:rsidTr="00477206">
      <w:trPr>
        <w:trHeight w:val="1130"/>
      </w:trPr>
      <w:tc>
        <w:tcPr>
          <w:tcW w:w="9741" w:type="dxa"/>
          <w:shd w:val="clear" w:color="auto" w:fill="auto"/>
        </w:tcPr>
        <w:p w:rsidR="00477206" w:rsidRPr="00897DA1" w:rsidRDefault="00477206" w:rsidP="00477206">
          <w:pPr>
            <w:pStyle w:val="Nagwek"/>
            <w:tabs>
              <w:tab w:val="clear" w:pos="4536"/>
              <w:tab w:val="clear" w:pos="9072"/>
            </w:tabs>
            <w:rPr>
              <w:rFonts w:ascii="Arial Narrow" w:hAnsi="Arial Narrow" w:cs="Arial"/>
              <w:b/>
              <w:i/>
              <w:iCs/>
            </w:rPr>
          </w:pPr>
          <w:r w:rsidRPr="00897DA1">
            <w:rPr>
              <w:rFonts w:ascii="Arial Narrow" w:hAnsi="Arial Narrow" w:cs="Arial"/>
              <w:b/>
              <w:i/>
              <w:iCs/>
              <w:noProof/>
            </w:rPr>
            <w:drawing>
              <wp:anchor distT="0" distB="0" distL="114300" distR="114300" simplePos="0" relativeHeight="251665408" behindDoc="0" locked="0" layoutInCell="1" allowOverlap="1" wp14:anchorId="6045D335" wp14:editId="71C47B75">
                <wp:simplePos x="0" y="0"/>
                <wp:positionH relativeFrom="column">
                  <wp:posOffset>3638805</wp:posOffset>
                </wp:positionH>
                <wp:positionV relativeFrom="paragraph">
                  <wp:posOffset>-37061</wp:posOffset>
                </wp:positionV>
                <wp:extent cx="1698625" cy="784225"/>
                <wp:effectExtent l="0" t="0" r="0" b="0"/>
                <wp:wrapNone/>
                <wp:docPr id="7" name="Obraz 7" descr="Ministerstwo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inisterstwo Zdrow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7DA1">
            <w:rPr>
              <w:rFonts w:ascii="Arial Narrow" w:hAnsi="Arial Narrow" w:cs="Arial"/>
              <w:b/>
              <w:i/>
              <w:iCs/>
              <w:noProof/>
            </w:rPr>
            <w:drawing>
              <wp:anchor distT="0" distB="0" distL="114300" distR="114300" simplePos="0" relativeHeight="251666432" behindDoc="0" locked="0" layoutInCell="1" allowOverlap="1" wp14:anchorId="19C1243A" wp14:editId="21978E21">
                <wp:simplePos x="0" y="0"/>
                <wp:positionH relativeFrom="column">
                  <wp:posOffset>234505</wp:posOffset>
                </wp:positionH>
                <wp:positionV relativeFrom="paragraph">
                  <wp:posOffset>29680</wp:posOffset>
                </wp:positionV>
                <wp:extent cx="585470" cy="664210"/>
                <wp:effectExtent l="0" t="0" r="5080" b="254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206" w:rsidRPr="00897DA1" w:rsidRDefault="00477206" w:rsidP="00477206">
          <w:pPr>
            <w:pStyle w:val="Nagwek"/>
            <w:tabs>
              <w:tab w:val="clear" w:pos="4536"/>
              <w:tab w:val="clear" w:pos="9072"/>
            </w:tabs>
            <w:rPr>
              <w:rFonts w:ascii="Arial Narrow" w:hAnsi="Arial Narrow" w:cs="Arial"/>
              <w:b/>
              <w:i/>
              <w:iCs/>
            </w:rPr>
          </w:pPr>
        </w:p>
        <w:p w:rsidR="00477206" w:rsidRPr="00897DA1" w:rsidRDefault="00477206" w:rsidP="00477206">
          <w:pPr>
            <w:pStyle w:val="Nagwek"/>
            <w:tabs>
              <w:tab w:val="clear" w:pos="4536"/>
              <w:tab w:val="clear" w:pos="9072"/>
            </w:tabs>
            <w:rPr>
              <w:rFonts w:ascii="Arial Narrow" w:hAnsi="Arial Narrow" w:cs="Arial"/>
              <w:b/>
              <w:i/>
              <w:iCs/>
            </w:rPr>
          </w:pPr>
        </w:p>
      </w:tc>
    </w:tr>
  </w:tbl>
  <w:p w:rsidR="00477206" w:rsidRPr="000C2BC2" w:rsidRDefault="00477206" w:rsidP="00477206">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D07A7E3E"/>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D646B59C"/>
    <w:lvl w:ilvl="0">
      <w:start w:val="3"/>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1" w15:restartNumberingAfterBreak="0">
    <w:nsid w:val="0000000E"/>
    <w:multiLevelType w:val="multilevel"/>
    <w:tmpl w:val="D3969C3C"/>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6E8EB55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3"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4"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3"/>
    <w:multiLevelType w:val="multilevel"/>
    <w:tmpl w:val="1FEC0E14"/>
    <w:lvl w:ilvl="0">
      <w:start w:val="2"/>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7"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F1884"/>
    <w:multiLevelType w:val="hybridMultilevel"/>
    <w:tmpl w:val="2F181712"/>
    <w:lvl w:ilvl="0" w:tplc="0415000F">
      <w:start w:val="1"/>
      <w:numFmt w:val="decimal"/>
      <w:lvlText w:val="%1."/>
      <w:lvlJc w:val="left"/>
      <w:pPr>
        <w:ind w:left="720" w:hanging="360"/>
      </w:pPr>
      <w:rPr>
        <w:rFonts w:hint="default"/>
      </w:rPr>
    </w:lvl>
    <w:lvl w:ilvl="1" w:tplc="628C2D6C">
      <w:start w:val="1"/>
      <w:numFmt w:val="lowerLetter"/>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533D97"/>
    <w:multiLevelType w:val="multilevel"/>
    <w:tmpl w:val="39D642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13CE6FEA"/>
    <w:multiLevelType w:val="hybridMultilevel"/>
    <w:tmpl w:val="63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1E485D"/>
    <w:multiLevelType w:val="hybridMultilevel"/>
    <w:tmpl w:val="B8BC8176"/>
    <w:lvl w:ilvl="0" w:tplc="338262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0E21DE"/>
    <w:multiLevelType w:val="hybridMultilevel"/>
    <w:tmpl w:val="D75C9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2DD0D82"/>
    <w:multiLevelType w:val="hybridMultilevel"/>
    <w:tmpl w:val="D7986D6A"/>
    <w:lvl w:ilvl="0" w:tplc="53F43E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6582C"/>
    <w:multiLevelType w:val="hybridMultilevel"/>
    <w:tmpl w:val="D4D2F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771397"/>
    <w:multiLevelType w:val="hybridMultilevel"/>
    <w:tmpl w:val="8A8E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32CC0"/>
    <w:multiLevelType w:val="hybridMultilevel"/>
    <w:tmpl w:val="171CE8F6"/>
    <w:lvl w:ilvl="0" w:tplc="A2B0A8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AD62AE"/>
    <w:multiLevelType w:val="hybridMultilevel"/>
    <w:tmpl w:val="E8F21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950DA1"/>
    <w:multiLevelType w:val="hybridMultilevel"/>
    <w:tmpl w:val="663CA3F8"/>
    <w:lvl w:ilvl="0" w:tplc="439E84F0">
      <w:start w:val="1"/>
      <w:numFmt w:val="decimal"/>
      <w:lvlText w:val="%1)"/>
      <w:lvlJc w:val="left"/>
      <w:pPr>
        <w:ind w:left="514" w:hanging="360"/>
      </w:pPr>
      <w:rPr>
        <w:rFonts w:eastAsiaTheme="minorEastAsia" w:hint="default"/>
      </w:r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33"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63F6AA1"/>
    <w:multiLevelType w:val="hybridMultilevel"/>
    <w:tmpl w:val="BA807AEE"/>
    <w:lvl w:ilvl="0" w:tplc="AF9C92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3C66F56"/>
    <w:multiLevelType w:val="hybridMultilevel"/>
    <w:tmpl w:val="94889D0A"/>
    <w:lvl w:ilvl="0" w:tplc="27C89174">
      <w:start w:val="1"/>
      <w:numFmt w:val="decimal"/>
      <w:lvlText w:val="%1."/>
      <w:lvlJc w:val="left"/>
      <w:pPr>
        <w:ind w:left="644" w:hanging="360"/>
      </w:pPr>
      <w:rPr>
        <w:rFonts w:hint="default"/>
        <w:b/>
        <w:sz w:val="22"/>
        <w:szCs w:val="22"/>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8B7F57"/>
    <w:multiLevelType w:val="multilevel"/>
    <w:tmpl w:val="2EACF3CE"/>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4" w15:restartNumberingAfterBreak="0">
    <w:nsid w:val="6CC925F5"/>
    <w:multiLevelType w:val="hybridMultilevel"/>
    <w:tmpl w:val="2946DD88"/>
    <w:lvl w:ilvl="0" w:tplc="0415000F">
      <w:start w:val="1"/>
      <w:numFmt w:val="decimal"/>
      <w:lvlText w:val="%1."/>
      <w:lvlJc w:val="left"/>
      <w:pPr>
        <w:ind w:left="1815" w:hanging="360"/>
      </w:pPr>
      <w:rPr>
        <w:rFonts w:hint="default"/>
      </w:r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4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FF3160"/>
    <w:multiLevelType w:val="hybridMultilevel"/>
    <w:tmpl w:val="F9BEB23C"/>
    <w:lvl w:ilvl="0" w:tplc="DE364CBA">
      <w:start w:val="1"/>
      <w:numFmt w:val="decimal"/>
      <w:lvlText w:val="%1)"/>
      <w:lvlJc w:val="left"/>
      <w:pPr>
        <w:ind w:left="712" w:hanging="57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0"/>
  </w:num>
  <w:num w:numId="5">
    <w:abstractNumId w:val="6"/>
  </w:num>
  <w:num w:numId="6">
    <w:abstractNumId w:val="45"/>
  </w:num>
  <w:num w:numId="7">
    <w:abstractNumId w:val="7"/>
  </w:num>
  <w:num w:numId="8">
    <w:abstractNumId w:val="2"/>
  </w:num>
  <w:num w:numId="9">
    <w:abstractNumId w:val="3"/>
  </w:num>
  <w:num w:numId="10">
    <w:abstractNumId w:val="4"/>
  </w:num>
  <w:num w:numId="11">
    <w:abstractNumId w:val="5"/>
  </w:num>
  <w:num w:numId="12">
    <w:abstractNumId w:val="10"/>
  </w:num>
  <w:num w:numId="13">
    <w:abstractNumId w:val="15"/>
  </w:num>
  <w:num w:numId="14">
    <w:abstractNumId w:val="12"/>
  </w:num>
  <w:num w:numId="15">
    <w:abstractNumId w:val="42"/>
  </w:num>
  <w:num w:numId="16">
    <w:abstractNumId w:val="38"/>
  </w:num>
  <w:num w:numId="17">
    <w:abstractNumId w:val="48"/>
  </w:num>
  <w:num w:numId="18">
    <w:abstractNumId w:val="33"/>
  </w:num>
  <w:num w:numId="19">
    <w:abstractNumId w:val="35"/>
  </w:num>
  <w:num w:numId="20">
    <w:abstractNumId w:val="22"/>
  </w:num>
  <w:num w:numId="21">
    <w:abstractNumId w:val="17"/>
  </w:num>
  <w:num w:numId="22">
    <w:abstractNumId w:val="37"/>
  </w:num>
  <w:num w:numId="23">
    <w:abstractNumId w:val="46"/>
  </w:num>
  <w:num w:numId="24">
    <w:abstractNumId w:val="34"/>
  </w:num>
  <w:num w:numId="25">
    <w:abstractNumId w:val="40"/>
  </w:num>
  <w:num w:numId="26">
    <w:abstractNumId w:val="41"/>
  </w:num>
  <w:num w:numId="27">
    <w:abstractNumId w:val="16"/>
  </w:num>
  <w:num w:numId="28">
    <w:abstractNumId w:val="27"/>
  </w:num>
  <w:num w:numId="29">
    <w:abstractNumId w:val="14"/>
  </w:num>
  <w:num w:numId="30">
    <w:abstractNumId w:val="2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23"/>
  </w:num>
  <w:num w:numId="34">
    <w:abstractNumId w:val="19"/>
  </w:num>
  <w:num w:numId="35">
    <w:abstractNumId w:val="18"/>
  </w:num>
  <w:num w:numId="36">
    <w:abstractNumId w:val="25"/>
  </w:num>
  <w:num w:numId="37">
    <w:abstractNumId w:val="3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 w:numId="41">
    <w:abstractNumId w:val="43"/>
  </w:num>
  <w:num w:numId="42">
    <w:abstractNumId w:val="44"/>
  </w:num>
  <w:num w:numId="43">
    <w:abstractNumId w:val="29"/>
  </w:num>
  <w:num w:numId="44">
    <w:abstractNumId w:val="31"/>
  </w:num>
  <w:num w:numId="45">
    <w:abstractNumId w:val="9"/>
  </w:num>
  <w:num w:numId="46">
    <w:abstractNumId w:val="28"/>
  </w:num>
  <w:num w:numId="47">
    <w:abstractNumId w:val="39"/>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70C9"/>
    <w:rsid w:val="00031861"/>
    <w:rsid w:val="0004557A"/>
    <w:rsid w:val="000510E7"/>
    <w:rsid w:val="0005150E"/>
    <w:rsid w:val="00073405"/>
    <w:rsid w:val="00081174"/>
    <w:rsid w:val="000872FB"/>
    <w:rsid w:val="000951DF"/>
    <w:rsid w:val="000971DA"/>
    <w:rsid w:val="0009756D"/>
    <w:rsid w:val="000A423D"/>
    <w:rsid w:val="000A7885"/>
    <w:rsid w:val="000B3BE8"/>
    <w:rsid w:val="000B4CF9"/>
    <w:rsid w:val="000C46EA"/>
    <w:rsid w:val="000D5D8D"/>
    <w:rsid w:val="000D7338"/>
    <w:rsid w:val="000D7F5B"/>
    <w:rsid w:val="000E7353"/>
    <w:rsid w:val="00102AE1"/>
    <w:rsid w:val="00103B47"/>
    <w:rsid w:val="0011111E"/>
    <w:rsid w:val="00112977"/>
    <w:rsid w:val="00122DEC"/>
    <w:rsid w:val="00142F5C"/>
    <w:rsid w:val="00143884"/>
    <w:rsid w:val="0015036B"/>
    <w:rsid w:val="00157974"/>
    <w:rsid w:val="00160589"/>
    <w:rsid w:val="001857BC"/>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4D34"/>
    <w:rsid w:val="00267796"/>
    <w:rsid w:val="002707D2"/>
    <w:rsid w:val="002710B2"/>
    <w:rsid w:val="002805A5"/>
    <w:rsid w:val="00282B6C"/>
    <w:rsid w:val="002840AB"/>
    <w:rsid w:val="002B02F9"/>
    <w:rsid w:val="002C7A2A"/>
    <w:rsid w:val="002D601B"/>
    <w:rsid w:val="002E6663"/>
    <w:rsid w:val="002F04EC"/>
    <w:rsid w:val="0030683B"/>
    <w:rsid w:val="00314887"/>
    <w:rsid w:val="00315A5B"/>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77206"/>
    <w:rsid w:val="00484C77"/>
    <w:rsid w:val="00485C6A"/>
    <w:rsid w:val="004925D5"/>
    <w:rsid w:val="004A6A2C"/>
    <w:rsid w:val="004B2C9D"/>
    <w:rsid w:val="004B5F1F"/>
    <w:rsid w:val="004C51C7"/>
    <w:rsid w:val="004C6831"/>
    <w:rsid w:val="004D74DF"/>
    <w:rsid w:val="00510BF3"/>
    <w:rsid w:val="00513BE2"/>
    <w:rsid w:val="00521CCF"/>
    <w:rsid w:val="005307C9"/>
    <w:rsid w:val="005402B0"/>
    <w:rsid w:val="00564AAC"/>
    <w:rsid w:val="005718AE"/>
    <w:rsid w:val="00580E9D"/>
    <w:rsid w:val="00584374"/>
    <w:rsid w:val="00592491"/>
    <w:rsid w:val="00593EEC"/>
    <w:rsid w:val="005A0515"/>
    <w:rsid w:val="005A4638"/>
    <w:rsid w:val="005A511C"/>
    <w:rsid w:val="005A76BB"/>
    <w:rsid w:val="005B450D"/>
    <w:rsid w:val="005C18F9"/>
    <w:rsid w:val="005D2CF7"/>
    <w:rsid w:val="005E6BFF"/>
    <w:rsid w:val="005F5617"/>
    <w:rsid w:val="00605351"/>
    <w:rsid w:val="00607A45"/>
    <w:rsid w:val="006304CD"/>
    <w:rsid w:val="00631463"/>
    <w:rsid w:val="00646BCC"/>
    <w:rsid w:val="00652C8A"/>
    <w:rsid w:val="00653059"/>
    <w:rsid w:val="00660BA2"/>
    <w:rsid w:val="00662082"/>
    <w:rsid w:val="00665B8E"/>
    <w:rsid w:val="00682D7A"/>
    <w:rsid w:val="00682D8B"/>
    <w:rsid w:val="0068349B"/>
    <w:rsid w:val="00691FAC"/>
    <w:rsid w:val="006B33DF"/>
    <w:rsid w:val="006B42A0"/>
    <w:rsid w:val="006B6CE7"/>
    <w:rsid w:val="006B7882"/>
    <w:rsid w:val="006C0FB0"/>
    <w:rsid w:val="006C622F"/>
    <w:rsid w:val="006E4713"/>
    <w:rsid w:val="00700FEF"/>
    <w:rsid w:val="00714F1A"/>
    <w:rsid w:val="0073266E"/>
    <w:rsid w:val="00751109"/>
    <w:rsid w:val="0075601E"/>
    <w:rsid w:val="007660E4"/>
    <w:rsid w:val="007662CF"/>
    <w:rsid w:val="00773B75"/>
    <w:rsid w:val="00775FFE"/>
    <w:rsid w:val="00776261"/>
    <w:rsid w:val="00790240"/>
    <w:rsid w:val="007914F4"/>
    <w:rsid w:val="0079473C"/>
    <w:rsid w:val="0079795D"/>
    <w:rsid w:val="007A0ECF"/>
    <w:rsid w:val="007C0D08"/>
    <w:rsid w:val="007C15BC"/>
    <w:rsid w:val="007E7104"/>
    <w:rsid w:val="007E7E29"/>
    <w:rsid w:val="00802317"/>
    <w:rsid w:val="0080564B"/>
    <w:rsid w:val="0080715F"/>
    <w:rsid w:val="0083273C"/>
    <w:rsid w:val="0084285C"/>
    <w:rsid w:val="00846E93"/>
    <w:rsid w:val="00850C10"/>
    <w:rsid w:val="00862B77"/>
    <w:rsid w:val="00874784"/>
    <w:rsid w:val="008830AD"/>
    <w:rsid w:val="00890E86"/>
    <w:rsid w:val="00897B04"/>
    <w:rsid w:val="008A7A5E"/>
    <w:rsid w:val="008B7F91"/>
    <w:rsid w:val="008C4730"/>
    <w:rsid w:val="008D5CF2"/>
    <w:rsid w:val="008F40DE"/>
    <w:rsid w:val="009008AA"/>
    <w:rsid w:val="009020F7"/>
    <w:rsid w:val="00915A94"/>
    <w:rsid w:val="009214B6"/>
    <w:rsid w:val="00923DD2"/>
    <w:rsid w:val="009250CB"/>
    <w:rsid w:val="009271DB"/>
    <w:rsid w:val="00940C6D"/>
    <w:rsid w:val="00941417"/>
    <w:rsid w:val="00953410"/>
    <w:rsid w:val="00960718"/>
    <w:rsid w:val="00976C0B"/>
    <w:rsid w:val="00986525"/>
    <w:rsid w:val="009869E6"/>
    <w:rsid w:val="009873BF"/>
    <w:rsid w:val="009A723B"/>
    <w:rsid w:val="009C798E"/>
    <w:rsid w:val="009D0022"/>
    <w:rsid w:val="009E1639"/>
    <w:rsid w:val="009F6276"/>
    <w:rsid w:val="009F73E4"/>
    <w:rsid w:val="00A01199"/>
    <w:rsid w:val="00A21931"/>
    <w:rsid w:val="00A22220"/>
    <w:rsid w:val="00A32223"/>
    <w:rsid w:val="00A35B39"/>
    <w:rsid w:val="00A47E73"/>
    <w:rsid w:val="00A65D33"/>
    <w:rsid w:val="00AB1CC6"/>
    <w:rsid w:val="00AB4D46"/>
    <w:rsid w:val="00AC193D"/>
    <w:rsid w:val="00AD4C76"/>
    <w:rsid w:val="00AE2E27"/>
    <w:rsid w:val="00AF0FD2"/>
    <w:rsid w:val="00AF49CD"/>
    <w:rsid w:val="00AF5C09"/>
    <w:rsid w:val="00B07662"/>
    <w:rsid w:val="00B1105C"/>
    <w:rsid w:val="00B14FD5"/>
    <w:rsid w:val="00B2663B"/>
    <w:rsid w:val="00B313BA"/>
    <w:rsid w:val="00B561A4"/>
    <w:rsid w:val="00B61955"/>
    <w:rsid w:val="00B64D30"/>
    <w:rsid w:val="00B93E35"/>
    <w:rsid w:val="00BA6744"/>
    <w:rsid w:val="00BB1873"/>
    <w:rsid w:val="00BB3800"/>
    <w:rsid w:val="00BB50C4"/>
    <w:rsid w:val="00BB71EC"/>
    <w:rsid w:val="00C05602"/>
    <w:rsid w:val="00C16D60"/>
    <w:rsid w:val="00C232E4"/>
    <w:rsid w:val="00C35F98"/>
    <w:rsid w:val="00C51E00"/>
    <w:rsid w:val="00C51E4A"/>
    <w:rsid w:val="00C71532"/>
    <w:rsid w:val="00C715D5"/>
    <w:rsid w:val="00C77747"/>
    <w:rsid w:val="00C81C0A"/>
    <w:rsid w:val="00C853A6"/>
    <w:rsid w:val="00CA0EFD"/>
    <w:rsid w:val="00CA54FB"/>
    <w:rsid w:val="00CB072D"/>
    <w:rsid w:val="00CB5C62"/>
    <w:rsid w:val="00CC0098"/>
    <w:rsid w:val="00CC1680"/>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13F76"/>
    <w:rsid w:val="00E23851"/>
    <w:rsid w:val="00E26EA8"/>
    <w:rsid w:val="00E33AC1"/>
    <w:rsid w:val="00E345E2"/>
    <w:rsid w:val="00E43243"/>
    <w:rsid w:val="00E53585"/>
    <w:rsid w:val="00E6216B"/>
    <w:rsid w:val="00E64BBA"/>
    <w:rsid w:val="00E7430E"/>
    <w:rsid w:val="00E878F1"/>
    <w:rsid w:val="00E93400"/>
    <w:rsid w:val="00E95ABE"/>
    <w:rsid w:val="00E97C28"/>
    <w:rsid w:val="00EC7615"/>
    <w:rsid w:val="00ED282B"/>
    <w:rsid w:val="00ED53AB"/>
    <w:rsid w:val="00EE78A0"/>
    <w:rsid w:val="00EF2150"/>
    <w:rsid w:val="00EF5859"/>
    <w:rsid w:val="00F068C0"/>
    <w:rsid w:val="00F25660"/>
    <w:rsid w:val="00F30504"/>
    <w:rsid w:val="00F560C2"/>
    <w:rsid w:val="00F70B68"/>
    <w:rsid w:val="00F86B85"/>
    <w:rsid w:val="00F90EB7"/>
    <w:rsid w:val="00FA6D15"/>
    <w:rsid w:val="00FB77DB"/>
    <w:rsid w:val="00FD7724"/>
    <w:rsid w:val="00FE0526"/>
    <w:rsid w:val="00FE1070"/>
    <w:rsid w:val="00FE498A"/>
    <w:rsid w:val="00FF2771"/>
    <w:rsid w:val="00FF6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1757"/>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uiPriority w:val="99"/>
    <w:rsid w:val="009250CB"/>
    <w:pPr>
      <w:tabs>
        <w:tab w:val="center" w:pos="4536"/>
        <w:tab w:val="right" w:pos="9072"/>
      </w:tabs>
    </w:pPr>
  </w:style>
  <w:style w:type="character" w:customStyle="1" w:styleId="StopkaZnak">
    <w:name w:val="Stopka Znak"/>
    <w:basedOn w:val="Domylnaczcionkaakapitu"/>
    <w:link w:val="Stopka"/>
    <w:uiPriority w:val="99"/>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 w:type="paragraph" w:styleId="Nagwek">
    <w:name w:val="header"/>
    <w:basedOn w:val="Normalny"/>
    <w:link w:val="NagwekZnak"/>
    <w:uiPriority w:val="99"/>
    <w:unhideWhenUsed/>
    <w:rsid w:val="00631463"/>
    <w:pPr>
      <w:tabs>
        <w:tab w:val="center" w:pos="4536"/>
        <w:tab w:val="right" w:pos="9072"/>
      </w:tabs>
    </w:pPr>
    <w:rPr>
      <w:rFonts w:ascii="Calibri" w:eastAsia="Calibri" w:hAnsi="Calibri" w:cs="Calibri"/>
      <w:sz w:val="22"/>
      <w:szCs w:val="22"/>
    </w:rPr>
  </w:style>
  <w:style w:type="character" w:customStyle="1" w:styleId="NagwekZnak">
    <w:name w:val="Nagłówek Znak"/>
    <w:basedOn w:val="Domylnaczcionkaakapitu"/>
    <w:link w:val="Nagwek"/>
    <w:uiPriority w:val="99"/>
    <w:rsid w:val="00631463"/>
    <w:rPr>
      <w:rFonts w:ascii="Calibri" w:eastAsia="Calibri" w:hAnsi="Calibri" w:cs="Calibri"/>
      <w:lang w:eastAsia="zh-CN"/>
    </w:rPr>
  </w:style>
  <w:style w:type="paragraph" w:styleId="Tekstkomentarza">
    <w:name w:val="annotation text"/>
    <w:basedOn w:val="Normalny"/>
    <w:link w:val="TekstkomentarzaZnak"/>
    <w:uiPriority w:val="99"/>
    <w:semiHidden/>
    <w:unhideWhenUsed/>
    <w:rsid w:val="00FB77DB"/>
    <w:pPr>
      <w:suppressAutoHyphens w:val="0"/>
      <w:spacing w:after="200"/>
    </w:pPr>
    <w:rPr>
      <w:rFonts w:asciiTheme="minorHAnsi" w:eastAsiaTheme="minorEastAsia" w:hAnsiTheme="minorHAnsi"/>
      <w:lang w:eastAsia="pl-PL"/>
    </w:rPr>
  </w:style>
  <w:style w:type="character" w:customStyle="1" w:styleId="TekstkomentarzaZnak">
    <w:name w:val="Tekst komentarza Znak"/>
    <w:basedOn w:val="Domylnaczcionkaakapitu"/>
    <w:link w:val="Tekstkomentarza"/>
    <w:uiPriority w:val="99"/>
    <w:semiHidden/>
    <w:rsid w:val="00FB77DB"/>
    <w:rPr>
      <w:rFonts w:eastAsiaTheme="minorEastAsia" w:cs="Times New Roman"/>
      <w:sz w:val="20"/>
      <w:szCs w:val="20"/>
      <w:lang w:eastAsia="pl-PL"/>
    </w:rPr>
  </w:style>
  <w:style w:type="paragraph" w:customStyle="1" w:styleId="Default">
    <w:name w:val="Default"/>
    <w:rsid w:val="00FB77DB"/>
    <w:pPr>
      <w:autoSpaceDE w:val="0"/>
      <w:autoSpaceDN w:val="0"/>
      <w:adjustRightInd w:val="0"/>
      <w:spacing w:after="0" w:line="240" w:lineRule="auto"/>
    </w:pPr>
    <w:rPr>
      <w:rFonts w:ascii="Garamond" w:hAnsi="Garamond" w:cs="Garamond"/>
      <w:color w:val="000000"/>
      <w:sz w:val="24"/>
      <w:szCs w:val="24"/>
    </w:rPr>
  </w:style>
  <w:style w:type="paragraph" w:customStyle="1" w:styleId="Nagwek1">
    <w:name w:val="Nagłówek1"/>
    <w:basedOn w:val="Normalny"/>
    <w:next w:val="Tekstpodstawowy"/>
    <w:rsid w:val="0083273C"/>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i@4ws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5DE3-DF5F-4B99-BD6C-E001F4DF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4462</Words>
  <Characters>26777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2</cp:revision>
  <cp:lastPrinted>2023-03-30T10:14:00Z</cp:lastPrinted>
  <dcterms:created xsi:type="dcterms:W3CDTF">2023-04-03T15:02:00Z</dcterms:created>
  <dcterms:modified xsi:type="dcterms:W3CDTF">2023-04-03T15:02:00Z</dcterms:modified>
</cp:coreProperties>
</file>