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5D" w:rsidRPr="006304CD" w:rsidRDefault="00F11B5D" w:rsidP="00F11B5D">
      <w:pPr>
        <w:jc w:val="right"/>
        <w:rPr>
          <w:b/>
          <w:sz w:val="24"/>
        </w:rPr>
      </w:pPr>
      <w:r w:rsidRPr="006304CD">
        <w:rPr>
          <w:b/>
          <w:sz w:val="24"/>
        </w:rPr>
        <w:t>Załącznik nr 1a</w:t>
      </w:r>
    </w:p>
    <w:p w:rsidR="00F11B5D" w:rsidRPr="00593BF6" w:rsidRDefault="00F11B5D" w:rsidP="00F11B5D">
      <w:pPr>
        <w:jc w:val="center"/>
        <w:rPr>
          <w:sz w:val="24"/>
        </w:rPr>
      </w:pPr>
      <w:r>
        <w:rPr>
          <w:sz w:val="24"/>
        </w:rPr>
        <w:t>/</w:t>
      </w:r>
      <w:r w:rsidRPr="00593BF6">
        <w:rPr>
          <w:sz w:val="24"/>
        </w:rPr>
        <w:t>WZÓR UMOWY -  LEKARZ</w:t>
      </w:r>
      <w:r>
        <w:rPr>
          <w:sz w:val="24"/>
        </w:rPr>
        <w:t xml:space="preserve"> Z WYK. CZYNNOŚCI KIEROWNIKA</w:t>
      </w:r>
      <w:r w:rsidRPr="00593BF6">
        <w:rPr>
          <w:sz w:val="24"/>
        </w:rPr>
        <w:t>/</w:t>
      </w:r>
    </w:p>
    <w:p w:rsidR="00F11B5D" w:rsidRPr="00593BF6" w:rsidRDefault="00F11B5D" w:rsidP="00F11B5D">
      <w:pPr>
        <w:jc w:val="center"/>
        <w:rPr>
          <w:sz w:val="24"/>
        </w:rPr>
      </w:pPr>
      <w:bookmarkStart w:id="0" w:name="_GoBack"/>
      <w:bookmarkEnd w:id="0"/>
      <w:r w:rsidRPr="00593BF6">
        <w:rPr>
          <w:sz w:val="24"/>
        </w:rPr>
        <w:t xml:space="preserve">UMOWA </w:t>
      </w:r>
    </w:p>
    <w:p w:rsidR="00F11B5D" w:rsidRPr="00593BF6" w:rsidRDefault="00F11B5D" w:rsidP="00F11B5D">
      <w:pPr>
        <w:jc w:val="center"/>
        <w:rPr>
          <w:sz w:val="24"/>
        </w:rPr>
      </w:pPr>
      <w:r w:rsidRPr="00593BF6">
        <w:rPr>
          <w:sz w:val="24"/>
        </w:rPr>
        <w:t>O UDZIELENIE ZAMÓWIENIA NA</w:t>
      </w:r>
    </w:p>
    <w:p w:rsidR="00F11B5D" w:rsidRDefault="00F11B5D" w:rsidP="00F11B5D">
      <w:pPr>
        <w:jc w:val="center"/>
        <w:rPr>
          <w:sz w:val="24"/>
        </w:rPr>
      </w:pPr>
      <w:r w:rsidRPr="00593BF6">
        <w:rPr>
          <w:sz w:val="24"/>
        </w:rPr>
        <w:t>ŚWIADCZENIA ZDROWOTNE</w:t>
      </w:r>
    </w:p>
    <w:p w:rsidR="00BB71EC" w:rsidRDefault="00BB71EC" w:rsidP="00BB71EC">
      <w:pPr>
        <w:jc w:val="center"/>
        <w:rPr>
          <w:sz w:val="24"/>
        </w:rPr>
      </w:pPr>
    </w:p>
    <w:p w:rsidR="00BB71EC" w:rsidRPr="00593BF6" w:rsidRDefault="00BB71EC" w:rsidP="00BB71EC">
      <w:pPr>
        <w:jc w:val="center"/>
        <w:rPr>
          <w:sz w:val="28"/>
        </w:rPr>
      </w:pPr>
    </w:p>
    <w:p w:rsidR="00802317" w:rsidRDefault="00BB71EC" w:rsidP="00BB71EC">
      <w:pPr>
        <w:jc w:val="both"/>
        <w:rPr>
          <w:sz w:val="24"/>
        </w:rPr>
      </w:pPr>
      <w:r w:rsidRPr="00593BF6">
        <w:rPr>
          <w:sz w:val="24"/>
        </w:rPr>
        <w:t xml:space="preserve">Zawarta w dniu </w:t>
      </w:r>
      <w:r w:rsidR="00C16D60" w:rsidRPr="00F11B5D">
        <w:rPr>
          <w:sz w:val="24"/>
        </w:rPr>
        <w:t>......................</w:t>
      </w:r>
      <w:r w:rsidR="00802317" w:rsidRPr="00F11B5D">
        <w:rPr>
          <w:sz w:val="24"/>
        </w:rPr>
        <w:t>.202</w:t>
      </w:r>
      <w:r w:rsidR="00B64E59" w:rsidRPr="00F11B5D">
        <w:rPr>
          <w:sz w:val="24"/>
        </w:rPr>
        <w:t>3</w:t>
      </w:r>
      <w:r w:rsidR="00802317" w:rsidRPr="00F11B5D">
        <w:rPr>
          <w:sz w:val="24"/>
        </w:rPr>
        <w:t>r.</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 xml:space="preserve">a </w:t>
      </w:r>
      <w:r w:rsidR="00C16D60" w:rsidRPr="00593BF6">
        <w:rPr>
          <w:sz w:val="24"/>
        </w:rPr>
        <w:t xml:space="preserve"> …………</w:t>
      </w:r>
      <w:r w:rsidR="00C16D60">
        <w:rPr>
          <w:sz w:val="24"/>
        </w:rPr>
        <w:t>PESEL, zamieszkałym/ą</w:t>
      </w:r>
      <w:r w:rsidR="00C16D60" w:rsidRPr="00593BF6">
        <w:rPr>
          <w:sz w:val="24"/>
        </w:rPr>
        <w:t>……………</w:t>
      </w:r>
      <w:r w:rsidR="00C16D60" w:rsidRPr="00593BF6">
        <w:rPr>
          <w:b/>
          <w:sz w:val="24"/>
        </w:rPr>
        <w:t xml:space="preserve"> </w:t>
      </w:r>
      <w:r w:rsidR="00C16D60">
        <w:rPr>
          <w:sz w:val="24"/>
        </w:rPr>
        <w:t xml:space="preserve">prowadzącym/ą działalność gospodarczą pod firmą………, </w:t>
      </w:r>
      <w:r w:rsidR="00C16D60" w:rsidRPr="00593BF6">
        <w:rPr>
          <w:sz w:val="24"/>
        </w:rPr>
        <w:t>wpisanym</w:t>
      </w:r>
      <w:r w:rsidR="00C16D60">
        <w:rPr>
          <w:sz w:val="24"/>
        </w:rPr>
        <w:t>/ą</w:t>
      </w:r>
      <w:r w:rsidR="00C16D60" w:rsidRPr="00593BF6">
        <w:rPr>
          <w:sz w:val="24"/>
        </w:rPr>
        <w:t xml:space="preserve"> do rejestru podmiotów wykonujących działalność leczniczą pod nr księgi rejestrowej</w:t>
      </w:r>
      <w:r w:rsidR="00C16D60" w:rsidRPr="00862B77">
        <w:rPr>
          <w:sz w:val="24"/>
          <w:szCs w:val="24"/>
        </w:rPr>
        <w:t xml:space="preserve"> …………………………….</w:t>
      </w:r>
      <w:r w:rsidR="00C16D60" w:rsidRPr="00593BF6">
        <w:rPr>
          <w:sz w:val="24"/>
        </w:rPr>
        <w:t>zwanym</w:t>
      </w:r>
      <w:r w:rsidR="00C16D60">
        <w:rPr>
          <w:sz w:val="24"/>
        </w:rPr>
        <w:t>/ą</w:t>
      </w:r>
      <w:r w:rsidR="00C16D60" w:rsidRPr="00593BF6">
        <w:rPr>
          <w:sz w:val="24"/>
        </w:rPr>
        <w:t xml:space="preserve"> dalej „Przyjmującym zamówienie”.</w:t>
      </w:r>
    </w:p>
    <w:p w:rsidR="00BB71EC" w:rsidRDefault="00BB71EC" w:rsidP="00BB71EC">
      <w:pPr>
        <w:jc w:val="both"/>
        <w:rPr>
          <w:sz w:val="24"/>
        </w:rPr>
      </w:pPr>
    </w:p>
    <w:p w:rsidR="00B64E59" w:rsidRPr="008015D0" w:rsidRDefault="00B64E59" w:rsidP="00B64E59">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15/2023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2022</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64E59" w:rsidRPr="008015D0" w:rsidRDefault="00B64E59" w:rsidP="00B64E59">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C16D60" w:rsidRPr="00584374" w:rsidRDefault="00C16D60" w:rsidP="00C16D60">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Pr>
          <w:sz w:val="24"/>
          <w:szCs w:val="24"/>
        </w:rPr>
        <w:t xml:space="preserve"> </w:t>
      </w:r>
      <w:r w:rsidRPr="00584374">
        <w:rPr>
          <w:sz w:val="24"/>
          <w:szCs w:val="24"/>
          <w:u w:val="single"/>
        </w:rPr>
        <w:t xml:space="preserve">w zakresie </w:t>
      </w:r>
      <w:r>
        <w:rPr>
          <w:color w:val="000000"/>
          <w:sz w:val="24"/>
          <w:szCs w:val="24"/>
          <w:u w:val="single"/>
        </w:rPr>
        <w:t>..................................................................</w:t>
      </w:r>
      <w:r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C16D60" w:rsidRPr="009F6276" w:rsidRDefault="00C16D60" w:rsidP="00C16D60">
      <w:pPr>
        <w:numPr>
          <w:ilvl w:val="0"/>
          <w:numId w:val="1"/>
        </w:numPr>
        <w:jc w:val="both"/>
        <w:rPr>
          <w:sz w:val="24"/>
          <w:szCs w:val="24"/>
          <w:u w:val="single"/>
        </w:rPr>
      </w:pPr>
      <w:r w:rsidRPr="009F6276">
        <w:rPr>
          <w:color w:val="000000"/>
          <w:sz w:val="24"/>
        </w:rPr>
        <w:t>W zakres czynności objętych umową  w szczególności wchodzi:</w:t>
      </w:r>
    </w:p>
    <w:p w:rsidR="00C16D60" w:rsidRPr="004E6A05" w:rsidRDefault="00C16D60" w:rsidP="00C16D60">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16D60" w:rsidRPr="00A65D33" w:rsidRDefault="00B64E59" w:rsidP="00C16D60">
      <w:pPr>
        <w:numPr>
          <w:ilvl w:val="0"/>
          <w:numId w:val="16"/>
        </w:numPr>
        <w:jc w:val="both"/>
        <w:rPr>
          <w:color w:val="000000"/>
          <w:sz w:val="24"/>
        </w:rPr>
      </w:pPr>
      <w:r>
        <w:rPr>
          <w:color w:val="000000"/>
          <w:sz w:val="24"/>
        </w:rPr>
        <w:t>r</w:t>
      </w:r>
      <w:r w:rsidR="00C16D60">
        <w:rPr>
          <w:color w:val="000000"/>
          <w:sz w:val="24"/>
        </w:rPr>
        <w:t>ejestracja</w:t>
      </w:r>
      <w:r w:rsidR="00C16D60" w:rsidRPr="00A65D33">
        <w:rPr>
          <w:color w:val="000000"/>
          <w:sz w:val="24"/>
        </w:rPr>
        <w:t xml:space="preserve"> pełnych przebiegów realizowanych w komórkach procesów leczenia i wszystkich działań podejmowanych wobec pacjenta w zakresie przyznanych uprawnień. </w:t>
      </w:r>
      <w:r w:rsidR="00C16D60" w:rsidRPr="00A65D33">
        <w:rPr>
          <w:color w:val="000000"/>
          <w:sz w:val="24"/>
          <w:szCs w:val="24"/>
          <w:lang w:eastAsia="pl-PL"/>
        </w:rPr>
        <w:t xml:space="preserve"> </w:t>
      </w:r>
    </w:p>
    <w:p w:rsidR="00C16D60" w:rsidRPr="00F11B5D" w:rsidRDefault="00C16D60" w:rsidP="00C16D60">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w:t>
      </w:r>
      <w:r w:rsidRPr="00F11B5D">
        <w:rPr>
          <w:sz w:val="24"/>
          <w:szCs w:val="24"/>
        </w:rPr>
        <w:t>zamówienie.</w:t>
      </w:r>
    </w:p>
    <w:p w:rsidR="00C16D60" w:rsidRPr="00F11B5D" w:rsidRDefault="00C16D60" w:rsidP="00B64E59">
      <w:pPr>
        <w:pStyle w:val="Bezodstpw"/>
        <w:numPr>
          <w:ilvl w:val="0"/>
          <w:numId w:val="1"/>
        </w:numPr>
        <w:jc w:val="both"/>
        <w:rPr>
          <w:rFonts w:ascii="Times New Roman" w:hAnsi="Times New Roman" w:cs="Times New Roman"/>
          <w:color w:val="000000"/>
          <w:sz w:val="24"/>
          <w:szCs w:val="24"/>
          <w:u w:val="single"/>
        </w:rPr>
      </w:pPr>
      <w:r w:rsidRPr="00F11B5D">
        <w:rPr>
          <w:rFonts w:ascii="Times New Roman" w:hAnsi="Times New Roman" w:cs="Times New Roman"/>
          <w:color w:val="000000"/>
          <w:sz w:val="24"/>
          <w:szCs w:val="24"/>
        </w:rPr>
        <w:t xml:space="preserve">Przyjmujący </w:t>
      </w:r>
      <w:r w:rsidR="00B64E59" w:rsidRPr="00F11B5D">
        <w:rPr>
          <w:rFonts w:ascii="Times New Roman" w:hAnsi="Times New Roman" w:cs="Times New Roman"/>
          <w:color w:val="000000"/>
          <w:sz w:val="24"/>
        </w:rPr>
        <w:t>zamówienie zobowiązuje się do ciągłości udzielania świadczeń uwzględniających pracę .............................. (zwanego dalej .....................) w systemie pracy całodobowej przez siedem dni w tygodniu, w godzinach ustalonych w harmonogramie pracy .....................</w:t>
      </w:r>
      <w:r w:rsidR="00B64E59" w:rsidRPr="00F11B5D">
        <w:rPr>
          <w:rFonts w:ascii="Times New Roman" w:hAnsi="Times New Roman" w:cs="Times New Roman"/>
          <w:sz w:val="24"/>
          <w:szCs w:val="24"/>
        </w:rPr>
        <w:t xml:space="preserve"> </w:t>
      </w:r>
      <w:r w:rsidR="00B64E59" w:rsidRPr="00F11B5D">
        <w:rPr>
          <w:rFonts w:ascii="Times New Roman" w:hAnsi="Times New Roman" w:cs="Times New Roman"/>
          <w:bCs/>
          <w:sz w:val="24"/>
          <w:szCs w:val="24"/>
        </w:rPr>
        <w:t xml:space="preserve">(..................godz.) </w:t>
      </w:r>
      <w:r w:rsidR="00B64E59" w:rsidRPr="00F11B5D">
        <w:rPr>
          <w:rFonts w:ascii="Times New Roman" w:hAnsi="Times New Roman" w:cs="Times New Roman"/>
          <w:color w:val="000000"/>
          <w:sz w:val="24"/>
          <w:u w:val="single"/>
        </w:rPr>
        <w:t xml:space="preserve">oraz w ramach dyżurów medycznych </w:t>
      </w:r>
      <w:r w:rsidR="00B64E59" w:rsidRPr="00F11B5D">
        <w:rPr>
          <w:rFonts w:ascii="Times New Roman" w:hAnsi="Times New Roman" w:cs="Times New Roman"/>
          <w:b/>
          <w:color w:val="000000"/>
          <w:sz w:val="24"/>
          <w:u w:val="single"/>
        </w:rPr>
        <w:t>( jeżeli dotyczy)</w:t>
      </w:r>
      <w:r w:rsidR="00B64E59" w:rsidRPr="00F11B5D">
        <w:rPr>
          <w:rFonts w:ascii="Times New Roman" w:hAnsi="Times New Roman" w:cs="Times New Roman"/>
          <w:b/>
          <w:color w:val="000000"/>
          <w:sz w:val="24"/>
          <w:szCs w:val="24"/>
          <w:u w:val="single"/>
        </w:rPr>
        <w:t>.</w:t>
      </w:r>
      <w:r w:rsidR="00B64E59" w:rsidRPr="00F11B5D">
        <w:rPr>
          <w:rFonts w:ascii="Times New Roman" w:hAnsi="Times New Roman" w:cs="Times New Roman"/>
          <w:color w:val="000000"/>
          <w:sz w:val="24"/>
          <w:szCs w:val="24"/>
        </w:rPr>
        <w:t xml:space="preserve"> </w:t>
      </w:r>
      <w:r w:rsidRPr="00F11B5D">
        <w:rPr>
          <w:rFonts w:ascii="Times New Roman" w:hAnsi="Times New Roman" w:cs="Times New Roman"/>
          <w:color w:val="000000"/>
          <w:sz w:val="24"/>
          <w:szCs w:val="24"/>
        </w:rPr>
        <w:t xml:space="preserve"> </w:t>
      </w:r>
    </w:p>
    <w:p w:rsidR="00C16D60" w:rsidRPr="004E6A05" w:rsidRDefault="00C16D60" w:rsidP="00C16D60">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776261">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776261">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776261">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776261">
      <w:pPr>
        <w:numPr>
          <w:ilvl w:val="1"/>
          <w:numId w:val="17"/>
        </w:numPr>
        <w:rPr>
          <w:sz w:val="24"/>
        </w:rPr>
      </w:pPr>
      <w:r>
        <w:rPr>
          <w:sz w:val="24"/>
        </w:rPr>
        <w:t>zasad etyki zawodowej,</w:t>
      </w:r>
    </w:p>
    <w:p w:rsidR="009250CB" w:rsidRPr="000951DF" w:rsidRDefault="009250CB" w:rsidP="00776261">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776261">
      <w:pPr>
        <w:pStyle w:val="Akapitzlist"/>
        <w:numPr>
          <w:ilvl w:val="0"/>
          <w:numId w:val="17"/>
        </w:numPr>
        <w:tabs>
          <w:tab w:val="clear" w:pos="720"/>
          <w:tab w:val="left" w:pos="426"/>
        </w:tabs>
        <w:ind w:left="426" w:hanging="426"/>
        <w:jc w:val="both"/>
        <w:rPr>
          <w:sz w:val="24"/>
        </w:rPr>
      </w:pPr>
      <w:r w:rsidRPr="00FE498A">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776261">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776261">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776261">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C16D60" w:rsidRPr="00077BD0" w:rsidRDefault="00C16D60" w:rsidP="00C16D60">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C16D60" w:rsidRDefault="00C16D60" w:rsidP="00C16D60">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C16D60" w:rsidRDefault="00C16D60" w:rsidP="00C16D60">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w:t>
      </w:r>
      <w:r w:rsidRPr="00A13267">
        <w:rPr>
          <w:sz w:val="24"/>
        </w:rPr>
        <w:t xml:space="preserve">, który w sprawach związanych z funkcjonowaniem </w:t>
      </w:r>
      <w:r>
        <w:rPr>
          <w:sz w:val="24"/>
        </w:rPr>
        <w:t xml:space="preserve">................ </w:t>
      </w:r>
      <w:r w:rsidRPr="00A13267">
        <w:rPr>
          <w:sz w:val="24"/>
        </w:rPr>
        <w:t xml:space="preserve">reprezentuje Udzielającego zamówienia. </w:t>
      </w:r>
    </w:p>
    <w:p w:rsidR="00C16D60" w:rsidRPr="00617BEE" w:rsidRDefault="00C16D60" w:rsidP="00C16D60">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w:t>
      </w:r>
      <w:r w:rsidRPr="00617BEE">
        <w:rPr>
          <w:sz w:val="24"/>
        </w:rPr>
        <w:t>.</w:t>
      </w:r>
    </w:p>
    <w:p w:rsidR="00AD4C76" w:rsidRPr="00E26EA8" w:rsidRDefault="00AD4C76" w:rsidP="00315A5B">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776261">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776261">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76261">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B64E59" w:rsidRDefault="00B64E59"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B64E59"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rsidR="009250CB" w:rsidRDefault="00B64E59"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sidR="009250CB">
        <w:rPr>
          <w:szCs w:val="24"/>
        </w:rPr>
        <w:t>§ 7</w:t>
      </w:r>
    </w:p>
    <w:p w:rsidR="009250CB" w:rsidRPr="00150753" w:rsidRDefault="009250CB" w:rsidP="00776261">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776261">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776261">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776261">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11B5D" w:rsidRDefault="00F11B5D"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776261">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76261">
      <w:pPr>
        <w:numPr>
          <w:ilvl w:val="1"/>
          <w:numId w:val="18"/>
        </w:numPr>
        <w:tabs>
          <w:tab w:val="left" w:pos="1134"/>
        </w:tabs>
        <w:jc w:val="both"/>
        <w:rPr>
          <w:sz w:val="24"/>
        </w:rPr>
      </w:pPr>
      <w:r>
        <w:rPr>
          <w:sz w:val="24"/>
        </w:rPr>
        <w:t>sposobu wykonywania przedmiotu umowy,</w:t>
      </w:r>
    </w:p>
    <w:p w:rsidR="009250CB" w:rsidRDefault="009250CB" w:rsidP="00776261">
      <w:pPr>
        <w:numPr>
          <w:ilvl w:val="1"/>
          <w:numId w:val="18"/>
        </w:numPr>
        <w:tabs>
          <w:tab w:val="left" w:pos="1134"/>
        </w:tabs>
        <w:jc w:val="both"/>
        <w:rPr>
          <w:sz w:val="24"/>
        </w:rPr>
      </w:pPr>
      <w:r>
        <w:rPr>
          <w:sz w:val="24"/>
        </w:rPr>
        <w:t>gospodarowania środkami, które zapewnia Udzielający zamówienie,</w:t>
      </w:r>
    </w:p>
    <w:p w:rsidR="009250CB" w:rsidRDefault="009250CB" w:rsidP="00776261">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776261">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5718AE">
        <w:t xml:space="preserve"> </w:t>
      </w:r>
      <w:r w:rsidR="00FD7724" w:rsidRPr="001C3D50">
        <w:t>Ośrodka Chorób Układu Nerwowego</w:t>
      </w:r>
      <w:r w:rsidR="005718AE">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Przyjmujący zamówienie nie może wykorzystywać środków zapewnionych</w:t>
      </w:r>
      <w:r w:rsidR="00102AE1">
        <w:t xml:space="preserve"> przez Udzielającego zamówienie</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16D60" w:rsidRDefault="00C16D60"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776261">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776261">
      <w:pPr>
        <w:numPr>
          <w:ilvl w:val="0"/>
          <w:numId w:val="8"/>
        </w:numPr>
        <w:jc w:val="both"/>
        <w:rPr>
          <w:sz w:val="24"/>
        </w:rPr>
      </w:pPr>
      <w:r>
        <w:rPr>
          <w:sz w:val="24"/>
        </w:rPr>
        <w:t>przestrzegać przepisów BHP i ochrony  ppoż. na terenie zakładu Udzielającego zamówienie.</w:t>
      </w:r>
    </w:p>
    <w:p w:rsidR="00C16D60" w:rsidRDefault="00C16D60"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776261">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776261">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776261">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776261">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776261">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D7724" w:rsidRDefault="00FD7724" w:rsidP="009250CB">
      <w:pPr>
        <w:jc w:val="center"/>
        <w:rPr>
          <w:sz w:val="24"/>
        </w:rPr>
      </w:pPr>
    </w:p>
    <w:p w:rsidR="00B64E59" w:rsidRDefault="00B64E59" w:rsidP="009250CB">
      <w:pPr>
        <w:jc w:val="center"/>
        <w:rPr>
          <w:sz w:val="24"/>
        </w:rPr>
      </w:pPr>
    </w:p>
    <w:p w:rsidR="009250CB" w:rsidRDefault="009250CB" w:rsidP="009250CB">
      <w:pPr>
        <w:jc w:val="center"/>
      </w:pPr>
      <w:r>
        <w:rPr>
          <w:sz w:val="24"/>
        </w:rPr>
        <w:t>§ 1</w:t>
      </w:r>
      <w:r w:rsidR="003954BB">
        <w:rPr>
          <w:sz w:val="24"/>
        </w:rPr>
        <w:t>6</w:t>
      </w:r>
    </w:p>
    <w:p w:rsidR="00790240" w:rsidRPr="00790240" w:rsidRDefault="00790240" w:rsidP="009A723B">
      <w:pPr>
        <w:widowControl w:val="0"/>
        <w:ind w:left="426" w:hanging="426"/>
        <w:jc w:val="both"/>
        <w:textAlignment w:val="baseline"/>
        <w:rPr>
          <w:rFonts w:eastAsia="SimSun" w:cs="Mangal"/>
          <w:sz w:val="24"/>
          <w:szCs w:val="24"/>
          <w:lang w:bidi="hi-IN"/>
        </w:rPr>
      </w:pPr>
      <w:r>
        <w:rPr>
          <w:rFonts w:eastAsia="SimSun" w:cs="Mangal"/>
          <w:sz w:val="24"/>
          <w:szCs w:val="24"/>
          <w:lang w:bidi="hi-IN"/>
        </w:rPr>
        <w:t xml:space="preserve">1. </w:t>
      </w:r>
      <w:r w:rsidRPr="00790240">
        <w:rPr>
          <w:rFonts w:eastAsia="SimSun" w:cs="Mangal"/>
          <w:sz w:val="24"/>
          <w:szCs w:val="24"/>
          <w:lang w:bidi="hi-IN"/>
        </w:rPr>
        <w:t>W celu prawidłowej realizacji przedmiotu umowy Udzielający  zamówienie odda do dyspozycji Przyjmującego zamówienie, na okres trwania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wszelkie środki będące w posiadaniu Udzielającego zamówienie, odpowiednie do rodzaju i zakresu udzielanych świadczeń zdrowotnych, określonych umową,</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 xml:space="preserve">wszelką aparaturę  i sprzęt  medyczny niezbędny  do wykonywania czynności określonych w </w:t>
      </w:r>
      <w:r w:rsidRPr="00790240">
        <w:rPr>
          <w:rFonts w:eastAsia="SimSun"/>
          <w:sz w:val="24"/>
          <w:szCs w:val="24"/>
          <w:lang w:bidi="hi-IN"/>
        </w:rPr>
        <w:t>§</w:t>
      </w:r>
      <w:r w:rsidRPr="00790240">
        <w:rPr>
          <w:rFonts w:eastAsia="SimSun" w:cs="Mangal"/>
          <w:sz w:val="24"/>
          <w:szCs w:val="24"/>
          <w:lang w:bidi="hi-IN"/>
        </w:rPr>
        <w:t xml:space="preserve"> 1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konieczne produkty lecznicze, wyroby medyczne  oraz sprzęt jednorazowego użytku niezbędny do wykonania zamówienia</w:t>
      </w:r>
    </w:p>
    <w:p w:rsidR="00790240" w:rsidRPr="00790240" w:rsidRDefault="00790240" w:rsidP="009A723B">
      <w:pPr>
        <w:widowControl w:val="0"/>
        <w:numPr>
          <w:ilvl w:val="0"/>
          <w:numId w:val="30"/>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sidRPr="00790240">
        <w:rPr>
          <w:rFonts w:eastAsia="SimSun"/>
          <w:color w:val="000000"/>
          <w:sz w:val="24"/>
          <w:szCs w:val="24"/>
          <w:lang w:bidi="hi-IN"/>
        </w:rPr>
        <w:t>§ 15 ust. 1 oraz podpisaniu protokołu zdawczo – odbiorczego.</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660BA2" w:rsidRPr="00660BA2" w:rsidRDefault="00660BA2" w:rsidP="00790240">
      <w:pPr>
        <w:widowControl w:val="0"/>
        <w:ind w:left="720"/>
        <w:textAlignment w:val="baseline"/>
        <w:rPr>
          <w:rFonts w:eastAsia="SimSun" w:cs="Mangal"/>
          <w:sz w:val="24"/>
          <w:szCs w:val="24"/>
          <w:lang w:bidi="hi-IN"/>
        </w:rPr>
      </w:pPr>
    </w:p>
    <w:p w:rsidR="009250CB" w:rsidRDefault="003954BB" w:rsidP="009250CB">
      <w:pPr>
        <w:jc w:val="center"/>
      </w:pPr>
      <w:r>
        <w:rPr>
          <w:sz w:val="24"/>
        </w:rPr>
        <w:t>§ 17</w:t>
      </w:r>
    </w:p>
    <w:p w:rsidR="009250CB" w:rsidRDefault="009250CB" w:rsidP="00776261">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776261">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C16D60" w:rsidRDefault="00C16D60" w:rsidP="00C16D60">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C16D60" w:rsidRPr="00BB1873" w:rsidRDefault="00C16D60" w:rsidP="00C16D60">
      <w:pPr>
        <w:tabs>
          <w:tab w:val="left" w:pos="397"/>
          <w:tab w:val="left" w:pos="3899"/>
          <w:tab w:val="center" w:pos="4781"/>
        </w:tabs>
        <w:ind w:left="397"/>
        <w:rPr>
          <w:sz w:val="24"/>
        </w:rPr>
      </w:pPr>
      <w:bookmarkStart w:id="3" w:name="_Hlk37763574"/>
      <w:r>
        <w:rPr>
          <w:b/>
          <w:sz w:val="24"/>
          <w:szCs w:val="24"/>
        </w:rPr>
        <w:t>Zgodnie z formularzem ofertowym</w:t>
      </w:r>
    </w:p>
    <w:bookmarkEnd w:id="2"/>
    <w:bookmarkEnd w:id="3"/>
    <w:p w:rsidR="00C16D60" w:rsidRPr="00646BCC" w:rsidRDefault="00C16D60" w:rsidP="00C16D60">
      <w:pPr>
        <w:numPr>
          <w:ilvl w:val="0"/>
          <w:numId w:val="11"/>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C16D60" w:rsidRPr="00646BCC" w:rsidRDefault="00C16D60" w:rsidP="00C16D60">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C16D60" w:rsidRPr="00646BCC" w:rsidRDefault="00C16D60" w:rsidP="00C16D60">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C16D60" w:rsidRPr="00E23851" w:rsidRDefault="00C16D60" w:rsidP="00C16D60">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C16D60" w:rsidRPr="00593BF6" w:rsidRDefault="00C16D60" w:rsidP="00C16D60">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16D60" w:rsidRPr="00593BF6" w:rsidRDefault="00C16D60" w:rsidP="00C16D60">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C16D60" w:rsidRPr="00B07662" w:rsidRDefault="00C16D60" w:rsidP="00C16D60">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Pr>
          <w:sz w:val="24"/>
          <w:szCs w:val="24"/>
        </w:rPr>
        <w:t>e pod  względem merytorycznym (</w:t>
      </w:r>
      <w:r w:rsidRPr="00B07662">
        <w:rPr>
          <w:sz w:val="24"/>
          <w:szCs w:val="24"/>
        </w:rPr>
        <w:t xml:space="preserve">w zakresie realizacji przedmiotu umowy) przez Kierownika </w:t>
      </w:r>
      <w:r>
        <w:rPr>
          <w:sz w:val="24"/>
          <w:szCs w:val="24"/>
        </w:rPr>
        <w:t>........................................</w:t>
      </w:r>
    </w:p>
    <w:p w:rsidR="00C16D60" w:rsidRPr="00B07662" w:rsidRDefault="00C16D60" w:rsidP="00C16D60">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C16D60" w:rsidP="00C16D60">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16D60" w:rsidRDefault="00C16D60"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776261">
      <w:pPr>
        <w:numPr>
          <w:ilvl w:val="0"/>
          <w:numId w:val="14"/>
        </w:numPr>
        <w:jc w:val="both"/>
        <w:rPr>
          <w:sz w:val="24"/>
        </w:rPr>
      </w:pPr>
      <w:r>
        <w:rPr>
          <w:sz w:val="24"/>
        </w:rPr>
        <w:t xml:space="preserve">odzież roboczą zgodnie z wymogami </w:t>
      </w:r>
    </w:p>
    <w:p w:rsidR="00874784" w:rsidRDefault="00874784" w:rsidP="00776261">
      <w:pPr>
        <w:numPr>
          <w:ilvl w:val="0"/>
          <w:numId w:val="14"/>
        </w:numPr>
        <w:jc w:val="both"/>
        <w:rPr>
          <w:sz w:val="24"/>
        </w:rPr>
      </w:pPr>
      <w:r>
        <w:rPr>
          <w:sz w:val="24"/>
        </w:rPr>
        <w:t>posiadanie aktualnych szkoleń z zakresu BHP,</w:t>
      </w:r>
    </w:p>
    <w:p w:rsidR="00874784" w:rsidRDefault="00874784" w:rsidP="00776261">
      <w:pPr>
        <w:numPr>
          <w:ilvl w:val="0"/>
          <w:numId w:val="14"/>
        </w:numPr>
        <w:jc w:val="both"/>
        <w:rPr>
          <w:sz w:val="24"/>
        </w:rPr>
      </w:pPr>
      <w:r>
        <w:rPr>
          <w:sz w:val="24"/>
        </w:rPr>
        <w:t>posiadanie aktualnych badań profilaktycznych,</w:t>
      </w:r>
    </w:p>
    <w:p w:rsidR="00874784" w:rsidRDefault="00874784" w:rsidP="00776261">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776261">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8A7A5E" w:rsidRDefault="008A7A5E" w:rsidP="009250CB">
      <w:pPr>
        <w:jc w:val="center"/>
        <w:rPr>
          <w:sz w:val="24"/>
        </w:rPr>
      </w:pPr>
    </w:p>
    <w:p w:rsidR="009250CB" w:rsidRDefault="009250CB" w:rsidP="009250CB">
      <w:pPr>
        <w:jc w:val="center"/>
        <w:rPr>
          <w:sz w:val="24"/>
        </w:rPr>
      </w:pPr>
      <w:r>
        <w:rPr>
          <w:sz w:val="24"/>
        </w:rPr>
        <w:t>§ 2</w:t>
      </w:r>
      <w:r w:rsidR="00510BF3">
        <w:rPr>
          <w:sz w:val="24"/>
        </w:rPr>
        <w:t>3</w:t>
      </w:r>
    </w:p>
    <w:p w:rsidR="00C16D60" w:rsidRDefault="00C16D60" w:rsidP="00C16D60">
      <w:pPr>
        <w:rPr>
          <w:sz w:val="24"/>
        </w:rPr>
      </w:pPr>
      <w:r>
        <w:rPr>
          <w:sz w:val="24"/>
        </w:rPr>
        <w:t xml:space="preserve">Umowa zostaje zawarta na okres od  </w:t>
      </w:r>
      <w:r>
        <w:rPr>
          <w:b/>
          <w:sz w:val="24"/>
        </w:rPr>
        <w:t>....................r.</w:t>
      </w:r>
      <w:r>
        <w:rPr>
          <w:sz w:val="24"/>
        </w:rPr>
        <w:t xml:space="preserve"> do </w:t>
      </w:r>
      <w:r>
        <w:rPr>
          <w:b/>
          <w:sz w:val="24"/>
        </w:rPr>
        <w:t>.....................r.</w:t>
      </w:r>
    </w:p>
    <w:p w:rsidR="009250CB" w:rsidRDefault="009250C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776261">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776261">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D601B" w:rsidRDefault="002D601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776261">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776261">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776261">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776261">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B64E59" w:rsidRDefault="00B64E59"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D7724" w:rsidRDefault="00FD7724" w:rsidP="009250CB">
      <w:pPr>
        <w:pStyle w:val="Tekstpodstawowy"/>
        <w:jc w:val="center"/>
      </w:pPr>
    </w:p>
    <w:p w:rsidR="00B64E59" w:rsidRDefault="00B64E59"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64E59" w:rsidRDefault="00B64E59"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64E59" w:rsidRDefault="00B64E59"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B64E59" w:rsidRDefault="00B64E59"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16D60" w:rsidRDefault="00C16D60" w:rsidP="009250CB">
      <w:pPr>
        <w:jc w:val="center"/>
        <w:rPr>
          <w:sz w:val="24"/>
        </w:rPr>
      </w:pPr>
    </w:p>
    <w:p w:rsidR="00B64E59" w:rsidRDefault="00B64E59"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790240" w:rsidRPr="00790240" w:rsidRDefault="009250CB" w:rsidP="00790240">
      <w:pPr>
        <w:ind w:left="284" w:hanging="284"/>
        <w:rPr>
          <w:sz w:val="24"/>
          <w:szCs w:val="24"/>
        </w:rPr>
      </w:pPr>
      <w:r>
        <w:rPr>
          <w:sz w:val="24"/>
          <w:szCs w:val="24"/>
        </w:rPr>
        <w:t xml:space="preserve">1. </w:t>
      </w:r>
      <w:r w:rsidR="00790240" w:rsidRPr="00790240">
        <w:rPr>
          <w:sz w:val="24"/>
          <w:szCs w:val="24"/>
        </w:rPr>
        <w:t>Przyjmujący Zamówienie zobowiązuje  się do rozliczenia z Udzielającym Zamówienie z powierzonego mu mienia z dniem zakończenia umowy.</w:t>
      </w:r>
    </w:p>
    <w:p w:rsidR="00790240" w:rsidRPr="00790240" w:rsidRDefault="00790240" w:rsidP="00790240">
      <w:pPr>
        <w:ind w:left="284" w:hanging="284"/>
        <w:rPr>
          <w:sz w:val="24"/>
          <w:szCs w:val="24"/>
        </w:rPr>
      </w:pPr>
      <w:r w:rsidRPr="00790240">
        <w:rPr>
          <w:sz w:val="24"/>
          <w:szCs w:val="24"/>
        </w:rPr>
        <w:t>2. Rozliczenie o którym mowa w ust. 1 nastąpi w formie protokołu zdawczo – odbiorczego oraz  karty obiegowej.</w:t>
      </w: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790240" w:rsidRPr="00790240" w:rsidRDefault="00790240" w:rsidP="00790240">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pPr>
      <w:r w:rsidRPr="00790240">
        <w:t>…………………………………………….</w:t>
      </w:r>
    </w:p>
    <w:p w:rsidR="00790240" w:rsidRPr="00790240" w:rsidRDefault="00790240" w:rsidP="00790240">
      <w:pPr>
        <w:autoSpaceDE w:val="0"/>
        <w:autoSpaceDN w:val="0"/>
        <w:adjustRightInd w:val="0"/>
        <w:ind w:left="397" w:firstLine="397"/>
        <w:rPr>
          <w:i/>
          <w:iCs/>
        </w:rPr>
      </w:pPr>
      <w:r w:rsidRPr="00790240">
        <w:rPr>
          <w:i/>
          <w:iCs/>
        </w:rPr>
        <w:t>Komendant</w:t>
      </w:r>
    </w:p>
    <w:p w:rsidR="00790240" w:rsidRPr="00790240" w:rsidRDefault="00790240" w:rsidP="00790240">
      <w:pPr>
        <w:autoSpaceDE w:val="0"/>
        <w:autoSpaceDN w:val="0"/>
        <w:adjustRightInd w:val="0"/>
        <w:rPr>
          <w:i/>
          <w:iCs/>
        </w:rPr>
      </w:pPr>
      <w:r w:rsidRPr="00790240">
        <w:rPr>
          <w:i/>
          <w:iCs/>
        </w:rPr>
        <w:t>4 Wojskowego Szpitala Klinicznego</w:t>
      </w:r>
    </w:p>
    <w:p w:rsidR="00790240" w:rsidRPr="00790240" w:rsidRDefault="00790240" w:rsidP="00790240">
      <w:pPr>
        <w:autoSpaceDE w:val="0"/>
        <w:autoSpaceDN w:val="0"/>
        <w:adjustRightInd w:val="0"/>
        <w:ind w:firstLine="397"/>
        <w:rPr>
          <w:i/>
          <w:iCs/>
        </w:rPr>
      </w:pPr>
      <w:r w:rsidRPr="00790240">
        <w:rPr>
          <w:i/>
          <w:iCs/>
        </w:rPr>
        <w:t>z Polikliniką SP ZOZ</w:t>
      </w:r>
    </w:p>
    <w:p w:rsidR="00790240" w:rsidRPr="00790240" w:rsidRDefault="00790240" w:rsidP="00790240">
      <w:pPr>
        <w:jc w:val="center"/>
        <w:rPr>
          <w:sz w:val="24"/>
          <w:szCs w:val="24"/>
        </w:rPr>
      </w:pPr>
    </w:p>
    <w:p w:rsidR="00790240" w:rsidRPr="00790240" w:rsidRDefault="00790240" w:rsidP="00790240">
      <w:pPr>
        <w:jc w:val="center"/>
      </w:pPr>
      <w:r w:rsidRPr="00790240">
        <w:t xml:space="preserve">PROTOKÓŁ </w:t>
      </w:r>
    </w:p>
    <w:p w:rsidR="00790240" w:rsidRPr="00790240" w:rsidRDefault="00790240" w:rsidP="00790240">
      <w:pPr>
        <w:jc w:val="center"/>
      </w:pPr>
      <w:r w:rsidRPr="00790240">
        <w:t>zdania i objęcia obowiązków na stanowisku służbowym</w:t>
      </w:r>
    </w:p>
    <w:p w:rsidR="00790240" w:rsidRPr="00790240" w:rsidRDefault="00790240" w:rsidP="00790240">
      <w:pPr>
        <w:jc w:val="center"/>
      </w:pPr>
    </w:p>
    <w:p w:rsidR="00790240" w:rsidRPr="00790240" w:rsidRDefault="00790240" w:rsidP="00790240">
      <w:pPr>
        <w:jc w:val="center"/>
      </w:pPr>
      <w:r w:rsidRPr="00790240">
        <w:t>…………………………………………………………………………………………………</w:t>
      </w:r>
    </w:p>
    <w:p w:rsidR="00790240" w:rsidRPr="00790240" w:rsidRDefault="00790240" w:rsidP="00790240">
      <w:pPr>
        <w:jc w:val="center"/>
        <w:rPr>
          <w:sz w:val="16"/>
          <w:szCs w:val="16"/>
        </w:rPr>
      </w:pPr>
      <w:r w:rsidRPr="00790240">
        <w:rPr>
          <w:sz w:val="16"/>
          <w:szCs w:val="16"/>
        </w:rPr>
        <w:t>(nazwa stanowiska)</w:t>
      </w:r>
    </w:p>
    <w:p w:rsidR="00790240" w:rsidRPr="00790240" w:rsidRDefault="00790240" w:rsidP="00790240">
      <w:pPr>
        <w:jc w:val="center"/>
        <w:rPr>
          <w:sz w:val="24"/>
          <w:szCs w:val="24"/>
        </w:rPr>
      </w:pPr>
    </w:p>
    <w:p w:rsidR="00790240" w:rsidRPr="00790240" w:rsidRDefault="00790240" w:rsidP="00790240">
      <w:pPr>
        <w:jc w:val="center"/>
      </w:pP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Zdający ……………………………………………………………………………….</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contextualSpacing/>
        <w:rPr>
          <w:rFonts w:eastAsia="ヒラギノ角ゴ Pro W3"/>
          <w:color w:val="000000"/>
          <w:sz w:val="24"/>
          <w:szCs w:val="24"/>
        </w:rPr>
      </w:pPr>
      <w:r w:rsidRPr="00790240">
        <w:rPr>
          <w:rFonts w:eastAsia="ヒラギノ角ゴ Pro W3"/>
          <w:color w:val="000000"/>
        </w:rPr>
        <w:t>Obejmujący……………………………………………………………………………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90240" w:rsidRPr="00790240" w:rsidRDefault="00790240" w:rsidP="00790240">
      <w:pPr>
        <w:ind w:left="720"/>
        <w:contextualSpacing/>
        <w:rPr>
          <w:rFonts w:eastAsia="ヒラギノ角ゴ Pro W3"/>
          <w:color w:val="000000"/>
        </w:rPr>
      </w:pPr>
      <w:r w:rsidRPr="00790240">
        <w:rPr>
          <w:rFonts w:eastAsia="ヒラギノ角ゴ Pro W3"/>
          <w:color w:val="000000"/>
        </w:rPr>
        <w:t>Przewodniczący:……………………………………………………………………….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720"/>
        <w:contextualSpacing/>
        <w:rPr>
          <w:rFonts w:eastAsia="ヒラギノ角ゴ Pro W3"/>
          <w:color w:val="000000"/>
          <w:sz w:val="24"/>
          <w:szCs w:val="24"/>
        </w:rPr>
      </w:pPr>
      <w:r w:rsidRPr="00790240">
        <w:rPr>
          <w:rFonts w:eastAsia="ヒラギノ角ゴ Pro W3"/>
          <w:color w:val="000000"/>
        </w:rPr>
        <w:t>Członkowie:…………………………………………………………………………….</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2160"/>
        <w:contextualSpacing/>
        <w:rPr>
          <w:rFonts w:eastAsia="ヒラギノ角ゴ Pro W3"/>
          <w:color w:val="000000"/>
          <w:sz w:val="24"/>
          <w:szCs w:val="24"/>
        </w:rPr>
      </w:pPr>
      <w:r w:rsidRPr="00790240">
        <w:rPr>
          <w:rFonts w:eastAsia="ヒラギノ角ゴ Pro W3"/>
          <w:color w:val="000000"/>
        </w:rPr>
        <w:t>….……………………………………………………………………….</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Wnioski Komisji*</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90240" w:rsidRPr="00790240" w:rsidRDefault="00790240" w:rsidP="00790240">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90240" w:rsidRPr="00790240" w:rsidRDefault="00790240" w:rsidP="00790240">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90240" w:rsidRPr="00790240" w:rsidRDefault="00790240" w:rsidP="00790240">
      <w:pPr>
        <w:spacing w:line="360" w:lineRule="auto"/>
        <w:ind w:left="2552"/>
        <w:rPr>
          <w:sz w:val="24"/>
          <w:szCs w:val="24"/>
        </w:rPr>
      </w:pPr>
      <w:r w:rsidRPr="00790240">
        <w:rPr>
          <w:sz w:val="24"/>
          <w:szCs w:val="24"/>
        </w:rPr>
        <w:t xml:space="preserve">  Członkowie ………………………………………………….….</w:t>
      </w:r>
    </w:p>
    <w:p w:rsidR="00790240" w:rsidRPr="00790240" w:rsidRDefault="00790240" w:rsidP="00790240">
      <w:pPr>
        <w:spacing w:line="360" w:lineRule="auto"/>
        <w:ind w:left="3686"/>
        <w:rPr>
          <w:sz w:val="24"/>
          <w:szCs w:val="24"/>
        </w:rPr>
      </w:pPr>
      <w:r w:rsidRPr="00790240">
        <w:rPr>
          <w:sz w:val="24"/>
          <w:szCs w:val="24"/>
        </w:rPr>
        <w:t xml:space="preserve">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90240" w:rsidRPr="00790240" w:rsidRDefault="00790240" w:rsidP="00790240"/>
    <w:tbl>
      <w:tblPr>
        <w:tblW w:w="0" w:type="auto"/>
        <w:tblInd w:w="108" w:type="dxa"/>
        <w:tblLayout w:type="fixed"/>
        <w:tblLook w:val="04A0" w:firstRow="1" w:lastRow="0" w:firstColumn="1" w:lastColumn="0" w:noHBand="0" w:noVBand="1"/>
      </w:tblPr>
      <w:tblGrid>
        <w:gridCol w:w="3096"/>
        <w:gridCol w:w="3096"/>
        <w:gridCol w:w="3096"/>
      </w:tblGrid>
      <w:tr w:rsidR="00790240" w:rsidRPr="00790240" w:rsidTr="009F2BB2">
        <w:trPr>
          <w:trHeight w:val="1154"/>
        </w:trPr>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zdającego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……………………………………podpis obejmującego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bezpośredniego przełożonego</w:t>
            </w:r>
          </w:p>
        </w:tc>
      </w:tr>
    </w:tbl>
    <w:p w:rsidR="00790240" w:rsidRPr="00790240" w:rsidRDefault="00790240" w:rsidP="00790240">
      <w:pPr>
        <w:rPr>
          <w:sz w:val="12"/>
          <w:szCs w:val="12"/>
          <w:lang w:eastAsia="pl-PL"/>
        </w:rPr>
      </w:pPr>
    </w:p>
    <w:p w:rsidR="00790240" w:rsidRPr="00790240" w:rsidRDefault="00790240" w:rsidP="00790240">
      <w:pPr>
        <w:rPr>
          <w:sz w:val="12"/>
          <w:szCs w:val="12"/>
        </w:rPr>
      </w:pPr>
    </w:p>
    <w:p w:rsidR="00790240" w:rsidRPr="00790240" w:rsidRDefault="00790240" w:rsidP="00790240">
      <w:r w:rsidRPr="00790240">
        <w:t>*dotyczy tylko komisyjnego przekazania obowiązków</w:t>
      </w: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Default="00790240" w:rsidP="009250CB">
      <w:pPr>
        <w:jc w:val="center"/>
        <w:rPr>
          <w:sz w:val="24"/>
        </w:rPr>
      </w:pPr>
    </w:p>
    <w:p w:rsidR="00790240" w:rsidRDefault="00790240" w:rsidP="009250CB">
      <w:pPr>
        <w:jc w:val="center"/>
        <w:rPr>
          <w:sz w:val="24"/>
        </w:rPr>
      </w:pPr>
    </w:p>
    <w:p w:rsidR="00790240" w:rsidRDefault="00790240"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sectPr w:rsidR="005F5617" w:rsidSect="00B64E59">
          <w:footerReference w:type="default" r:id="rId8"/>
          <w:footerReference w:type="first" r:id="rId9"/>
          <w:pgSz w:w="11906" w:h="16838"/>
          <w:pgMar w:top="851" w:right="926" w:bottom="993" w:left="1417" w:header="708" w:footer="708" w:gutter="0"/>
          <w:cols w:space="708"/>
          <w:docGrid w:linePitch="360"/>
        </w:sectPr>
      </w:pPr>
    </w:p>
    <w:p w:rsidR="005F5617" w:rsidRDefault="005F5617" w:rsidP="009250CB">
      <w:pPr>
        <w:jc w:val="center"/>
        <w:rPr>
          <w:sz w:val="24"/>
        </w:rPr>
      </w:pPr>
    </w:p>
    <w:p w:rsidR="005F5617" w:rsidRPr="00CC3FA2" w:rsidRDefault="005F5617" w:rsidP="005F5617">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5F5617" w:rsidRPr="00CC3FA2" w:rsidRDefault="005F5617" w:rsidP="005F5617">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5F5617" w:rsidRPr="00CC3FA2" w:rsidRDefault="005F5617" w:rsidP="005F5617">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5F5617" w:rsidRPr="00CC3FA2" w:rsidRDefault="005F5617" w:rsidP="005F5617">
      <w:pPr>
        <w:spacing w:line="276" w:lineRule="auto"/>
        <w:ind w:firstLine="284"/>
        <w:jc w:val="both"/>
        <w:rPr>
          <w:lang w:eastAsia="ar-SA"/>
        </w:rPr>
      </w:pPr>
      <w:r w:rsidRPr="00CC3FA2">
        <w:rPr>
          <w:lang w:eastAsia="ar-SA"/>
        </w:rPr>
        <w:t>Ze Szpitalem można się skontaktować w następujący sposób:</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5F5617" w:rsidRPr="00CC3FA2" w:rsidRDefault="005F5617" w:rsidP="005F5617">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5F5617" w:rsidRPr="00CC3FA2" w:rsidRDefault="005F5617" w:rsidP="005F5617">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5F5617" w:rsidRPr="00CC3FA2" w:rsidRDefault="005F5617" w:rsidP="005F5617">
      <w:pPr>
        <w:spacing w:line="276" w:lineRule="auto"/>
        <w:ind w:firstLine="641"/>
        <w:jc w:val="both"/>
        <w:rPr>
          <w:lang w:eastAsia="ar-SA"/>
        </w:rPr>
      </w:pPr>
      <w:r w:rsidRPr="00CC3FA2">
        <w:rPr>
          <w:lang w:eastAsia="ar-SA"/>
        </w:rPr>
        <w:t>- listownie na adres: ul. Rudolfa Weigla nr 5, 50-981 Wrocław</w:t>
      </w:r>
    </w:p>
    <w:p w:rsidR="005F5617" w:rsidRPr="00CC3FA2" w:rsidRDefault="005F5617" w:rsidP="005F5617">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realizacją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5F5617" w:rsidRPr="00CC3FA2" w:rsidRDefault="005F5617" w:rsidP="00776261">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5F5617" w:rsidRPr="00CC3FA2" w:rsidRDefault="005F5617" w:rsidP="005F5617">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5F5617" w:rsidRPr="00CC3FA2" w:rsidRDefault="005F5617" w:rsidP="00776261">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F5617" w:rsidRPr="00CC3FA2" w:rsidRDefault="005F5617" w:rsidP="00776261">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5F5617" w:rsidRPr="00CC3FA2" w:rsidRDefault="005F5617" w:rsidP="00776261">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5F5617" w:rsidRPr="00CC3FA2" w:rsidRDefault="005F5617" w:rsidP="005F5617">
      <w:pPr>
        <w:jc w:val="both"/>
      </w:pPr>
      <w:r w:rsidRPr="00CC3FA2">
        <w:t xml:space="preserve">             Szpital nie będzie przekazywać danych osobowych Zleceniobiorcy poza Europejski Obszar Gospodarczy. </w:t>
      </w:r>
    </w:p>
    <w:p w:rsidR="005F5617" w:rsidRPr="00CC3FA2" w:rsidRDefault="005F5617" w:rsidP="00776261">
      <w:pPr>
        <w:numPr>
          <w:ilvl w:val="0"/>
          <w:numId w:val="22"/>
        </w:numPr>
        <w:suppressAutoHyphens w:val="0"/>
        <w:jc w:val="both"/>
        <w:rPr>
          <w:b/>
        </w:rPr>
      </w:pPr>
      <w:r w:rsidRPr="00CC3FA2">
        <w:rPr>
          <w:b/>
        </w:rPr>
        <w:t xml:space="preserve"> Prawa związane z przetwarzaniem danych osobowych</w:t>
      </w:r>
    </w:p>
    <w:p w:rsidR="005F5617" w:rsidRPr="00CC3FA2" w:rsidRDefault="005F5617" w:rsidP="005F5617">
      <w:pPr>
        <w:jc w:val="both"/>
      </w:pPr>
      <w:r w:rsidRPr="00CC3FA2">
        <w:t xml:space="preserve">              Zleceniobiorcy przysługują następujące prawa związane z przetwarzaniem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5F5617" w:rsidRPr="00CC3FA2" w:rsidRDefault="005F5617" w:rsidP="005F5617">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5F5617" w:rsidRPr="00CC3FA2" w:rsidRDefault="005F5617" w:rsidP="005F5617">
      <w:pPr>
        <w:jc w:val="both"/>
      </w:pPr>
      <w:r w:rsidRPr="00CC3FA2">
        <w:t xml:space="preserve">Aby skorzystać z powyższych praw, proszę skontaktować się ze Szpitalem lub z inspektorem ochrony danych (dane kontaktowe w punktach 1 i 2 powyżej). </w:t>
      </w:r>
    </w:p>
    <w:p w:rsidR="005F5617" w:rsidRPr="00CC3FA2" w:rsidRDefault="005F5617" w:rsidP="005F5617">
      <w:pPr>
        <w:jc w:val="both"/>
        <w:rPr>
          <w:u w:val="single"/>
        </w:rPr>
      </w:pPr>
      <w:r w:rsidRPr="00CC3FA2">
        <w:rPr>
          <w:u w:val="single"/>
        </w:rPr>
        <w:t>Prawo wniesienia skargi do organu</w:t>
      </w:r>
    </w:p>
    <w:p w:rsidR="005F5617" w:rsidRPr="00CC3FA2" w:rsidRDefault="005F5617" w:rsidP="005F5617">
      <w:pPr>
        <w:jc w:val="both"/>
      </w:pPr>
      <w:r w:rsidRPr="00CC3FA2">
        <w:t xml:space="preserve">Zleceniobiorcy przysługuje także prawo wniesienia skargi do organu nadzorczego zajmującego się ochroną danych osobowych, tj. Prezesa Urzędu Ochrony Danych Osobowych. </w:t>
      </w:r>
    </w:p>
    <w:sectPr w:rsidR="005F5617" w:rsidRPr="00CC3FA2" w:rsidSect="005F5617">
      <w:pgSz w:w="11906" w:h="16838"/>
      <w:pgMar w:top="142"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B46756">
      <w:rPr>
        <w:noProof/>
      </w:rPr>
      <w:t>6</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1"/>
  </w:num>
  <w:num w:numId="7">
    <w:abstractNumId w:val="7"/>
  </w:num>
  <w:num w:numId="8">
    <w:abstractNumId w:val="2"/>
  </w:num>
  <w:num w:numId="9">
    <w:abstractNumId w:val="3"/>
  </w:num>
  <w:num w:numId="10">
    <w:abstractNumId w:val="4"/>
  </w:num>
  <w:num w:numId="11">
    <w:abstractNumId w:val="5"/>
  </w:num>
  <w:num w:numId="12">
    <w:abstractNumId w:val="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34"/>
  </w:num>
  <w:num w:numId="18">
    <w:abstractNumId w:val="23"/>
  </w:num>
  <w:num w:numId="19">
    <w:abstractNumId w:val="25"/>
  </w:num>
  <w:num w:numId="20">
    <w:abstractNumId w:val="19"/>
  </w:num>
  <w:num w:numId="21">
    <w:abstractNumId w:val="16"/>
  </w:num>
  <w:num w:numId="22">
    <w:abstractNumId w:val="26"/>
  </w:num>
  <w:num w:numId="23">
    <w:abstractNumId w:val="32"/>
  </w:num>
  <w:num w:numId="24">
    <w:abstractNumId w:val="24"/>
  </w:num>
  <w:num w:numId="25">
    <w:abstractNumId w:val="28"/>
  </w:num>
  <w:num w:numId="26">
    <w:abstractNumId w:val="29"/>
  </w:num>
  <w:num w:numId="27">
    <w:abstractNumId w:val="15"/>
  </w:num>
  <w:num w:numId="28">
    <w:abstractNumId w:val="21"/>
  </w:num>
  <w:num w:numId="29">
    <w:abstractNumId w:val="13"/>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2AE1"/>
    <w:rsid w:val="00103B47"/>
    <w:rsid w:val="0011111E"/>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02F9"/>
    <w:rsid w:val="002D601B"/>
    <w:rsid w:val="002E6663"/>
    <w:rsid w:val="002F04EC"/>
    <w:rsid w:val="0030683B"/>
    <w:rsid w:val="00314887"/>
    <w:rsid w:val="00315A5B"/>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510BF3"/>
    <w:rsid w:val="005307C9"/>
    <w:rsid w:val="00564AAC"/>
    <w:rsid w:val="005718AE"/>
    <w:rsid w:val="00580E9D"/>
    <w:rsid w:val="00584374"/>
    <w:rsid w:val="00592491"/>
    <w:rsid w:val="005A0515"/>
    <w:rsid w:val="005A4638"/>
    <w:rsid w:val="005A511C"/>
    <w:rsid w:val="005A76BB"/>
    <w:rsid w:val="005C18F9"/>
    <w:rsid w:val="005D2CF7"/>
    <w:rsid w:val="005E6BFF"/>
    <w:rsid w:val="005F5617"/>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660E4"/>
    <w:rsid w:val="00773B75"/>
    <w:rsid w:val="00775FFE"/>
    <w:rsid w:val="00776261"/>
    <w:rsid w:val="00790240"/>
    <w:rsid w:val="007914F4"/>
    <w:rsid w:val="0079473C"/>
    <w:rsid w:val="0079795D"/>
    <w:rsid w:val="007A0ECF"/>
    <w:rsid w:val="007E7104"/>
    <w:rsid w:val="007E7E29"/>
    <w:rsid w:val="00802317"/>
    <w:rsid w:val="0080564B"/>
    <w:rsid w:val="0080715F"/>
    <w:rsid w:val="00846E93"/>
    <w:rsid w:val="00850C10"/>
    <w:rsid w:val="00862B77"/>
    <w:rsid w:val="00874784"/>
    <w:rsid w:val="008830AD"/>
    <w:rsid w:val="00890E86"/>
    <w:rsid w:val="00897B04"/>
    <w:rsid w:val="008A7A5E"/>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A723B"/>
    <w:rsid w:val="009C798E"/>
    <w:rsid w:val="009E1639"/>
    <w:rsid w:val="009F6276"/>
    <w:rsid w:val="009F73E4"/>
    <w:rsid w:val="00A01199"/>
    <w:rsid w:val="00A21931"/>
    <w:rsid w:val="00A22220"/>
    <w:rsid w:val="00A32223"/>
    <w:rsid w:val="00A35B39"/>
    <w:rsid w:val="00A47E73"/>
    <w:rsid w:val="00A65D33"/>
    <w:rsid w:val="00AB4D46"/>
    <w:rsid w:val="00AD4C76"/>
    <w:rsid w:val="00AE2E27"/>
    <w:rsid w:val="00AF0FD2"/>
    <w:rsid w:val="00AF49CD"/>
    <w:rsid w:val="00AF5C09"/>
    <w:rsid w:val="00B07662"/>
    <w:rsid w:val="00B1105C"/>
    <w:rsid w:val="00B14FD5"/>
    <w:rsid w:val="00B313BA"/>
    <w:rsid w:val="00B46756"/>
    <w:rsid w:val="00B561A4"/>
    <w:rsid w:val="00B61955"/>
    <w:rsid w:val="00B64D30"/>
    <w:rsid w:val="00B64E59"/>
    <w:rsid w:val="00B93E35"/>
    <w:rsid w:val="00BA6744"/>
    <w:rsid w:val="00BB1873"/>
    <w:rsid w:val="00BB50C4"/>
    <w:rsid w:val="00BB71EC"/>
    <w:rsid w:val="00C05602"/>
    <w:rsid w:val="00C16D60"/>
    <w:rsid w:val="00C232E4"/>
    <w:rsid w:val="00C35F98"/>
    <w:rsid w:val="00C51E00"/>
    <w:rsid w:val="00C51E4A"/>
    <w:rsid w:val="00C715D5"/>
    <w:rsid w:val="00C77747"/>
    <w:rsid w:val="00C81C0A"/>
    <w:rsid w:val="00C853A6"/>
    <w:rsid w:val="00CA0EFD"/>
    <w:rsid w:val="00CB072D"/>
    <w:rsid w:val="00CB5C62"/>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6EA8"/>
    <w:rsid w:val="00E33AC1"/>
    <w:rsid w:val="00E345E2"/>
    <w:rsid w:val="00E43243"/>
    <w:rsid w:val="00E6216B"/>
    <w:rsid w:val="00E7430E"/>
    <w:rsid w:val="00E878F1"/>
    <w:rsid w:val="00E93400"/>
    <w:rsid w:val="00E97C28"/>
    <w:rsid w:val="00EC7615"/>
    <w:rsid w:val="00ED282B"/>
    <w:rsid w:val="00EF5859"/>
    <w:rsid w:val="00F068C0"/>
    <w:rsid w:val="00F11B5D"/>
    <w:rsid w:val="00F25660"/>
    <w:rsid w:val="00F30504"/>
    <w:rsid w:val="00F70B68"/>
    <w:rsid w:val="00F86B85"/>
    <w:rsid w:val="00F90EB7"/>
    <w:rsid w:val="00FD7724"/>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2323"/>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11</Pages>
  <Words>4101</Words>
  <Characters>24611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109</cp:revision>
  <cp:lastPrinted>2022-10-11T12:05:00Z</cp:lastPrinted>
  <dcterms:created xsi:type="dcterms:W3CDTF">2018-08-22T06:38:00Z</dcterms:created>
  <dcterms:modified xsi:type="dcterms:W3CDTF">2023-03-31T11:50:00Z</dcterms:modified>
</cp:coreProperties>
</file>