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9C1400">
        <w:rPr>
          <w:rFonts w:ascii="Times New Roman" w:hAnsi="Times New Roman" w:cs="Times New Roman"/>
          <w:sz w:val="24"/>
          <w:szCs w:val="24"/>
        </w:rPr>
        <w:t>9</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275A9F" w:rsidRPr="00781CA8">
        <w:rPr>
          <w:rFonts w:ascii="Times New Roman" w:hAnsi="Times New Roman" w:cs="Times New Roman"/>
          <w:b/>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9C1400">
        <w:rPr>
          <w:rFonts w:eastAsia="Calibri"/>
          <w:color w:val="000000"/>
          <w:sz w:val="24"/>
          <w:szCs w:val="22"/>
        </w:rPr>
        <w:t>........................</w:t>
      </w:r>
      <w:r w:rsidRPr="0066227F">
        <w:rPr>
          <w:color w:val="000000"/>
          <w:sz w:val="24"/>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lastRenderedPageBreak/>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F9209C" w:rsidRDefault="00F9209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377DB">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F9209C" w:rsidRDefault="00F9209C"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wszelkie środki będące w posiadaniu Udzielającego zamówienie, odpowiednie do rodzaju i </w:t>
      </w:r>
      <w:r w:rsidRPr="00660BA2">
        <w:rPr>
          <w:rFonts w:eastAsia="SimSun" w:cs="Mangal"/>
          <w:sz w:val="24"/>
          <w:szCs w:val="24"/>
          <w:lang w:bidi="hi-IN"/>
        </w:rPr>
        <w:lastRenderedPageBreak/>
        <w:t>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F9209C" w:rsidRDefault="00F9209C"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F9209C" w:rsidRDefault="00F9209C" w:rsidP="00874784">
      <w:pPr>
        <w:jc w:val="center"/>
        <w:rPr>
          <w:sz w:val="24"/>
        </w:rPr>
      </w:pPr>
    </w:p>
    <w:p w:rsidR="00F9209C" w:rsidRDefault="00F9209C" w:rsidP="00874784">
      <w:pPr>
        <w:jc w:val="center"/>
        <w:rPr>
          <w:sz w:val="24"/>
        </w:rPr>
      </w:pPr>
    </w:p>
    <w:p w:rsidR="00F9209C" w:rsidRDefault="00F9209C"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F9209C" w:rsidRDefault="00F9209C"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4916F6" w:rsidRDefault="004916F6" w:rsidP="009250CB">
      <w:pPr>
        <w:jc w:val="center"/>
        <w:rPr>
          <w:sz w:val="24"/>
        </w:rPr>
      </w:pPr>
    </w:p>
    <w:p w:rsidR="00F9209C" w:rsidRDefault="00F9209C" w:rsidP="009250CB">
      <w:pPr>
        <w:jc w:val="center"/>
        <w:rPr>
          <w:sz w:val="24"/>
        </w:rPr>
      </w:pPr>
    </w:p>
    <w:p w:rsidR="009250CB" w:rsidRDefault="009250CB" w:rsidP="009250CB">
      <w:pPr>
        <w:jc w:val="center"/>
        <w:rPr>
          <w:sz w:val="24"/>
        </w:rPr>
      </w:pPr>
      <w:bookmarkStart w:id="3" w:name="_GoBack"/>
      <w:bookmarkEnd w:id="3"/>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F9209C">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DD50"/>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9</Pages>
  <Words>3705</Words>
  <Characters>22230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112</cp:revision>
  <cp:lastPrinted>2022-04-21T10:59:00Z</cp:lastPrinted>
  <dcterms:created xsi:type="dcterms:W3CDTF">2018-08-22T06:38:00Z</dcterms:created>
  <dcterms:modified xsi:type="dcterms:W3CDTF">2023-03-01T09:01:00Z</dcterms:modified>
</cp:coreProperties>
</file>