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A44F7B">
        <w:rPr>
          <w:rFonts w:ascii="Times New Roman" w:hAnsi="Times New Roman" w:cs="Times New Roman"/>
          <w:b/>
          <w:sz w:val="24"/>
          <w:szCs w:val="24"/>
        </w:rPr>
        <w:t>8</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018AE" w:rsidRDefault="009018AE" w:rsidP="009018AE">
      <w:pPr>
        <w:tabs>
          <w:tab w:val="num" w:pos="0"/>
        </w:tabs>
        <w:suppressAutoHyphens w:val="0"/>
        <w:ind w:left="360" w:hanging="360"/>
        <w:jc w:val="both"/>
        <w:rPr>
          <w:sz w:val="24"/>
          <w:szCs w:val="24"/>
          <w:lang w:eastAsia="pl-PL"/>
        </w:rPr>
      </w:pPr>
      <w:r>
        <w:rPr>
          <w:sz w:val="24"/>
          <w:szCs w:val="24"/>
          <w:lang w:eastAsia="pl-PL"/>
        </w:rPr>
        <w:t xml:space="preserve">1. </w:t>
      </w:r>
      <w:r w:rsidRPr="005C39D7">
        <w:rPr>
          <w:sz w:val="24"/>
          <w:szCs w:val="24"/>
          <w:lang w:eastAsia="pl-PL"/>
        </w:rPr>
        <w:t xml:space="preserve">Przyjmujący Zamówienie zobowiązany jest do osobistego udzielania świadczeń zdrowotnych </w:t>
      </w:r>
      <w:r w:rsidRPr="005C39D7">
        <w:rPr>
          <w:color w:val="000000"/>
          <w:sz w:val="24"/>
          <w:szCs w:val="24"/>
          <w:lang w:eastAsia="pl-PL"/>
        </w:rPr>
        <w:t>wynikających z niniejszej umowy w dniach i godzinach zgodnie z grafikiem ustalonym przez Udzielającego zamówienie  przed</w:t>
      </w:r>
      <w:r w:rsidRPr="005C39D7">
        <w:rPr>
          <w:sz w:val="24"/>
          <w:szCs w:val="24"/>
          <w:lang w:eastAsia="pl-PL"/>
        </w:rPr>
        <w:t xml:space="preserve"> upływem każdego miesiąca na miesiąc następny</w:t>
      </w:r>
      <w:r>
        <w:rPr>
          <w:sz w:val="24"/>
          <w:szCs w:val="24"/>
          <w:lang w:eastAsia="pl-PL"/>
        </w:rPr>
        <w:t>.</w:t>
      </w:r>
      <w:r w:rsidRPr="005C39D7">
        <w:rPr>
          <w:sz w:val="24"/>
          <w:szCs w:val="24"/>
          <w:lang w:eastAsia="pl-PL"/>
        </w:rPr>
        <w:t xml:space="preserve"> </w:t>
      </w:r>
    </w:p>
    <w:p w:rsidR="009018AE" w:rsidRPr="005C39D7" w:rsidRDefault="009018AE" w:rsidP="009018AE">
      <w:pPr>
        <w:tabs>
          <w:tab w:val="num" w:pos="0"/>
        </w:tabs>
        <w:suppressAutoHyphens w:val="0"/>
        <w:ind w:left="360" w:hanging="360"/>
        <w:jc w:val="both"/>
        <w:rPr>
          <w:color w:val="000000"/>
          <w:sz w:val="24"/>
          <w:szCs w:val="24"/>
          <w:lang w:eastAsia="pl-PL"/>
        </w:rPr>
      </w:pPr>
      <w:r w:rsidRPr="005C39D7">
        <w:rPr>
          <w:rFonts w:eastAsia="Arial"/>
          <w:sz w:val="24"/>
          <w:szCs w:val="24"/>
          <w:lang w:eastAsia="pl-PL"/>
        </w:rPr>
        <w:t>2.    </w:t>
      </w:r>
      <w:r w:rsidRPr="005C39D7">
        <w:rPr>
          <w:sz w:val="24"/>
          <w:szCs w:val="24"/>
          <w:lang w:eastAsia="pl-PL"/>
        </w:rPr>
        <w:t xml:space="preserve">Zmiany w harmonogramie pracy i grafiku mogą być wprowadzane tylko za obopólną, pisemną </w:t>
      </w:r>
      <w:r w:rsidRPr="005C39D7">
        <w:rPr>
          <w:color w:val="000000"/>
          <w:sz w:val="24"/>
          <w:szCs w:val="24"/>
          <w:lang w:eastAsia="pl-PL"/>
        </w:rPr>
        <w:t>zgodą Przyjmującego Zamówienie i Udzielającego Zamówienia.</w:t>
      </w:r>
    </w:p>
    <w:p w:rsidR="009018AE" w:rsidRPr="005C39D7" w:rsidRDefault="009018AE" w:rsidP="009018AE">
      <w:pPr>
        <w:tabs>
          <w:tab w:val="num" w:pos="0"/>
        </w:tabs>
        <w:suppressAutoHyphens w:val="0"/>
        <w:ind w:left="360" w:hanging="360"/>
        <w:jc w:val="both"/>
        <w:rPr>
          <w:color w:val="000000"/>
          <w:sz w:val="24"/>
          <w:szCs w:val="24"/>
          <w:lang w:eastAsia="pl-PL"/>
        </w:rPr>
      </w:pPr>
      <w:r w:rsidRPr="005C39D7">
        <w:rPr>
          <w:rFonts w:eastAsia="Arial"/>
          <w:color w:val="000000"/>
          <w:sz w:val="24"/>
          <w:szCs w:val="24"/>
          <w:lang w:eastAsia="pl-PL"/>
        </w:rPr>
        <w:t xml:space="preserve">3.   </w:t>
      </w:r>
      <w:r w:rsidRPr="005C39D7">
        <w:rPr>
          <w:bCs/>
          <w:color w:val="000000"/>
          <w:sz w:val="24"/>
          <w:szCs w:val="24"/>
          <w:lang w:eastAsia="pl-PL"/>
        </w:rPr>
        <w:t xml:space="preserve">W przypadku braku możliwości osobistego udzielania świadczeń: </w:t>
      </w:r>
    </w:p>
    <w:p w:rsidR="009018AE" w:rsidRPr="005C39D7" w:rsidRDefault="009018AE" w:rsidP="009018AE">
      <w:pPr>
        <w:numPr>
          <w:ilvl w:val="0"/>
          <w:numId w:val="29"/>
        </w:numPr>
        <w:suppressAutoHyphens w:val="0"/>
        <w:ind w:left="714" w:hanging="357"/>
        <w:contextualSpacing/>
        <w:jc w:val="both"/>
        <w:rPr>
          <w:bCs/>
          <w:color w:val="000000"/>
          <w:sz w:val="24"/>
          <w:szCs w:val="24"/>
          <w:u w:val="single"/>
          <w:lang w:eastAsia="pl-PL"/>
        </w:rPr>
      </w:pPr>
      <w:r w:rsidRPr="005C39D7">
        <w:rPr>
          <w:bCs/>
          <w:color w:val="000000"/>
          <w:sz w:val="24"/>
          <w:szCs w:val="24"/>
          <w:lang w:eastAsia="pl-PL"/>
        </w:rPr>
        <w:t xml:space="preserve">planowane przerwy w wykonywaniu świadczeń zdrowotnych przez Przyjmującego Zamówienie, wymagają pisemnej zgody Udzielającego Zamówienia i są zgłaszane wg. wzoru stanowiącego </w:t>
      </w:r>
      <w:r w:rsidRPr="005C39D7">
        <w:rPr>
          <w:bCs/>
          <w:i/>
          <w:iCs/>
          <w:color w:val="000000"/>
          <w:sz w:val="24"/>
          <w:szCs w:val="24"/>
          <w:lang w:eastAsia="pl-PL"/>
        </w:rPr>
        <w:t>załącznik nr 1</w:t>
      </w:r>
      <w:r w:rsidRPr="005C39D7">
        <w:rPr>
          <w:bCs/>
          <w:color w:val="000000"/>
          <w:sz w:val="24"/>
          <w:szCs w:val="24"/>
          <w:lang w:eastAsia="pl-PL"/>
        </w:rPr>
        <w:t xml:space="preserve"> do niniejszej umowy</w:t>
      </w:r>
      <w:r w:rsidRPr="006F0C56">
        <w:rPr>
          <w:bCs/>
          <w:color w:val="000000"/>
          <w:sz w:val="28"/>
          <w:szCs w:val="28"/>
          <w:lang w:eastAsia="pl-PL"/>
        </w:rPr>
        <w:t>.</w:t>
      </w:r>
      <w:r w:rsidRPr="005C39D7">
        <w:rPr>
          <w:b/>
          <w:bCs/>
          <w:i/>
          <w:color w:val="000000"/>
          <w:sz w:val="28"/>
          <w:szCs w:val="28"/>
          <w:lang w:eastAsia="pl-PL"/>
        </w:rPr>
        <w:t xml:space="preserve"> </w:t>
      </w:r>
      <w:r w:rsidRPr="005C39D7">
        <w:rPr>
          <w:bCs/>
          <w:color w:val="000000"/>
          <w:sz w:val="24"/>
          <w:szCs w:val="24"/>
          <w:lang w:eastAsia="pl-PL"/>
        </w:rPr>
        <w:t xml:space="preserve">Przyjmujący Zamówienie   ma obowiązek powierzyć udzielanie świadczeń innemu lekarzowi mającemu zawartą z Udzielającym Zamówienia umowę o udzielenie zamówienia na świadczenia zdrowotne w Przychodni POZ przy </w:t>
      </w:r>
      <w:r>
        <w:rPr>
          <w:bCs/>
          <w:color w:val="000000"/>
          <w:sz w:val="24"/>
          <w:szCs w:val="24"/>
          <w:lang w:eastAsia="pl-PL"/>
        </w:rPr>
        <w:t xml:space="preserve">ul. </w:t>
      </w:r>
      <w:r w:rsidRPr="005C39D7">
        <w:rPr>
          <w:bCs/>
          <w:color w:val="000000"/>
          <w:sz w:val="24"/>
          <w:szCs w:val="24"/>
          <w:lang w:eastAsia="pl-PL"/>
        </w:rPr>
        <w:t xml:space="preserve">R. Weigla 5 posiadającemu kwalifikacje wymagane do udzielania świadczeń, których dotyczy zastępstwo. Strony ustaliły, że czas nieobecności za które Przyjmujący Zamówienie ma wyznaczyć zastępstwo nie może przekroczyć 20 dni roboczych w roku.  W przypadku, gdy przyjmujący zamówienie nie wskaże zastępcy za ten czas wynagrodzenia nie otrzyma. </w:t>
      </w:r>
    </w:p>
    <w:p w:rsidR="009018AE" w:rsidRPr="005C39D7" w:rsidRDefault="009018AE" w:rsidP="009018AE">
      <w:pPr>
        <w:numPr>
          <w:ilvl w:val="0"/>
          <w:numId w:val="29"/>
        </w:numPr>
        <w:suppressAutoHyphens w:val="0"/>
        <w:ind w:left="714" w:hanging="357"/>
        <w:contextualSpacing/>
        <w:jc w:val="both"/>
        <w:rPr>
          <w:color w:val="000000"/>
          <w:sz w:val="24"/>
          <w:szCs w:val="24"/>
          <w:lang w:eastAsia="pl-PL"/>
        </w:rPr>
      </w:pPr>
      <w:r w:rsidRPr="005C39D7">
        <w:rPr>
          <w:bCs/>
          <w:color w:val="000000"/>
          <w:sz w:val="24"/>
          <w:szCs w:val="24"/>
          <w:lang w:eastAsia="pl-PL"/>
        </w:rPr>
        <w:t>w nagłych przypadkach nieobecności w pracy Przy</w:t>
      </w:r>
      <w:r>
        <w:rPr>
          <w:bCs/>
          <w:color w:val="000000"/>
          <w:sz w:val="24"/>
          <w:szCs w:val="24"/>
          <w:lang w:eastAsia="pl-PL"/>
        </w:rPr>
        <w:t xml:space="preserve">jmujący Zamówienie obowiązany </w:t>
      </w:r>
      <w:r w:rsidRPr="005C39D7">
        <w:rPr>
          <w:bCs/>
          <w:color w:val="000000"/>
          <w:sz w:val="24"/>
          <w:szCs w:val="24"/>
          <w:lang w:eastAsia="pl-PL"/>
        </w:rPr>
        <w:t>jest powiadomić wyznaczoną osobę i ma obowiązek powierzyć udzielanie świadczeń innemu lekarzowi.</w:t>
      </w:r>
    </w:p>
    <w:p w:rsidR="009018AE" w:rsidRPr="005C39D7" w:rsidRDefault="009018AE" w:rsidP="009018AE">
      <w:pPr>
        <w:numPr>
          <w:ilvl w:val="0"/>
          <w:numId w:val="29"/>
        </w:numPr>
        <w:suppressAutoHyphens w:val="0"/>
        <w:jc w:val="both"/>
        <w:rPr>
          <w:color w:val="000000"/>
          <w:sz w:val="24"/>
          <w:szCs w:val="24"/>
          <w:lang w:eastAsia="pl-PL"/>
        </w:rPr>
      </w:pPr>
      <w:r>
        <w:rPr>
          <w:bCs/>
          <w:color w:val="000000"/>
          <w:sz w:val="24"/>
          <w:szCs w:val="24"/>
          <w:lang w:eastAsia="pl-PL"/>
        </w:rPr>
        <w:t>w</w:t>
      </w:r>
      <w:r w:rsidRPr="005C39D7">
        <w:rPr>
          <w:bCs/>
          <w:color w:val="000000"/>
          <w:sz w:val="24"/>
          <w:szCs w:val="24"/>
          <w:lang w:eastAsia="pl-PL"/>
        </w:rPr>
        <w:t xml:space="preserve"> przypadku braku możliwości, z przyczyn zdrowotnych, udzielania świadczeń przez Przyjmującego Zamówienie w okresie przekraczającym 30 dni, nie wyznacza on zastępstwa o którym mowa w ppkt. a) i b). </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lastRenderedPageBreak/>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lastRenderedPageBreak/>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lastRenderedPageBreak/>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2A66F7" w:rsidRDefault="002A66F7" w:rsidP="00C94F0A">
      <w:pP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w:t>
      </w:r>
      <w:r w:rsidR="003A69D0">
        <w:rPr>
          <w:sz w:val="24"/>
        </w:rPr>
        <w:t>h</w:t>
      </w:r>
      <w:bookmarkStart w:id="3" w:name="_GoBack"/>
      <w:bookmarkEnd w:id="3"/>
      <w:r>
        <w:rPr>
          <w:sz w:val="24"/>
        </w:rPr>
        <w:t>.</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A44F7B" w:rsidRDefault="00A44F7B" w:rsidP="009250CB">
      <w:pPr>
        <w:jc w:val="cente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Pr="00A44F7B" w:rsidRDefault="00A44F7B" w:rsidP="00A44F7B">
      <w:pPr>
        <w:rPr>
          <w:sz w:val="24"/>
        </w:rPr>
      </w:pPr>
    </w:p>
    <w:p w:rsidR="00A44F7B" w:rsidRDefault="00A44F7B" w:rsidP="00A44F7B">
      <w:pPr>
        <w:rPr>
          <w:sz w:val="24"/>
        </w:rPr>
      </w:pPr>
    </w:p>
    <w:p w:rsidR="00A44F7B" w:rsidRDefault="00A44F7B" w:rsidP="00A44F7B">
      <w:pPr>
        <w:rPr>
          <w:sz w:val="24"/>
        </w:rPr>
      </w:pPr>
    </w:p>
    <w:p w:rsidR="00A44F7B" w:rsidRDefault="00A44F7B" w:rsidP="00A44F7B">
      <w:pPr>
        <w:rPr>
          <w:sz w:val="24"/>
        </w:rPr>
      </w:pPr>
    </w:p>
    <w:p w:rsidR="00A44F7B" w:rsidRPr="00A44F7B" w:rsidRDefault="00A44F7B" w:rsidP="00A44F7B">
      <w:pPr>
        <w:rPr>
          <w:sz w:val="24"/>
        </w:rPr>
      </w:pPr>
    </w:p>
    <w:p w:rsidR="00A44F7B" w:rsidRDefault="00A44F7B" w:rsidP="00A44F7B">
      <w:pPr>
        <w:rPr>
          <w:sz w:val="24"/>
        </w:rPr>
      </w:pPr>
    </w:p>
    <w:p w:rsidR="00A44F7B" w:rsidRDefault="00A44F7B" w:rsidP="00A44F7B">
      <w:pPr>
        <w:tabs>
          <w:tab w:val="left" w:pos="5640"/>
        </w:tabs>
        <w:rPr>
          <w:sz w:val="24"/>
        </w:rPr>
      </w:pPr>
      <w:r>
        <w:rPr>
          <w:sz w:val="24"/>
        </w:rPr>
        <w:tab/>
      </w:r>
    </w:p>
    <w:p w:rsidR="008650D8" w:rsidRDefault="008650D8" w:rsidP="00A44F7B">
      <w:pPr>
        <w:tabs>
          <w:tab w:val="left" w:pos="5640"/>
        </w:tabs>
        <w:rPr>
          <w:sz w:val="24"/>
        </w:rPr>
      </w:pPr>
    </w:p>
    <w:p w:rsidR="008650D8" w:rsidRDefault="008650D8" w:rsidP="00A44F7B">
      <w:pPr>
        <w:tabs>
          <w:tab w:val="left" w:pos="5640"/>
        </w:tabs>
        <w:rPr>
          <w:sz w:val="24"/>
        </w:rPr>
      </w:pPr>
    </w:p>
    <w:p w:rsidR="008650D8" w:rsidRDefault="008650D8" w:rsidP="00A44F7B">
      <w:pPr>
        <w:tabs>
          <w:tab w:val="left" w:pos="5640"/>
        </w:tabs>
        <w:rPr>
          <w:sz w:val="24"/>
        </w:rPr>
      </w:pPr>
    </w:p>
    <w:p w:rsidR="00A44F7B" w:rsidRDefault="00A44F7B" w:rsidP="00A44F7B">
      <w:pPr>
        <w:tabs>
          <w:tab w:val="left" w:pos="5640"/>
        </w:tabs>
        <w:rPr>
          <w:sz w:val="24"/>
        </w:rPr>
      </w:pPr>
    </w:p>
    <w:p w:rsidR="00A44F7B" w:rsidRPr="00900658" w:rsidRDefault="00A44F7B" w:rsidP="00A44F7B">
      <w:pPr>
        <w:suppressAutoHyphens w:val="0"/>
        <w:ind w:left="5664"/>
        <w:rPr>
          <w:b/>
          <w:sz w:val="22"/>
          <w:lang w:eastAsia="pl-PL"/>
        </w:rPr>
      </w:pPr>
      <w:r w:rsidRPr="00900658">
        <w:rPr>
          <w:b/>
          <w:sz w:val="22"/>
          <w:lang w:eastAsia="pl-PL"/>
        </w:rPr>
        <w:lastRenderedPageBreak/>
        <w:t xml:space="preserve">Załącznik nr 1 do </w:t>
      </w:r>
      <w:r>
        <w:rPr>
          <w:b/>
          <w:sz w:val="22"/>
          <w:lang w:eastAsia="pl-PL"/>
        </w:rPr>
        <w:t>u</w:t>
      </w:r>
      <w:r w:rsidRPr="00900658">
        <w:rPr>
          <w:b/>
          <w:sz w:val="22"/>
          <w:lang w:eastAsia="pl-PL"/>
        </w:rPr>
        <w:t>mowy</w:t>
      </w:r>
    </w:p>
    <w:p w:rsidR="00A44F7B" w:rsidRPr="005C39D7" w:rsidRDefault="00A44F7B" w:rsidP="00A44F7B">
      <w:pPr>
        <w:suppressAutoHyphens w:val="0"/>
        <w:ind w:left="5664"/>
        <w:rPr>
          <w:b/>
          <w:sz w:val="22"/>
          <w:lang w:eastAsia="pl-PL"/>
        </w:rPr>
      </w:pPr>
    </w:p>
    <w:p w:rsidR="00A44F7B" w:rsidRPr="005C39D7" w:rsidRDefault="00A44F7B" w:rsidP="00A44F7B">
      <w:pPr>
        <w:suppressAutoHyphens w:val="0"/>
        <w:ind w:left="5664"/>
        <w:rPr>
          <w:b/>
          <w:sz w:val="22"/>
          <w:lang w:eastAsia="pl-PL"/>
        </w:rPr>
      </w:pPr>
    </w:p>
    <w:p w:rsidR="00A44F7B" w:rsidRPr="005C39D7" w:rsidRDefault="00A44F7B" w:rsidP="00A44F7B">
      <w:pPr>
        <w:suppressAutoHyphens w:val="0"/>
        <w:ind w:left="5664" w:firstLine="708"/>
        <w:jc w:val="right"/>
        <w:rPr>
          <w:b/>
          <w:sz w:val="22"/>
          <w:lang w:eastAsia="pl-PL"/>
        </w:rPr>
      </w:pPr>
    </w:p>
    <w:p w:rsidR="00A44F7B" w:rsidRPr="005C39D7" w:rsidRDefault="00A44F7B" w:rsidP="00A44F7B">
      <w:pPr>
        <w:suppressAutoHyphens w:val="0"/>
        <w:ind w:left="5664"/>
        <w:jc w:val="center"/>
        <w:rPr>
          <w:lang w:eastAsia="pl-PL"/>
        </w:rPr>
      </w:pPr>
      <w:r w:rsidRPr="005C39D7">
        <w:rPr>
          <w:lang w:eastAsia="pl-PL"/>
        </w:rPr>
        <w:t>Wrocław, dnia ...................................</w:t>
      </w:r>
    </w:p>
    <w:p w:rsidR="00A44F7B" w:rsidRPr="005C39D7" w:rsidRDefault="00A44F7B" w:rsidP="00A44F7B">
      <w:pPr>
        <w:suppressAutoHyphens w:val="0"/>
        <w:rPr>
          <w:lang w:eastAsia="pl-PL"/>
        </w:rPr>
      </w:pPr>
      <w:r w:rsidRPr="005C39D7">
        <w:rPr>
          <w:lang w:eastAsia="pl-PL"/>
        </w:rPr>
        <w:t>..................................................</w:t>
      </w:r>
    </w:p>
    <w:p w:rsidR="00A44F7B" w:rsidRPr="005C39D7" w:rsidRDefault="00A44F7B" w:rsidP="00A44F7B">
      <w:pPr>
        <w:suppressAutoHyphens w:val="0"/>
        <w:rPr>
          <w:lang w:eastAsia="pl-PL"/>
        </w:rPr>
      </w:pPr>
      <w:r>
        <w:rPr>
          <w:lang w:eastAsia="pl-PL"/>
        </w:rPr>
        <w:t xml:space="preserve">           </w:t>
      </w:r>
      <w:r w:rsidRPr="005C39D7">
        <w:rPr>
          <w:lang w:eastAsia="pl-PL"/>
        </w:rPr>
        <w:t>Imię i nazwisko</w:t>
      </w:r>
    </w:p>
    <w:p w:rsidR="00A44F7B" w:rsidRPr="005C39D7" w:rsidRDefault="00A44F7B" w:rsidP="00A44F7B">
      <w:pPr>
        <w:suppressAutoHyphens w:val="0"/>
        <w:rPr>
          <w:lang w:eastAsia="pl-PL"/>
        </w:rPr>
      </w:pPr>
    </w:p>
    <w:p w:rsidR="00A44F7B" w:rsidRDefault="00A44F7B" w:rsidP="00A44F7B">
      <w:pPr>
        <w:suppressAutoHyphens w:val="0"/>
        <w:rPr>
          <w:lang w:eastAsia="pl-PL"/>
        </w:rPr>
      </w:pPr>
      <w:r w:rsidRPr="005C39D7">
        <w:rPr>
          <w:lang w:eastAsia="pl-PL"/>
        </w:rPr>
        <w:t>.............................................................................</w:t>
      </w:r>
    </w:p>
    <w:p w:rsidR="00A44F7B" w:rsidRPr="005C39D7" w:rsidRDefault="00A44F7B" w:rsidP="00A44F7B">
      <w:pPr>
        <w:suppressAutoHyphens w:val="0"/>
        <w:rPr>
          <w:lang w:eastAsia="pl-PL"/>
        </w:rPr>
      </w:pPr>
      <w:r>
        <w:rPr>
          <w:lang w:eastAsia="pl-PL"/>
        </w:rPr>
        <w:t xml:space="preserve">        </w:t>
      </w:r>
      <w:r w:rsidRPr="005C39D7">
        <w:rPr>
          <w:lang w:eastAsia="pl-PL"/>
        </w:rPr>
        <w:t>miejsce udzielania świadczeń</w:t>
      </w:r>
    </w:p>
    <w:p w:rsidR="00A44F7B" w:rsidRPr="005C39D7" w:rsidRDefault="00A44F7B" w:rsidP="00A44F7B">
      <w:pPr>
        <w:suppressAutoHyphens w:val="0"/>
        <w:rPr>
          <w:lang w:eastAsia="pl-PL"/>
        </w:rPr>
      </w:pPr>
    </w:p>
    <w:p w:rsidR="00A44F7B" w:rsidRPr="005C39D7" w:rsidRDefault="00A44F7B" w:rsidP="00A44F7B">
      <w:pPr>
        <w:suppressAutoHyphens w:val="0"/>
        <w:ind w:left="5664"/>
        <w:rPr>
          <w:b/>
          <w:bCs/>
          <w:lang w:eastAsia="pl-PL"/>
        </w:rPr>
      </w:pPr>
      <w:r w:rsidRPr="005C39D7">
        <w:rPr>
          <w:b/>
          <w:bCs/>
          <w:lang w:eastAsia="pl-PL"/>
        </w:rPr>
        <w:tab/>
      </w:r>
    </w:p>
    <w:p w:rsidR="00A44F7B" w:rsidRPr="005C39D7" w:rsidRDefault="00A44F7B" w:rsidP="00A44F7B">
      <w:pPr>
        <w:suppressAutoHyphens w:val="0"/>
        <w:ind w:left="5664"/>
        <w:rPr>
          <w:b/>
          <w:bCs/>
          <w:lang w:eastAsia="pl-PL"/>
        </w:rPr>
      </w:pPr>
    </w:p>
    <w:p w:rsidR="00A44F7B" w:rsidRPr="005C39D7" w:rsidRDefault="00A44F7B" w:rsidP="00A44F7B">
      <w:pPr>
        <w:suppressAutoHyphens w:val="0"/>
        <w:ind w:left="5664"/>
        <w:rPr>
          <w:b/>
          <w:bCs/>
          <w:lang w:eastAsia="pl-PL"/>
        </w:rPr>
      </w:pPr>
      <w:r w:rsidRPr="005C39D7">
        <w:rPr>
          <w:b/>
          <w:bCs/>
          <w:lang w:eastAsia="pl-PL"/>
        </w:rPr>
        <w:t>Komendant</w:t>
      </w:r>
    </w:p>
    <w:p w:rsidR="00A44F7B" w:rsidRPr="005C39D7" w:rsidRDefault="00A44F7B" w:rsidP="00A44F7B">
      <w:pPr>
        <w:suppressAutoHyphens w:val="0"/>
        <w:ind w:left="5664"/>
        <w:rPr>
          <w:b/>
          <w:bCs/>
          <w:lang w:eastAsia="pl-PL"/>
        </w:rPr>
      </w:pPr>
      <w:r w:rsidRPr="005C39D7">
        <w:rPr>
          <w:b/>
          <w:bCs/>
          <w:lang w:eastAsia="pl-PL"/>
        </w:rPr>
        <w:t>4 Wojskowego Szpitala Klinicznego</w:t>
      </w:r>
    </w:p>
    <w:p w:rsidR="00A44F7B" w:rsidRPr="005C39D7" w:rsidRDefault="00A44F7B" w:rsidP="00A44F7B">
      <w:pPr>
        <w:suppressAutoHyphens w:val="0"/>
        <w:ind w:left="5664"/>
        <w:rPr>
          <w:b/>
          <w:bCs/>
          <w:lang w:eastAsia="pl-PL"/>
        </w:rPr>
      </w:pPr>
      <w:r w:rsidRPr="005C39D7">
        <w:rPr>
          <w:b/>
          <w:bCs/>
          <w:lang w:eastAsia="pl-PL"/>
        </w:rPr>
        <w:t>z Polikliniką SP ZOZ</w:t>
      </w:r>
    </w:p>
    <w:p w:rsidR="00A44F7B" w:rsidRPr="005C39D7" w:rsidRDefault="00A44F7B" w:rsidP="00A44F7B">
      <w:pPr>
        <w:suppressAutoHyphens w:val="0"/>
        <w:ind w:left="5664"/>
        <w:rPr>
          <w:lang w:eastAsia="pl-PL"/>
        </w:rPr>
      </w:pPr>
      <w:r w:rsidRPr="005C39D7">
        <w:rPr>
          <w:b/>
          <w:bCs/>
          <w:lang w:eastAsia="pl-PL"/>
        </w:rPr>
        <w:tab/>
      </w:r>
    </w:p>
    <w:p w:rsidR="00A44F7B" w:rsidRPr="005C39D7" w:rsidRDefault="00A44F7B" w:rsidP="00A44F7B">
      <w:pPr>
        <w:suppressAutoHyphens w:val="0"/>
        <w:ind w:left="5664"/>
        <w:rPr>
          <w:lang w:eastAsia="pl-PL"/>
        </w:rPr>
      </w:pPr>
      <w:r w:rsidRPr="005C39D7">
        <w:rPr>
          <w:lang w:eastAsia="pl-PL"/>
        </w:rPr>
        <w:tab/>
      </w:r>
      <w:r w:rsidRPr="005C39D7">
        <w:rPr>
          <w:lang w:eastAsia="pl-PL"/>
        </w:rPr>
        <w:tab/>
      </w:r>
      <w:r w:rsidRPr="005C39D7">
        <w:rPr>
          <w:lang w:eastAsia="pl-PL"/>
        </w:rPr>
        <w:tab/>
      </w:r>
    </w:p>
    <w:p w:rsidR="00A44F7B" w:rsidRPr="005C39D7" w:rsidRDefault="00A44F7B" w:rsidP="00A44F7B">
      <w:pPr>
        <w:suppressAutoHyphens w:val="0"/>
        <w:ind w:left="5664"/>
        <w:rPr>
          <w:b/>
          <w:sz w:val="22"/>
          <w:szCs w:val="22"/>
          <w:lang w:eastAsia="pl-PL"/>
        </w:rPr>
      </w:pPr>
    </w:p>
    <w:p w:rsidR="00A44F7B" w:rsidRPr="005C39D7" w:rsidRDefault="00A44F7B" w:rsidP="00A44F7B">
      <w:pPr>
        <w:suppressAutoHyphens w:val="0"/>
        <w:ind w:left="5664"/>
        <w:rPr>
          <w:b/>
          <w:sz w:val="22"/>
          <w:szCs w:val="22"/>
          <w:lang w:eastAsia="pl-PL"/>
        </w:rPr>
      </w:pPr>
    </w:p>
    <w:p w:rsidR="00A44F7B" w:rsidRPr="005C39D7" w:rsidRDefault="00A44F7B" w:rsidP="00A44F7B">
      <w:pPr>
        <w:suppressAutoHyphens w:val="0"/>
        <w:ind w:firstLine="708"/>
        <w:rPr>
          <w:sz w:val="16"/>
          <w:szCs w:val="16"/>
          <w:lang w:eastAsia="pl-PL"/>
        </w:rPr>
      </w:pPr>
    </w:p>
    <w:p w:rsidR="00A44F7B" w:rsidRPr="005C39D7" w:rsidRDefault="00A44F7B" w:rsidP="00A44F7B">
      <w:pPr>
        <w:suppressAutoHyphens w:val="0"/>
        <w:ind w:firstLine="708"/>
        <w:rPr>
          <w:sz w:val="22"/>
          <w:szCs w:val="22"/>
          <w:lang w:eastAsia="pl-PL"/>
        </w:rPr>
      </w:pPr>
    </w:p>
    <w:p w:rsidR="00A44F7B" w:rsidRPr="005C39D7" w:rsidRDefault="00A44F7B" w:rsidP="00A44F7B">
      <w:pPr>
        <w:suppressAutoHyphens w:val="0"/>
        <w:spacing w:line="480" w:lineRule="auto"/>
        <w:ind w:left="708" w:firstLine="708"/>
        <w:rPr>
          <w:sz w:val="22"/>
          <w:szCs w:val="22"/>
          <w:lang w:eastAsia="pl-PL"/>
        </w:rPr>
      </w:pPr>
      <w:r w:rsidRPr="005C39D7">
        <w:rPr>
          <w:sz w:val="22"/>
          <w:szCs w:val="22"/>
          <w:lang w:eastAsia="pl-PL"/>
        </w:rPr>
        <w:t>Uprzejmie informuję, że w dniach od ……………………….do………………………</w:t>
      </w:r>
    </w:p>
    <w:p w:rsidR="00A44F7B" w:rsidRPr="00BC6EFA" w:rsidRDefault="00A44F7B" w:rsidP="00A44F7B">
      <w:pPr>
        <w:suppressAutoHyphens w:val="0"/>
        <w:spacing w:line="360" w:lineRule="auto"/>
        <w:rPr>
          <w:sz w:val="22"/>
          <w:szCs w:val="22"/>
          <w:lang w:eastAsia="pl-PL"/>
        </w:rPr>
      </w:pPr>
      <w:r w:rsidRPr="005C39D7">
        <w:rPr>
          <w:sz w:val="22"/>
          <w:szCs w:val="22"/>
          <w:lang w:eastAsia="pl-PL"/>
        </w:rPr>
        <w:t xml:space="preserve">w............................................................................................................................................................nie będę świadczył/świadczyła usług zdrowotnych </w:t>
      </w:r>
      <w:r w:rsidRPr="00BC6EFA">
        <w:rPr>
          <w:sz w:val="22"/>
          <w:szCs w:val="22"/>
          <w:lang w:eastAsia="pl-PL"/>
        </w:rPr>
        <w:t>w</w:t>
      </w:r>
      <w:r w:rsidRPr="00BC6EFA">
        <w:rPr>
          <w:rFonts w:ascii="Tahoma" w:hAnsi="Tahoma" w:cs="Tahoma"/>
          <w:bCs/>
          <w:sz w:val="22"/>
          <w:szCs w:val="22"/>
          <w:lang w:eastAsia="pl-PL"/>
        </w:rPr>
        <w:t xml:space="preserve"> </w:t>
      </w:r>
      <w:r w:rsidRPr="00BC6EFA">
        <w:rPr>
          <w:bCs/>
          <w:color w:val="000000"/>
          <w:sz w:val="22"/>
          <w:szCs w:val="22"/>
          <w:lang w:eastAsia="pl-PL"/>
        </w:rPr>
        <w:t>Przychodni POZ przy R. Weigla 5</w:t>
      </w:r>
    </w:p>
    <w:p w:rsidR="00A44F7B" w:rsidRDefault="00A44F7B" w:rsidP="00A44F7B">
      <w:pPr>
        <w:suppressAutoHyphens w:val="0"/>
        <w:spacing w:line="480" w:lineRule="auto"/>
        <w:rPr>
          <w:sz w:val="22"/>
          <w:szCs w:val="22"/>
          <w:lang w:eastAsia="pl-PL"/>
        </w:rPr>
      </w:pPr>
      <w:r w:rsidRPr="005C39D7">
        <w:rPr>
          <w:sz w:val="22"/>
          <w:szCs w:val="22"/>
          <w:lang w:eastAsia="pl-PL"/>
        </w:rPr>
        <w:t xml:space="preserve">W zastępstwie świadczeń zdrowotnych udzielać będzie: ............................................................................................................ </w:t>
      </w:r>
    </w:p>
    <w:p w:rsidR="00A44F7B" w:rsidRPr="005C39D7" w:rsidRDefault="00A44F7B" w:rsidP="00A44F7B">
      <w:pPr>
        <w:suppressAutoHyphens w:val="0"/>
        <w:spacing w:line="480" w:lineRule="auto"/>
        <w:rPr>
          <w:sz w:val="22"/>
          <w:szCs w:val="22"/>
          <w:lang w:eastAsia="pl-PL"/>
        </w:rPr>
      </w:pPr>
      <w:r w:rsidRPr="005C39D7">
        <w:rPr>
          <w:sz w:val="22"/>
          <w:szCs w:val="22"/>
          <w:lang w:eastAsia="pl-PL"/>
        </w:rPr>
        <w:t>...........................................................................................................</w:t>
      </w:r>
    </w:p>
    <w:p w:rsidR="00A44F7B" w:rsidRPr="005C39D7" w:rsidRDefault="00A44F7B" w:rsidP="00A44F7B">
      <w:pPr>
        <w:suppressAutoHyphens w:val="0"/>
        <w:spacing w:line="480" w:lineRule="auto"/>
        <w:rPr>
          <w:sz w:val="22"/>
          <w:szCs w:val="22"/>
          <w:lang w:eastAsia="pl-PL"/>
        </w:rPr>
      </w:pPr>
      <w:r w:rsidRPr="005C39D7">
        <w:rPr>
          <w:sz w:val="22"/>
          <w:szCs w:val="22"/>
          <w:lang w:eastAsia="pl-PL"/>
        </w:rPr>
        <w:t>Przyjmuję zastępstwo: .......................................................................</w:t>
      </w:r>
    </w:p>
    <w:p w:rsidR="00A44F7B" w:rsidRPr="005C39D7" w:rsidRDefault="00A44F7B" w:rsidP="00A44F7B">
      <w:pPr>
        <w:suppressAutoHyphens w:val="0"/>
        <w:spacing w:line="360" w:lineRule="auto"/>
        <w:rPr>
          <w:b/>
          <w:sz w:val="22"/>
          <w:szCs w:val="22"/>
          <w:lang w:eastAsia="pl-PL"/>
        </w:rPr>
      </w:pPr>
    </w:p>
    <w:p w:rsidR="00A44F7B" w:rsidRPr="005C39D7" w:rsidRDefault="00A44F7B" w:rsidP="00A44F7B">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p>
    <w:p w:rsidR="00A44F7B" w:rsidRPr="005C39D7" w:rsidRDefault="00A44F7B" w:rsidP="00A44F7B">
      <w:pPr>
        <w:suppressAutoHyphens w:val="0"/>
        <w:rPr>
          <w:rFonts w:ascii="Book Antiqua" w:hAnsi="Book Antiqua"/>
          <w:sz w:val="10"/>
          <w:szCs w:val="10"/>
          <w:lang w:eastAsia="pl-PL"/>
        </w:rPr>
      </w:pPr>
      <w:r w:rsidRPr="005C39D7">
        <w:rPr>
          <w:rFonts w:ascii="Book Antiqua" w:hAnsi="Book Antiqua"/>
          <w:sz w:val="10"/>
          <w:szCs w:val="10"/>
          <w:lang w:eastAsia="pl-PL"/>
        </w:rPr>
        <w:t xml:space="preserve"> ......</w:t>
      </w:r>
      <w:r>
        <w:rPr>
          <w:rFonts w:ascii="Book Antiqua" w:hAnsi="Book Antiqua"/>
          <w:sz w:val="10"/>
          <w:szCs w:val="10"/>
          <w:lang w:eastAsia="pl-PL"/>
        </w:rPr>
        <w:t>........</w:t>
      </w:r>
      <w:r w:rsidRPr="005C39D7">
        <w:rPr>
          <w:rFonts w:ascii="Book Antiqua" w:hAnsi="Book Antiqua"/>
          <w:sz w:val="10"/>
          <w:szCs w:val="10"/>
          <w:lang w:eastAsia="pl-PL"/>
        </w:rPr>
        <w:t>…</w:t>
      </w:r>
      <w:r>
        <w:rPr>
          <w:rFonts w:ascii="Book Antiqua" w:hAnsi="Book Antiqua"/>
          <w:sz w:val="10"/>
          <w:szCs w:val="10"/>
          <w:lang w:eastAsia="pl-PL"/>
        </w:rPr>
        <w:t>……………………………………………………..</w:t>
      </w:r>
      <w:r w:rsidRPr="005C39D7">
        <w:rPr>
          <w:rFonts w:ascii="Book Antiqua" w:hAnsi="Book Antiqua"/>
          <w:sz w:val="10"/>
          <w:szCs w:val="10"/>
          <w:lang w:eastAsia="pl-PL"/>
        </w:rPr>
        <w:t>… .. .................................................................................</w:t>
      </w:r>
      <w:r>
        <w:rPr>
          <w:rFonts w:ascii="Book Antiqua" w:hAnsi="Book Antiqua"/>
          <w:sz w:val="10"/>
          <w:szCs w:val="10"/>
          <w:lang w:eastAsia="pl-PL"/>
        </w:rPr>
        <w:t xml:space="preserve">                                                     …………………………………………………………..</w:t>
      </w:r>
    </w:p>
    <w:p w:rsidR="00A44F7B" w:rsidRPr="005C39D7" w:rsidRDefault="00A44F7B" w:rsidP="00A44F7B">
      <w:pPr>
        <w:suppressAutoHyphens w:val="0"/>
        <w:ind w:left="426"/>
        <w:rPr>
          <w:lang w:eastAsia="pl-PL"/>
        </w:rPr>
      </w:pPr>
      <w:r w:rsidRPr="005C39D7">
        <w:rPr>
          <w:lang w:eastAsia="pl-PL"/>
        </w:rPr>
        <w:t xml:space="preserve">       Pieczątka i podpis </w:t>
      </w:r>
      <w:r w:rsidRPr="005C39D7">
        <w:rPr>
          <w:lang w:eastAsia="pl-PL"/>
        </w:rPr>
        <w:tab/>
      </w:r>
      <w:r w:rsidRPr="005C39D7">
        <w:rPr>
          <w:lang w:eastAsia="pl-PL"/>
        </w:rPr>
        <w:tab/>
      </w:r>
      <w:r w:rsidRPr="005C39D7">
        <w:rPr>
          <w:lang w:eastAsia="pl-PL"/>
        </w:rPr>
        <w:tab/>
        <w:t xml:space="preserve">      </w:t>
      </w:r>
      <w:r w:rsidRPr="005C39D7">
        <w:rPr>
          <w:lang w:eastAsia="pl-PL"/>
        </w:rPr>
        <w:tab/>
      </w:r>
      <w:r w:rsidRPr="005C39D7">
        <w:rPr>
          <w:lang w:eastAsia="pl-PL"/>
        </w:rPr>
        <w:tab/>
      </w:r>
      <w:r w:rsidRPr="005C39D7">
        <w:rPr>
          <w:lang w:eastAsia="pl-PL"/>
        </w:rPr>
        <w:tab/>
        <w:t xml:space="preserve">  Pieczątka i podpis          </w:t>
      </w:r>
    </w:p>
    <w:p w:rsidR="00A44F7B" w:rsidRPr="00494A25" w:rsidRDefault="00A44F7B" w:rsidP="00A44F7B">
      <w:pPr>
        <w:suppressAutoHyphens w:val="0"/>
        <w:ind w:left="426"/>
        <w:rPr>
          <w:lang w:eastAsia="pl-PL"/>
        </w:rPr>
      </w:pPr>
      <w:r w:rsidRPr="005C39D7">
        <w:rPr>
          <w:lang w:eastAsia="pl-PL"/>
        </w:rPr>
        <w:t>Udzielającego  Zamówienie</w:t>
      </w:r>
      <w:r w:rsidRPr="005C39D7">
        <w:rPr>
          <w:lang w:eastAsia="pl-PL"/>
        </w:rPr>
        <w:tab/>
      </w:r>
      <w:r w:rsidRPr="005C39D7">
        <w:rPr>
          <w:lang w:eastAsia="pl-PL"/>
        </w:rPr>
        <w:tab/>
      </w:r>
      <w:r w:rsidRPr="005C39D7">
        <w:rPr>
          <w:lang w:eastAsia="pl-PL"/>
        </w:rPr>
        <w:tab/>
      </w:r>
      <w:r w:rsidRPr="005C39D7">
        <w:rPr>
          <w:lang w:eastAsia="pl-PL"/>
        </w:rPr>
        <w:tab/>
      </w:r>
      <w:r w:rsidRPr="005C39D7">
        <w:rPr>
          <w:lang w:eastAsia="pl-PL"/>
        </w:rPr>
        <w:tab/>
        <w:t xml:space="preserve">        Przyjmującego Zamówienie</w:t>
      </w:r>
    </w:p>
    <w:p w:rsidR="00A44F7B" w:rsidRDefault="00A44F7B" w:rsidP="00A44F7B">
      <w:pPr>
        <w:suppressAutoHyphens w:val="0"/>
        <w:rPr>
          <w:rFonts w:ascii="Book Antiqua" w:hAnsi="Book Antiqua"/>
          <w:lang w:eastAsia="pl-PL"/>
        </w:rPr>
      </w:pPr>
    </w:p>
    <w:p w:rsidR="00A44F7B" w:rsidRDefault="00A44F7B" w:rsidP="00A44F7B">
      <w:pPr>
        <w:suppressAutoHyphens w:val="0"/>
        <w:rPr>
          <w:rFonts w:ascii="Book Antiqua" w:hAnsi="Book Antiqua"/>
          <w:lang w:eastAsia="pl-PL"/>
        </w:rPr>
      </w:pPr>
    </w:p>
    <w:p w:rsidR="00A44F7B" w:rsidRDefault="00A44F7B" w:rsidP="00A44F7B">
      <w:pPr>
        <w:suppressAutoHyphens w:val="0"/>
        <w:rPr>
          <w:rFonts w:ascii="Book Antiqua" w:hAnsi="Book Antiqua"/>
          <w:lang w:eastAsia="pl-PL"/>
        </w:rPr>
      </w:pPr>
    </w:p>
    <w:p w:rsidR="00A44F7B" w:rsidRDefault="00A44F7B" w:rsidP="00A44F7B">
      <w:pPr>
        <w:tabs>
          <w:tab w:val="left" w:pos="5640"/>
        </w:tabs>
        <w:rPr>
          <w:sz w:val="24"/>
        </w:rPr>
      </w:pPr>
    </w:p>
    <w:p w:rsidR="00CC3FA2" w:rsidRPr="00A44F7B" w:rsidRDefault="00A44F7B" w:rsidP="00A44F7B">
      <w:pPr>
        <w:tabs>
          <w:tab w:val="left" w:pos="5640"/>
        </w:tabs>
        <w:rPr>
          <w:sz w:val="24"/>
        </w:rPr>
        <w:sectPr w:rsidR="00CC3FA2" w:rsidRPr="00A44F7B" w:rsidSect="00B95043">
          <w:footerReference w:type="default" r:id="rId8"/>
          <w:footerReference w:type="first" r:id="rId9"/>
          <w:pgSz w:w="11906" w:h="16838"/>
          <w:pgMar w:top="709" w:right="926" w:bottom="993" w:left="1417" w:header="708" w:footer="708" w:gutter="0"/>
          <w:cols w:space="708"/>
          <w:docGrid w:linePitch="360"/>
        </w:sectPr>
      </w:pPr>
      <w:r>
        <w:rPr>
          <w:sz w:val="24"/>
        </w:rPr>
        <w:tab/>
      </w: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A69D0">
      <w:rPr>
        <w:noProof/>
      </w:rPr>
      <w:t>6</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0B79E3"/>
    <w:multiLevelType w:val="hybridMultilevel"/>
    <w:tmpl w:val="A218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6"/>
  </w:num>
  <w:num w:numId="28">
    <w:abstractNumId w:val="18"/>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2789"/>
    <w:rsid w:val="00234F45"/>
    <w:rsid w:val="0024564A"/>
    <w:rsid w:val="0025168C"/>
    <w:rsid w:val="00264AD3"/>
    <w:rsid w:val="00267796"/>
    <w:rsid w:val="002707D2"/>
    <w:rsid w:val="002710B2"/>
    <w:rsid w:val="00275A9F"/>
    <w:rsid w:val="002805A5"/>
    <w:rsid w:val="002840AB"/>
    <w:rsid w:val="002A66F7"/>
    <w:rsid w:val="002B5D21"/>
    <w:rsid w:val="002C360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A69D0"/>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556F"/>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650D8"/>
    <w:rsid w:val="00874784"/>
    <w:rsid w:val="008830AD"/>
    <w:rsid w:val="00890E86"/>
    <w:rsid w:val="00897B04"/>
    <w:rsid w:val="008B7F91"/>
    <w:rsid w:val="008C4730"/>
    <w:rsid w:val="008C6E8E"/>
    <w:rsid w:val="008D5CF2"/>
    <w:rsid w:val="008D7A3A"/>
    <w:rsid w:val="008F40DE"/>
    <w:rsid w:val="009008AA"/>
    <w:rsid w:val="009018AE"/>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270B8"/>
    <w:rsid w:val="00A32223"/>
    <w:rsid w:val="00A35B39"/>
    <w:rsid w:val="00A44F7B"/>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94F0A"/>
    <w:rsid w:val="00CA0EFD"/>
    <w:rsid w:val="00CB072D"/>
    <w:rsid w:val="00CB5C62"/>
    <w:rsid w:val="00CC1680"/>
    <w:rsid w:val="00CC3FA2"/>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25C5"/>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10</Pages>
  <Words>4069</Words>
  <Characters>24415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148</cp:revision>
  <cp:lastPrinted>2022-04-21T10:59:00Z</cp:lastPrinted>
  <dcterms:created xsi:type="dcterms:W3CDTF">2018-08-22T06:38:00Z</dcterms:created>
  <dcterms:modified xsi:type="dcterms:W3CDTF">2023-02-28T07:13:00Z</dcterms:modified>
</cp:coreProperties>
</file>