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702FE1" w:rsidRPr="00702FE1">
        <w:rPr>
          <w:rFonts w:ascii="Times New Roman" w:hAnsi="Times New Roman" w:cs="Times New Roman"/>
          <w:b/>
          <w:sz w:val="24"/>
          <w:szCs w:val="24"/>
        </w:rPr>
        <w:t>4</w:t>
      </w:r>
      <w:r w:rsidR="00A270B8">
        <w:rPr>
          <w:rFonts w:ascii="Times New Roman" w:hAnsi="Times New Roman" w:cs="Times New Roman"/>
          <w:b/>
          <w:sz w:val="24"/>
          <w:szCs w:val="24"/>
        </w:rPr>
        <w:t>/</w:t>
      </w:r>
      <w:r w:rsidR="002B5D21" w:rsidRPr="00702FE1">
        <w:rPr>
          <w:rFonts w:ascii="Times New Roman" w:hAnsi="Times New Roman" w:cs="Times New Roman"/>
          <w:b/>
          <w:sz w:val="24"/>
          <w:szCs w:val="24"/>
        </w:rPr>
        <w:t>2023</w:t>
      </w:r>
      <w:r w:rsidRPr="00702FE1">
        <w:rPr>
          <w:rFonts w:ascii="Times New Roman" w:hAnsi="Times New Roman" w:cs="Times New Roman"/>
          <w:b/>
          <w:sz w:val="24"/>
          <w:szCs w:val="24"/>
        </w:rPr>
        <w:t xml:space="preserve"> </w:t>
      </w:r>
      <w:r w:rsidRPr="008015D0">
        <w:rPr>
          <w:rFonts w:ascii="Times New Roman" w:hAnsi="Times New Roman" w:cs="Times New Roman"/>
          <w:sz w:val="24"/>
          <w:szCs w:val="24"/>
        </w:rPr>
        <w:t xml:space="preserve">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4721B6">
        <w:rPr>
          <w:rStyle w:val="plainlinks"/>
          <w:rFonts w:ascii="Times New Roman" w:hAnsi="Times New Roman" w:cs="Times New Roman"/>
          <w:sz w:val="24"/>
          <w:szCs w:val="24"/>
        </w:rPr>
        <w:t>Dz.U. z 202</w:t>
      </w:r>
      <w:r w:rsidR="00147D8E">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4721B6">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84374" w:rsidRDefault="009250CB" w:rsidP="006B40FA">
      <w:pPr>
        <w:jc w:val="center"/>
        <w:rPr>
          <w:sz w:val="24"/>
        </w:rPr>
      </w:pPr>
      <w:r>
        <w:rPr>
          <w:sz w:val="24"/>
        </w:rPr>
        <w:t>§ 1</w:t>
      </w: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954450" w:rsidRDefault="00702FE1"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702FE1" w:rsidRPr="00954450" w:rsidRDefault="00702FE1"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35417C" w:rsidRPr="00954450" w:rsidRDefault="00275A9F"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275A9F"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4916F6">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zwanego</w:t>
      </w:r>
      <w:r w:rsidR="00275A9F" w:rsidRPr="00B07662">
        <w:rPr>
          <w:rFonts w:ascii="Times New Roman" w:hAnsi="Times New Roman" w:cs="Times New Roman"/>
          <w:color w:val="000000"/>
          <w:sz w:val="24"/>
        </w:rPr>
        <w:t xml:space="preserve"> dalej </w:t>
      </w:r>
      <w:r w:rsidR="00275A9F">
        <w:rPr>
          <w:rFonts w:ascii="Times New Roman" w:hAnsi="Times New Roman" w:cs="Times New Roman"/>
          <w:color w:val="000000"/>
          <w:sz w:val="24"/>
        </w:rPr>
        <w:t xml:space="preserve">oddziałem)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sidRPr="00702FE1">
        <w:rPr>
          <w:rFonts w:ascii="Times New Roman" w:hAnsi="Times New Roman" w:cs="Times New Roman"/>
          <w:color w:val="000000"/>
          <w:sz w:val="24"/>
        </w:rPr>
        <w:t>...........................</w:t>
      </w:r>
      <w:r w:rsidR="00275A9F" w:rsidRPr="00702FE1">
        <w:rPr>
          <w:rFonts w:ascii="Times New Roman" w:hAnsi="Times New Roman" w:cs="Times New Roman"/>
          <w:sz w:val="24"/>
          <w:szCs w:val="24"/>
        </w:rPr>
        <w:t xml:space="preserve"> </w:t>
      </w:r>
      <w:r w:rsidR="00275A9F" w:rsidRPr="00702FE1">
        <w:rPr>
          <w:rFonts w:ascii="Times New Roman" w:hAnsi="Times New Roman" w:cs="Times New Roman"/>
          <w:bCs/>
          <w:sz w:val="24"/>
          <w:szCs w:val="24"/>
        </w:rPr>
        <w:t>(..................................)</w:t>
      </w:r>
      <w:r w:rsidR="00781CA8" w:rsidRPr="00781CA8">
        <w:rPr>
          <w:rFonts w:ascii="Times New Roman" w:hAnsi="Times New Roman" w:cs="Times New Roman"/>
          <w:b/>
          <w:bCs/>
          <w:sz w:val="24"/>
          <w:szCs w:val="24"/>
        </w:rPr>
        <w:t xml:space="preserve"> </w:t>
      </w:r>
      <w:r w:rsidR="004916F6" w:rsidRPr="00781CA8">
        <w:rPr>
          <w:rFonts w:ascii="Times New Roman" w:hAnsi="Times New Roman" w:cs="Times New Roman"/>
          <w:color w:val="000000"/>
          <w:sz w:val="24"/>
        </w:rPr>
        <w:t>oraz</w:t>
      </w:r>
      <w:r w:rsidR="00275A9F" w:rsidRPr="00781CA8">
        <w:rPr>
          <w:rFonts w:ascii="Times New Roman" w:hAnsi="Times New Roman" w:cs="Times New Roman"/>
          <w:color w:val="000000"/>
          <w:sz w:val="24"/>
        </w:rPr>
        <w:t xml:space="preserve"> </w:t>
      </w:r>
      <w:r w:rsidR="00781CA8" w:rsidRPr="00781CA8">
        <w:rPr>
          <w:rFonts w:ascii="Times New Roman" w:hAnsi="Times New Roman" w:cs="Times New Roman"/>
          <w:color w:val="000000"/>
          <w:sz w:val="24"/>
        </w:rPr>
        <w:t xml:space="preserve">w ramach </w:t>
      </w:r>
      <w:r w:rsidR="00275A9F" w:rsidRPr="00781CA8">
        <w:rPr>
          <w:rFonts w:ascii="Times New Roman" w:hAnsi="Times New Roman" w:cs="Times New Roman"/>
          <w:color w:val="000000"/>
          <w:sz w:val="24"/>
        </w:rPr>
        <w:t>dyżurów medycznych i na wezwanie</w:t>
      </w:r>
      <w:r w:rsidR="00275A9F" w:rsidRPr="00781CA8">
        <w:rPr>
          <w:rFonts w:ascii="Times New Roman" w:hAnsi="Times New Roman" w:cs="Times New Roman"/>
          <w:color w:val="000000"/>
          <w:sz w:val="24"/>
          <w:szCs w:val="24"/>
        </w:rPr>
        <w:t>.</w:t>
      </w:r>
      <w:r w:rsidR="004E6A05" w:rsidRPr="00275A9F">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lastRenderedPageBreak/>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Pr>
          <w:bCs/>
          <w:color w:val="000000"/>
          <w:sz w:val="24"/>
        </w:rPr>
        <w:t>Kierownik</w:t>
      </w:r>
      <w:r w:rsidRPr="0026155C">
        <w:rPr>
          <w:bCs/>
          <w:color w:val="000000"/>
          <w:sz w:val="24"/>
        </w:rPr>
        <w:t xml:space="preserve"> </w:t>
      </w:r>
      <w:r w:rsidR="004916F6">
        <w:rPr>
          <w:color w:val="000000"/>
          <w:sz w:val="24"/>
        </w:rPr>
        <w:t>................................</w:t>
      </w:r>
      <w:r w:rsidRPr="0035417C">
        <w:rPr>
          <w:color w:val="000000"/>
          <w:sz w:val="24"/>
        </w:rPr>
        <w:t>,</w:t>
      </w:r>
      <w:r>
        <w:rPr>
          <w:color w:val="000000"/>
          <w:sz w:val="24"/>
        </w:rPr>
        <w:t xml:space="preserve"> który</w:t>
      </w:r>
      <w:r w:rsidRPr="0066227F">
        <w:rPr>
          <w:color w:val="000000"/>
          <w:sz w:val="24"/>
        </w:rPr>
        <w:t xml:space="preserve"> w sprawach związanych z funkcjonowaniem </w:t>
      </w:r>
      <w:r>
        <w:rPr>
          <w:rFonts w:eastAsia="Calibri"/>
          <w:color w:val="000000"/>
          <w:sz w:val="24"/>
          <w:szCs w:val="22"/>
        </w:rPr>
        <w:t xml:space="preserve">oddziału </w:t>
      </w:r>
      <w:r w:rsidRPr="0066227F">
        <w:rPr>
          <w:color w:val="000000"/>
          <w:sz w:val="24"/>
        </w:rPr>
        <w:t>repreze</w:t>
      </w:r>
      <w:r>
        <w:rPr>
          <w:color w:val="000000"/>
          <w:sz w:val="24"/>
        </w:rPr>
        <w:t>ntują Udzielającego zamówienia.</w:t>
      </w:r>
    </w:p>
    <w:p w:rsidR="004E6A05" w:rsidRPr="001B4179" w:rsidRDefault="00275A9F" w:rsidP="001B4179">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Pr>
          <w:rFonts w:eastAsia="Calibri"/>
          <w:color w:val="000000"/>
          <w:sz w:val="24"/>
          <w:szCs w:val="22"/>
        </w:rPr>
        <w:t>oddziału</w:t>
      </w:r>
      <w:r w:rsidRPr="0066227F">
        <w:rPr>
          <w:color w:val="000000"/>
          <w:sz w:val="24"/>
        </w:rPr>
        <w:t>.</w:t>
      </w: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lastRenderedPageBreak/>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2A66F7" w:rsidRDefault="002A66F7" w:rsidP="005D2CF7">
      <w:pPr>
        <w:jc w:val="both"/>
        <w:rPr>
          <w:sz w:val="24"/>
          <w:szCs w:val="24"/>
        </w:rPr>
      </w:pP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275A9F" w:rsidRDefault="00275A9F" w:rsidP="00275A9F">
      <w:pPr>
        <w:pStyle w:val="Tekstpodstawowy"/>
      </w:pPr>
      <w:r>
        <w:t xml:space="preserve">Przyjmujący zamówienie jest zobowiązany niezwłocznie powiadomić Kierownika </w:t>
      </w:r>
      <w:r w:rsidR="003377DB">
        <w:rPr>
          <w:color w:val="000000"/>
        </w:rPr>
        <w:t>................................................</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wszelkie środki będące w posiadaniu Udzielającego zamówienie, odpowiednie do rodzaju i </w:t>
      </w:r>
      <w:r w:rsidRPr="00660BA2">
        <w:rPr>
          <w:rFonts w:eastAsia="SimSun" w:cs="Mangal"/>
          <w:sz w:val="24"/>
          <w:szCs w:val="24"/>
          <w:lang w:bidi="hi-IN"/>
        </w:rPr>
        <w:lastRenderedPageBreak/>
        <w:t>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05351" w:rsidRDefault="00605351"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1" w:name="_Hlk36474711"/>
    </w:p>
    <w:p w:rsidR="00584374" w:rsidRPr="00BB1873" w:rsidRDefault="000510E7" w:rsidP="00BB1873">
      <w:pPr>
        <w:tabs>
          <w:tab w:val="left" w:pos="397"/>
          <w:tab w:val="left" w:pos="3899"/>
          <w:tab w:val="center" w:pos="4781"/>
        </w:tabs>
        <w:ind w:left="397"/>
        <w:rPr>
          <w:sz w:val="24"/>
        </w:rPr>
      </w:pPr>
      <w:bookmarkStart w:id="2" w:name="_Hlk37763574"/>
      <w:r>
        <w:rPr>
          <w:b/>
          <w:sz w:val="24"/>
          <w:szCs w:val="24"/>
        </w:rPr>
        <w:t>Zgodnie z formularzem ofertowym</w:t>
      </w:r>
    </w:p>
    <w:bookmarkEnd w:id="2"/>
    <w:bookmarkEnd w:id="1"/>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4916F6">
        <w:rPr>
          <w:sz w:val="24"/>
        </w:rPr>
        <w:t>...............................................................</w:t>
      </w:r>
      <w:r w:rsidR="00275A9F">
        <w:rPr>
          <w:bCs/>
          <w:sz w:val="24"/>
          <w:szCs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E24F38" w:rsidRDefault="00E24F38"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2A66F7" w:rsidRPr="00C5334E" w:rsidRDefault="002A66F7" w:rsidP="002A66F7">
      <w:pPr>
        <w:pStyle w:val="Akapitzlist"/>
        <w:ind w:left="397"/>
        <w:jc w:val="both"/>
        <w:rPr>
          <w:color w:val="auto"/>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4916F6" w:rsidRDefault="004916F6"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E24F38" w:rsidRDefault="00E24F38" w:rsidP="009250CB">
      <w:pPr>
        <w:jc w:val="center"/>
        <w:rPr>
          <w:sz w:val="24"/>
        </w:rPr>
      </w:pPr>
    </w:p>
    <w:p w:rsidR="004916F6" w:rsidRDefault="004916F6"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2A66F7" w:rsidRDefault="002A66F7" w:rsidP="009250CB">
      <w:pPr>
        <w:jc w:val="center"/>
        <w:rPr>
          <w:sz w:val="24"/>
        </w:rPr>
      </w:pPr>
    </w:p>
    <w:p w:rsidR="002A66F7" w:rsidRDefault="002A66F7" w:rsidP="009250CB">
      <w:pPr>
        <w:jc w:val="center"/>
        <w:rPr>
          <w:sz w:val="24"/>
        </w:rPr>
      </w:pPr>
    </w:p>
    <w:p w:rsidR="002A66F7" w:rsidRDefault="002A66F7" w:rsidP="009250CB">
      <w:pPr>
        <w:jc w:val="center"/>
        <w:rPr>
          <w:sz w:val="24"/>
        </w:rPr>
      </w:pPr>
    </w:p>
    <w:p w:rsidR="002A66F7" w:rsidRDefault="002A66F7" w:rsidP="009250CB">
      <w:pPr>
        <w:jc w:val="center"/>
        <w:rPr>
          <w:sz w:val="24"/>
        </w:rPr>
      </w:pPr>
      <w:bookmarkStart w:id="3" w:name="_GoBack"/>
      <w:bookmarkEnd w:id="3"/>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2A66F7">
      <w:rPr>
        <w:noProof/>
      </w:rPr>
      <w:t>9</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6"/>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18"/>
  </w:num>
  <w:num w:numId="19">
    <w:abstractNumId w:val="20"/>
  </w:num>
  <w:num w:numId="20">
    <w:abstractNumId w:val="16"/>
  </w:num>
  <w:num w:numId="21">
    <w:abstractNumId w:val="14"/>
  </w:num>
  <w:num w:numId="22">
    <w:abstractNumId w:val="21"/>
  </w:num>
  <w:num w:numId="23">
    <w:abstractNumId w:val="27"/>
  </w:num>
  <w:num w:numId="24">
    <w:abstractNumId w:val="19"/>
  </w:num>
  <w:num w:numId="25">
    <w:abstractNumId w:val="23"/>
  </w:num>
  <w:num w:numId="26">
    <w:abstractNumId w:val="24"/>
  </w:num>
  <w:num w:numId="27">
    <w:abstractNumId w:val="15"/>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47D8E"/>
    <w:rsid w:val="0015036B"/>
    <w:rsid w:val="00157974"/>
    <w:rsid w:val="00160589"/>
    <w:rsid w:val="00186972"/>
    <w:rsid w:val="0019055A"/>
    <w:rsid w:val="00192F3C"/>
    <w:rsid w:val="001A7232"/>
    <w:rsid w:val="001B3270"/>
    <w:rsid w:val="001B4179"/>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A66F7"/>
    <w:rsid w:val="002B5D21"/>
    <w:rsid w:val="002E6663"/>
    <w:rsid w:val="002F04EC"/>
    <w:rsid w:val="0030683B"/>
    <w:rsid w:val="00314887"/>
    <w:rsid w:val="003230E0"/>
    <w:rsid w:val="00325D8B"/>
    <w:rsid w:val="00334A84"/>
    <w:rsid w:val="003377DB"/>
    <w:rsid w:val="0034583B"/>
    <w:rsid w:val="0035217C"/>
    <w:rsid w:val="0035417C"/>
    <w:rsid w:val="003753D1"/>
    <w:rsid w:val="0039239C"/>
    <w:rsid w:val="0039383F"/>
    <w:rsid w:val="003954BB"/>
    <w:rsid w:val="0039604D"/>
    <w:rsid w:val="003A3FE6"/>
    <w:rsid w:val="003B2D51"/>
    <w:rsid w:val="003B48EC"/>
    <w:rsid w:val="003C3ABF"/>
    <w:rsid w:val="003E1C69"/>
    <w:rsid w:val="003E2AB5"/>
    <w:rsid w:val="003F2E8E"/>
    <w:rsid w:val="00417E7E"/>
    <w:rsid w:val="00450C38"/>
    <w:rsid w:val="0046125C"/>
    <w:rsid w:val="004668D7"/>
    <w:rsid w:val="00467103"/>
    <w:rsid w:val="004721B6"/>
    <w:rsid w:val="00484C77"/>
    <w:rsid w:val="00485C6A"/>
    <w:rsid w:val="004916F6"/>
    <w:rsid w:val="004925D5"/>
    <w:rsid w:val="004B438E"/>
    <w:rsid w:val="004B5F1F"/>
    <w:rsid w:val="004C51C7"/>
    <w:rsid w:val="004C6831"/>
    <w:rsid w:val="004D74DF"/>
    <w:rsid w:val="004E1C16"/>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1279E"/>
    <w:rsid w:val="006304CD"/>
    <w:rsid w:val="00646BCC"/>
    <w:rsid w:val="00652C8A"/>
    <w:rsid w:val="00653059"/>
    <w:rsid w:val="00660BA2"/>
    <w:rsid w:val="00662082"/>
    <w:rsid w:val="00665B8E"/>
    <w:rsid w:val="0068349B"/>
    <w:rsid w:val="00691FAC"/>
    <w:rsid w:val="006B33DF"/>
    <w:rsid w:val="006B40FA"/>
    <w:rsid w:val="006B42A0"/>
    <w:rsid w:val="006B6581"/>
    <w:rsid w:val="006B6CE7"/>
    <w:rsid w:val="006B7882"/>
    <w:rsid w:val="006C0FB0"/>
    <w:rsid w:val="006C622F"/>
    <w:rsid w:val="006E4713"/>
    <w:rsid w:val="00702FE1"/>
    <w:rsid w:val="00714F1A"/>
    <w:rsid w:val="0073266E"/>
    <w:rsid w:val="0075601E"/>
    <w:rsid w:val="00773B75"/>
    <w:rsid w:val="00775FFE"/>
    <w:rsid w:val="00781CA8"/>
    <w:rsid w:val="007914F4"/>
    <w:rsid w:val="007930DE"/>
    <w:rsid w:val="0079473C"/>
    <w:rsid w:val="007A0ECF"/>
    <w:rsid w:val="007E1A69"/>
    <w:rsid w:val="007E7104"/>
    <w:rsid w:val="007E7E29"/>
    <w:rsid w:val="0080564B"/>
    <w:rsid w:val="0080715F"/>
    <w:rsid w:val="00846E93"/>
    <w:rsid w:val="00850C10"/>
    <w:rsid w:val="00862B77"/>
    <w:rsid w:val="00874784"/>
    <w:rsid w:val="008830AD"/>
    <w:rsid w:val="00890E86"/>
    <w:rsid w:val="00897B04"/>
    <w:rsid w:val="008B7F91"/>
    <w:rsid w:val="008C4730"/>
    <w:rsid w:val="008C6E8E"/>
    <w:rsid w:val="008D5CF2"/>
    <w:rsid w:val="008D7A3A"/>
    <w:rsid w:val="008F40DE"/>
    <w:rsid w:val="009008AA"/>
    <w:rsid w:val="009020F7"/>
    <w:rsid w:val="00915A94"/>
    <w:rsid w:val="00923DD2"/>
    <w:rsid w:val="009250CB"/>
    <w:rsid w:val="009271DB"/>
    <w:rsid w:val="00940C6D"/>
    <w:rsid w:val="00941417"/>
    <w:rsid w:val="00953410"/>
    <w:rsid w:val="00954450"/>
    <w:rsid w:val="00976C0B"/>
    <w:rsid w:val="00986525"/>
    <w:rsid w:val="009C798E"/>
    <w:rsid w:val="009E1639"/>
    <w:rsid w:val="009F6276"/>
    <w:rsid w:val="009F73E4"/>
    <w:rsid w:val="00A01199"/>
    <w:rsid w:val="00A21931"/>
    <w:rsid w:val="00A22220"/>
    <w:rsid w:val="00A270B8"/>
    <w:rsid w:val="00A32223"/>
    <w:rsid w:val="00A35B39"/>
    <w:rsid w:val="00A47E73"/>
    <w:rsid w:val="00A53F33"/>
    <w:rsid w:val="00A65D33"/>
    <w:rsid w:val="00AB4D46"/>
    <w:rsid w:val="00AE2E27"/>
    <w:rsid w:val="00AF0FD2"/>
    <w:rsid w:val="00AF5C09"/>
    <w:rsid w:val="00B07662"/>
    <w:rsid w:val="00B1105C"/>
    <w:rsid w:val="00B14FD5"/>
    <w:rsid w:val="00B313BA"/>
    <w:rsid w:val="00B561A4"/>
    <w:rsid w:val="00B61955"/>
    <w:rsid w:val="00B64D30"/>
    <w:rsid w:val="00B93E35"/>
    <w:rsid w:val="00B95043"/>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E4F4A"/>
    <w:rsid w:val="00CE5A61"/>
    <w:rsid w:val="00CE5CA6"/>
    <w:rsid w:val="00CF723E"/>
    <w:rsid w:val="00D00BF7"/>
    <w:rsid w:val="00D062C6"/>
    <w:rsid w:val="00D166C1"/>
    <w:rsid w:val="00D24D50"/>
    <w:rsid w:val="00D27784"/>
    <w:rsid w:val="00D4081E"/>
    <w:rsid w:val="00D40A0F"/>
    <w:rsid w:val="00D46A67"/>
    <w:rsid w:val="00D7059D"/>
    <w:rsid w:val="00DA5A50"/>
    <w:rsid w:val="00DC01FB"/>
    <w:rsid w:val="00DD31E3"/>
    <w:rsid w:val="00DF3709"/>
    <w:rsid w:val="00E000D8"/>
    <w:rsid w:val="00E0108B"/>
    <w:rsid w:val="00E052FC"/>
    <w:rsid w:val="00E06567"/>
    <w:rsid w:val="00E10A62"/>
    <w:rsid w:val="00E11646"/>
    <w:rsid w:val="00E23851"/>
    <w:rsid w:val="00E24F38"/>
    <w:rsid w:val="00E33AC1"/>
    <w:rsid w:val="00E345E2"/>
    <w:rsid w:val="00E43243"/>
    <w:rsid w:val="00E7430E"/>
    <w:rsid w:val="00E878F1"/>
    <w:rsid w:val="00E93400"/>
    <w:rsid w:val="00E97C28"/>
    <w:rsid w:val="00EC7615"/>
    <w:rsid w:val="00ED282B"/>
    <w:rsid w:val="00EF5859"/>
    <w:rsid w:val="00F068C0"/>
    <w:rsid w:val="00F24125"/>
    <w:rsid w:val="00F25660"/>
    <w:rsid w:val="00F30504"/>
    <w:rsid w:val="00F70B68"/>
    <w:rsid w:val="00F86B85"/>
    <w:rsid w:val="00F90EB7"/>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98DD"/>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TotalTime>
  <Pages>9</Pages>
  <Words>3683</Words>
  <Characters>22100</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138</cp:revision>
  <cp:lastPrinted>2022-04-21T10:59:00Z</cp:lastPrinted>
  <dcterms:created xsi:type="dcterms:W3CDTF">2018-08-22T06:38:00Z</dcterms:created>
  <dcterms:modified xsi:type="dcterms:W3CDTF">2023-02-01T06:56:00Z</dcterms:modified>
</cp:coreProperties>
</file>