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AB1AA3" w:rsidP="00626FBF">
      <w:pPr>
        <w:pStyle w:val="Nagwek1"/>
        <w:rPr>
          <w:sz w:val="24"/>
        </w:rPr>
      </w:pPr>
      <w:r>
        <w:rPr>
          <w:sz w:val="24"/>
        </w:rPr>
        <w:t>/WZÓR UMOWY</w:t>
      </w:r>
      <w:r w:rsidR="00626FBF">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AB1AA3">
        <w:rPr>
          <w:rFonts w:ascii="Times New Roman" w:hAnsi="Times New Roman" w:cs="Times New Roman"/>
          <w:bCs/>
          <w:sz w:val="24"/>
          <w:szCs w:val="24"/>
        </w:rPr>
        <w:t>2</w:t>
      </w:r>
      <w:r w:rsidR="001C0BB1">
        <w:rPr>
          <w:rFonts w:ascii="Times New Roman" w:hAnsi="Times New Roman" w:cs="Times New Roman"/>
          <w:bCs/>
          <w:sz w:val="24"/>
          <w:szCs w:val="24"/>
        </w:rPr>
        <w:t>/202</w:t>
      </w:r>
      <w:r w:rsidR="00AB1AA3">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w:t>
      </w:r>
      <w:r w:rsidR="001C0BB1">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1C0BB1">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A2171E" w:rsidRPr="00A2171E" w:rsidRDefault="00A2171E" w:rsidP="00A2171E">
      <w:pPr>
        <w:numPr>
          <w:ilvl w:val="0"/>
          <w:numId w:val="35"/>
        </w:numPr>
        <w:jc w:val="both"/>
        <w:rPr>
          <w:sz w:val="24"/>
          <w:szCs w:val="24"/>
          <w:lang w:eastAsia="pl-PL"/>
        </w:rPr>
      </w:pPr>
      <w:r w:rsidRPr="00A2171E">
        <w:rPr>
          <w:sz w:val="24"/>
          <w:szCs w:val="24"/>
          <w:lang w:eastAsia="pl-PL"/>
        </w:rPr>
        <w:t>samodzielne wykonywanie krążenia pozaustrojowego do wszystkich operacji kardiochirurgicznych,</w:t>
      </w:r>
    </w:p>
    <w:p w:rsidR="00A2171E" w:rsidRPr="00A2171E" w:rsidRDefault="00A2171E" w:rsidP="00A2171E">
      <w:pPr>
        <w:numPr>
          <w:ilvl w:val="0"/>
          <w:numId w:val="35"/>
        </w:numPr>
        <w:jc w:val="both"/>
        <w:rPr>
          <w:sz w:val="24"/>
          <w:szCs w:val="24"/>
          <w:lang w:eastAsia="pl-PL"/>
        </w:rPr>
      </w:pPr>
      <w:r w:rsidRPr="00A2171E">
        <w:rPr>
          <w:sz w:val="24"/>
          <w:szCs w:val="24"/>
          <w:lang w:eastAsia="pl-PL"/>
        </w:rPr>
        <w:t xml:space="preserve">umiejętność podłączenia i prowadzenia ECMO, </w:t>
      </w:r>
    </w:p>
    <w:p w:rsidR="00A2171E" w:rsidRPr="00A2171E" w:rsidRDefault="00A2171E" w:rsidP="00A2171E">
      <w:pPr>
        <w:numPr>
          <w:ilvl w:val="0"/>
          <w:numId w:val="35"/>
        </w:numPr>
        <w:jc w:val="both"/>
        <w:rPr>
          <w:sz w:val="24"/>
          <w:szCs w:val="24"/>
          <w:lang w:eastAsia="pl-PL"/>
        </w:rPr>
      </w:pPr>
      <w:r w:rsidRPr="00A2171E">
        <w:rPr>
          <w:sz w:val="24"/>
          <w:szCs w:val="24"/>
          <w:lang w:eastAsia="pl-PL"/>
        </w:rPr>
        <w:t xml:space="preserve">umiejętność prowadzenia krążenia wspomaganego LVAD i BIVD, </w:t>
      </w:r>
    </w:p>
    <w:p w:rsidR="00A2171E" w:rsidRPr="00A2171E" w:rsidRDefault="00A2171E" w:rsidP="00A2171E">
      <w:pPr>
        <w:numPr>
          <w:ilvl w:val="0"/>
          <w:numId w:val="35"/>
        </w:numPr>
        <w:jc w:val="both"/>
        <w:rPr>
          <w:sz w:val="24"/>
          <w:szCs w:val="24"/>
          <w:lang w:eastAsia="pl-PL"/>
        </w:rPr>
      </w:pPr>
      <w:r w:rsidRPr="00A2171E">
        <w:rPr>
          <w:sz w:val="24"/>
          <w:szCs w:val="24"/>
          <w:lang w:eastAsia="pl-PL"/>
        </w:rPr>
        <w:t xml:space="preserve">umiejętność obsługi pompy centryfugalnej, aparatu do </w:t>
      </w:r>
      <w:proofErr w:type="spellStart"/>
      <w:r w:rsidRPr="00A2171E">
        <w:rPr>
          <w:sz w:val="24"/>
          <w:szCs w:val="24"/>
          <w:lang w:eastAsia="pl-PL"/>
        </w:rPr>
        <w:t>hemofiltracji</w:t>
      </w:r>
      <w:proofErr w:type="spellEnd"/>
      <w:r w:rsidRPr="00A2171E">
        <w:rPr>
          <w:sz w:val="24"/>
          <w:szCs w:val="24"/>
          <w:lang w:eastAsia="pl-PL"/>
        </w:rPr>
        <w:t xml:space="preserve"> i </w:t>
      </w:r>
      <w:proofErr w:type="spellStart"/>
      <w:r w:rsidRPr="00A2171E">
        <w:rPr>
          <w:sz w:val="24"/>
          <w:szCs w:val="24"/>
          <w:lang w:eastAsia="pl-PL"/>
        </w:rPr>
        <w:t>hemodiafiltracji</w:t>
      </w:r>
      <w:proofErr w:type="spellEnd"/>
      <w:r w:rsidRPr="00A2171E">
        <w:rPr>
          <w:sz w:val="24"/>
          <w:szCs w:val="24"/>
          <w:lang w:eastAsia="pl-PL"/>
        </w:rPr>
        <w:t xml:space="preserve"> oraz urządzenia CELL SAVER ( wirówka </w:t>
      </w:r>
      <w:proofErr w:type="spellStart"/>
      <w:r w:rsidRPr="00A2171E">
        <w:rPr>
          <w:sz w:val="24"/>
          <w:szCs w:val="24"/>
          <w:lang w:eastAsia="pl-PL"/>
        </w:rPr>
        <w:t>leukocytarna</w:t>
      </w:r>
      <w:proofErr w:type="spellEnd"/>
      <w:r w:rsidRPr="00A2171E">
        <w:rPr>
          <w:sz w:val="24"/>
          <w:szCs w:val="24"/>
          <w:lang w:eastAsia="pl-PL"/>
        </w:rPr>
        <w:t xml:space="preserve"> )</w:t>
      </w:r>
    </w:p>
    <w:p w:rsidR="00A2171E" w:rsidRPr="00A2171E" w:rsidRDefault="00A2171E" w:rsidP="00A2171E">
      <w:pPr>
        <w:numPr>
          <w:ilvl w:val="0"/>
          <w:numId w:val="35"/>
        </w:numPr>
        <w:jc w:val="both"/>
        <w:rPr>
          <w:sz w:val="24"/>
          <w:szCs w:val="24"/>
          <w:lang w:eastAsia="pl-PL"/>
        </w:rPr>
      </w:pPr>
      <w:r w:rsidRPr="00A2171E">
        <w:rPr>
          <w:sz w:val="24"/>
          <w:szCs w:val="24"/>
          <w:lang w:eastAsia="pl-PL"/>
        </w:rPr>
        <w:t>prowadzenia krążenia zestawami do ECC MINIMAL PRIMING VOLUME</w:t>
      </w:r>
    </w:p>
    <w:p w:rsidR="00A2171E" w:rsidRPr="00A2171E" w:rsidRDefault="00A2171E" w:rsidP="00A2171E">
      <w:pPr>
        <w:numPr>
          <w:ilvl w:val="0"/>
          <w:numId w:val="35"/>
        </w:numPr>
        <w:jc w:val="both"/>
        <w:rPr>
          <w:sz w:val="24"/>
          <w:szCs w:val="24"/>
          <w:lang w:eastAsia="pl-PL"/>
        </w:rPr>
      </w:pPr>
      <w:r w:rsidRPr="00A2171E">
        <w:rPr>
          <w:sz w:val="24"/>
          <w:szCs w:val="24"/>
          <w:lang w:eastAsia="pl-PL"/>
        </w:rPr>
        <w:t>prowadzenie perfuzji mózgowej przy operacjach z zatrzymanym krążeniem</w:t>
      </w:r>
    </w:p>
    <w:p w:rsidR="00A2171E" w:rsidRPr="00A2171E" w:rsidRDefault="00A2171E" w:rsidP="00A2171E">
      <w:pPr>
        <w:numPr>
          <w:ilvl w:val="0"/>
          <w:numId w:val="35"/>
        </w:numPr>
        <w:jc w:val="both"/>
        <w:rPr>
          <w:sz w:val="24"/>
          <w:szCs w:val="24"/>
          <w:lang w:eastAsia="pl-PL"/>
        </w:rPr>
      </w:pPr>
      <w:r w:rsidRPr="00A2171E">
        <w:rPr>
          <w:sz w:val="24"/>
          <w:szCs w:val="24"/>
          <w:lang w:eastAsia="pl-PL"/>
        </w:rPr>
        <w:t xml:space="preserve">obsługa urządzenia do ablacji </w:t>
      </w:r>
    </w:p>
    <w:p w:rsidR="00A2171E" w:rsidRPr="00A2171E" w:rsidRDefault="00A2171E" w:rsidP="00A2171E">
      <w:pPr>
        <w:numPr>
          <w:ilvl w:val="0"/>
          <w:numId w:val="35"/>
        </w:numPr>
        <w:jc w:val="both"/>
        <w:rPr>
          <w:sz w:val="24"/>
          <w:szCs w:val="24"/>
          <w:lang w:eastAsia="pl-PL"/>
        </w:rPr>
      </w:pPr>
      <w:r w:rsidRPr="00A2171E">
        <w:rPr>
          <w:sz w:val="24"/>
          <w:szCs w:val="24"/>
          <w:lang w:eastAsia="pl-PL"/>
        </w:rPr>
        <w:t>prowadzenie szkoleń wewnątrz – i zewnątrz – klinicznych,</w:t>
      </w:r>
    </w:p>
    <w:p w:rsidR="00A2171E" w:rsidRPr="00A2171E" w:rsidRDefault="00A2171E" w:rsidP="00A2171E">
      <w:pPr>
        <w:numPr>
          <w:ilvl w:val="0"/>
          <w:numId w:val="35"/>
        </w:numPr>
        <w:jc w:val="both"/>
        <w:rPr>
          <w:sz w:val="24"/>
          <w:szCs w:val="24"/>
          <w:lang w:eastAsia="pl-PL"/>
        </w:rPr>
      </w:pPr>
      <w:r w:rsidRPr="00A2171E">
        <w:rPr>
          <w:sz w:val="24"/>
          <w:szCs w:val="24"/>
          <w:lang w:eastAsia="pl-PL"/>
        </w:rPr>
        <w:t>pełnienie dyżurów perfuzyjnych zgodnie z harmonogramem,</w:t>
      </w:r>
    </w:p>
    <w:p w:rsidR="00A2171E" w:rsidRDefault="00A2171E" w:rsidP="00A2171E">
      <w:pPr>
        <w:numPr>
          <w:ilvl w:val="0"/>
          <w:numId w:val="35"/>
        </w:numPr>
        <w:jc w:val="both"/>
        <w:rPr>
          <w:sz w:val="24"/>
          <w:szCs w:val="24"/>
          <w:lang w:eastAsia="pl-PL"/>
        </w:rPr>
      </w:pPr>
      <w:r w:rsidRPr="00A2171E">
        <w:rPr>
          <w:sz w:val="24"/>
          <w:szCs w:val="24"/>
          <w:lang w:eastAsia="pl-PL"/>
        </w:rPr>
        <w:t>aktywne uczestnictwo w tworzeniu nowych procedur i standardów kardiochirurgicznych</w:t>
      </w:r>
    </w:p>
    <w:p w:rsidR="00FE68D7" w:rsidRPr="00A2171E" w:rsidRDefault="0026691F" w:rsidP="00A2171E">
      <w:pPr>
        <w:numPr>
          <w:ilvl w:val="0"/>
          <w:numId w:val="35"/>
        </w:numPr>
        <w:jc w:val="both"/>
        <w:rPr>
          <w:sz w:val="24"/>
          <w:szCs w:val="24"/>
          <w:lang w:eastAsia="pl-PL"/>
        </w:rPr>
      </w:pPr>
      <w:r w:rsidRPr="00A2171E">
        <w:rPr>
          <w:rFonts w:eastAsia="Calibri"/>
          <w:color w:val="000000"/>
          <w:sz w:val="24"/>
          <w:szCs w:val="24"/>
          <w:lang w:eastAsia="pl-PL"/>
        </w:rPr>
        <w:t>rejestracj</w:t>
      </w:r>
      <w:r w:rsidR="000A1538" w:rsidRPr="00A2171E">
        <w:rPr>
          <w:rFonts w:eastAsia="Calibri"/>
          <w:color w:val="000000"/>
          <w:sz w:val="24"/>
          <w:szCs w:val="24"/>
          <w:lang w:eastAsia="pl-PL"/>
        </w:rPr>
        <w:t>a</w:t>
      </w:r>
      <w:r w:rsidRPr="00A2171E">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A2171E">
        <w:rPr>
          <w:rFonts w:eastAsia="Calibri"/>
          <w:color w:val="000000"/>
          <w:sz w:val="24"/>
          <w:szCs w:val="24"/>
          <w:lang w:eastAsia="pl-PL"/>
        </w:rPr>
        <w:t xml:space="preserve">                 </w:t>
      </w:r>
      <w:r w:rsidR="00FE68D7" w:rsidRPr="00A2171E">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A2171E" w:rsidRPr="00B5625A">
        <w:rPr>
          <w:rFonts w:ascii="Times New Roman" w:hAnsi="Times New Roman" w:cs="Times New Roman"/>
          <w:color w:val="000000"/>
          <w:sz w:val="24"/>
        </w:rPr>
        <w:t xml:space="preserve">zamówienie zobowiązuje się do ciągłości udzielania świadczeń uwzględniających pracę Kliniki Kardiochirurgii ( zwanej dalej kliniką ) w systemie pracy całodobowej przez siedem dni w tygodniu. Przyjmujący zamówienie będzie udzielał świadczeń  w dniach od poniedziałku do niedzieli w godzinach </w:t>
      </w:r>
      <w:r w:rsidR="00A2171E" w:rsidRPr="0017110E">
        <w:rPr>
          <w:rFonts w:ascii="Times New Roman" w:hAnsi="Times New Roman" w:cs="Times New Roman"/>
          <w:b/>
          <w:color w:val="000000"/>
          <w:sz w:val="24"/>
        </w:rPr>
        <w:t>(</w:t>
      </w:r>
      <w:r w:rsidR="00A2171E">
        <w:rPr>
          <w:rFonts w:ascii="Times New Roman" w:hAnsi="Times New Roman" w:cs="Times New Roman"/>
          <w:b/>
          <w:color w:val="000000"/>
          <w:sz w:val="24"/>
        </w:rPr>
        <w:t>......................</w:t>
      </w:r>
      <w:r w:rsidR="00A2171E" w:rsidRPr="0017110E">
        <w:rPr>
          <w:rFonts w:ascii="Times New Roman" w:hAnsi="Times New Roman" w:cs="Times New Roman"/>
          <w:b/>
          <w:color w:val="000000"/>
          <w:sz w:val="24"/>
        </w:rPr>
        <w:t xml:space="preserve"> godz. w miesiącu)</w:t>
      </w:r>
      <w:r w:rsidR="00A2171E">
        <w:rPr>
          <w:rFonts w:ascii="Times New Roman" w:hAnsi="Times New Roman" w:cs="Times New Roman"/>
          <w:color w:val="000000"/>
          <w:sz w:val="24"/>
        </w:rPr>
        <w:t xml:space="preserve"> </w:t>
      </w:r>
      <w:r w:rsidR="00A2171E" w:rsidRPr="00B5625A">
        <w:rPr>
          <w:rFonts w:ascii="Times New Roman" w:hAnsi="Times New Roman" w:cs="Times New Roman"/>
          <w:color w:val="000000"/>
          <w:sz w:val="24"/>
        </w:rPr>
        <w:t>ustalonych w harmonogramie pracy Kliniki Kardiochirurgii oraz w ramach dyżurów perfuzyjnych</w:t>
      </w:r>
      <w:r w:rsidR="0026691F" w:rsidRPr="00D51605">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w:t>
      </w:r>
      <w:r w:rsidR="00AB1AA3">
        <w:rPr>
          <w:rFonts w:ascii="Times New Roman" w:hAnsi="Times New Roman" w:cs="Times New Roman"/>
          <w:color w:val="000000"/>
          <w:sz w:val="24"/>
        </w:rPr>
        <w:t>sobiście  przez wymienionego wyżej Przyjmującego zamówienie.</w:t>
      </w:r>
    </w:p>
    <w:p w:rsidR="00A2171E" w:rsidRDefault="00A2171E" w:rsidP="009250CB">
      <w:pPr>
        <w:jc w:val="center"/>
        <w:rPr>
          <w:sz w:val="24"/>
        </w:rPr>
      </w:pPr>
    </w:p>
    <w:p w:rsidR="009250CB" w:rsidRPr="007F0990" w:rsidRDefault="009250CB" w:rsidP="009250CB">
      <w:pPr>
        <w:jc w:val="center"/>
        <w:rPr>
          <w:sz w:val="24"/>
        </w:rPr>
      </w:pPr>
      <w:r w:rsidRPr="007F0990">
        <w:rPr>
          <w:sz w:val="24"/>
        </w:rPr>
        <w:lastRenderedPageBreak/>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A2171E">
        <w:rPr>
          <w:sz w:val="24"/>
        </w:rPr>
        <w:t>perfuzjonistami</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A2171E">
        <w:rPr>
          <w:sz w:val="24"/>
        </w:rPr>
        <w:t>Kierownik Kliniki Kardiochirurgi</w:t>
      </w:r>
      <w:r w:rsidR="00A2171E">
        <w:rPr>
          <w:sz w:val="24"/>
        </w:rPr>
        <w:t>i</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A2171E"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A2171E" w:rsidRPr="00A2171E">
        <w:rPr>
          <w:sz w:val="24"/>
        </w:rPr>
        <w:t>kliniki.</w:t>
      </w:r>
    </w:p>
    <w:p w:rsidR="00AB1AA3"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lastRenderedPageBreak/>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w:t>
      </w:r>
      <w:r w:rsidR="00AB1AA3">
        <w:rPr>
          <w:sz w:val="24"/>
          <w:szCs w:val="24"/>
        </w:rPr>
        <w:t xml:space="preserve">  </w:t>
      </w:r>
      <w:r w:rsidRPr="007F0990">
        <w:rPr>
          <w:sz w:val="24"/>
          <w:szCs w:val="24"/>
        </w:rPr>
        <w:t>§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5267DB" w:rsidRDefault="005267DB" w:rsidP="009250CB">
      <w:pPr>
        <w:jc w:val="center"/>
        <w:rPr>
          <w:sz w:val="24"/>
        </w:rPr>
      </w:pPr>
    </w:p>
    <w:p w:rsidR="00A2171E" w:rsidRDefault="00A2171E"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417D23" w:rsidRDefault="00417D23"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417D23">
        <w:t>Kierownika Kliniki</w:t>
      </w:r>
      <w:r>
        <w:t xml:space="preserve"> </w:t>
      </w:r>
      <w:r w:rsidR="00417D23">
        <w:br w:type="textWrapping" w:clear="all"/>
      </w:r>
      <w:r>
        <w:t>o przewidywanej nieobecności i czasie jej trwania. Za okres nieobecności Przyjmującemu zamówienie nie przysługuje</w:t>
      </w:r>
      <w:r w:rsidRPr="00A32223">
        <w:t xml:space="preserve"> </w:t>
      </w:r>
      <w:r>
        <w:t>wynagrodzenie.</w:t>
      </w:r>
    </w:p>
    <w:p w:rsidR="00417D23" w:rsidRDefault="00417D23"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417D23" w:rsidRDefault="00417D23" w:rsidP="009250CB">
      <w:pPr>
        <w:jc w:val="center"/>
        <w:rPr>
          <w:sz w:val="24"/>
        </w:rPr>
      </w:pP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17D23" w:rsidRDefault="00417D23" w:rsidP="009250CB">
      <w:pPr>
        <w:jc w:val="center"/>
        <w:rPr>
          <w:sz w:val="24"/>
        </w:rPr>
      </w:pPr>
    </w:p>
    <w:p w:rsidR="00417D23" w:rsidRDefault="00417D23" w:rsidP="009250CB">
      <w:pPr>
        <w:jc w:val="center"/>
        <w:rPr>
          <w:sz w:val="24"/>
        </w:rPr>
      </w:pPr>
    </w:p>
    <w:p w:rsidR="00417D23" w:rsidRDefault="00417D23"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5267DB" w:rsidRDefault="005267DB"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Pr>
          <w:sz w:val="24"/>
        </w:rPr>
        <w:t>…………</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417D23" w:rsidRDefault="00417D23"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417D23" w:rsidRDefault="00417D23" w:rsidP="009250CB">
      <w:pPr>
        <w:jc w:val="center"/>
        <w:rPr>
          <w:sz w:val="24"/>
        </w:rPr>
      </w:pPr>
    </w:p>
    <w:p w:rsidR="00417D23" w:rsidRDefault="00417D23" w:rsidP="009250CB">
      <w:pPr>
        <w:jc w:val="center"/>
        <w:rPr>
          <w:sz w:val="24"/>
        </w:rPr>
      </w:pPr>
    </w:p>
    <w:p w:rsidR="00417D23" w:rsidRDefault="00417D23" w:rsidP="009250CB">
      <w:pPr>
        <w:jc w:val="center"/>
        <w:rPr>
          <w:sz w:val="24"/>
        </w:rPr>
      </w:pPr>
    </w:p>
    <w:p w:rsidR="009250CB" w:rsidRPr="007F0990" w:rsidRDefault="001213FD" w:rsidP="009250CB">
      <w:pPr>
        <w:jc w:val="center"/>
        <w:rPr>
          <w:sz w:val="24"/>
        </w:rPr>
      </w:pPr>
      <w:r>
        <w:rPr>
          <w:sz w:val="24"/>
        </w:rPr>
        <w:lastRenderedPageBreak/>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417D23" w:rsidRDefault="00417D23"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417D23" w:rsidRDefault="00417D23"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417D23" w:rsidRDefault="00417D23"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17D23" w:rsidRDefault="00417D2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417D23" w:rsidRDefault="00417D23" w:rsidP="009250CB">
      <w:pPr>
        <w:jc w:val="center"/>
        <w:rPr>
          <w:sz w:val="24"/>
        </w:rPr>
      </w:pPr>
    </w:p>
    <w:p w:rsidR="00417D23" w:rsidRDefault="00417D23" w:rsidP="009250CB">
      <w:pPr>
        <w:jc w:val="center"/>
        <w:rPr>
          <w:sz w:val="24"/>
        </w:rPr>
      </w:pPr>
    </w:p>
    <w:p w:rsidR="00417D23" w:rsidRDefault="00417D23"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bookmarkStart w:id="1" w:name="_GoBack"/>
      <w:bookmarkEnd w:id="1"/>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AB1AA3" w:rsidRDefault="00AB1AA3" w:rsidP="009250CB">
      <w:pPr>
        <w:ind w:firstLine="708"/>
        <w:jc w:val="both"/>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417D23">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5"/>
  </w:num>
  <w:num w:numId="33">
    <w:abstractNumId w:val="1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C0BB1"/>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17D23"/>
    <w:rsid w:val="0046026B"/>
    <w:rsid w:val="00467103"/>
    <w:rsid w:val="00471324"/>
    <w:rsid w:val="00473520"/>
    <w:rsid w:val="004970F5"/>
    <w:rsid w:val="004C3178"/>
    <w:rsid w:val="004E28B9"/>
    <w:rsid w:val="0051358E"/>
    <w:rsid w:val="00521416"/>
    <w:rsid w:val="00521C12"/>
    <w:rsid w:val="0052648F"/>
    <w:rsid w:val="005267DB"/>
    <w:rsid w:val="00541F78"/>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2171E"/>
    <w:rsid w:val="00A4644A"/>
    <w:rsid w:val="00A46914"/>
    <w:rsid w:val="00A54015"/>
    <w:rsid w:val="00A54258"/>
    <w:rsid w:val="00A6500E"/>
    <w:rsid w:val="00A722BE"/>
    <w:rsid w:val="00AA30BF"/>
    <w:rsid w:val="00AB1AA3"/>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2429"/>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3166</Words>
  <Characters>19001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20</cp:revision>
  <cp:lastPrinted>2021-11-03T11:21:00Z</cp:lastPrinted>
  <dcterms:created xsi:type="dcterms:W3CDTF">2021-08-11T15:46:00Z</dcterms:created>
  <dcterms:modified xsi:type="dcterms:W3CDTF">2023-01-23T12:20:00Z</dcterms:modified>
</cp:coreProperties>
</file>