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5267DB">
        <w:rPr>
          <w:rFonts w:ascii="Times New Roman" w:hAnsi="Times New Roman" w:cs="Times New Roman"/>
          <w:bCs/>
          <w:sz w:val="24"/>
          <w:szCs w:val="24"/>
        </w:rPr>
        <w:t>4</w:t>
      </w:r>
      <w:r w:rsidR="00F0028B">
        <w:rPr>
          <w:rFonts w:ascii="Times New Roman" w:hAnsi="Times New Roman" w:cs="Times New Roman"/>
          <w:bCs/>
          <w:sz w:val="24"/>
          <w:szCs w:val="24"/>
        </w:rPr>
        <w:t>5</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146410" w:rsidRDefault="00146410" w:rsidP="00146410">
      <w:pPr>
        <w:numPr>
          <w:ilvl w:val="0"/>
          <w:numId w:val="22"/>
        </w:numPr>
        <w:jc w:val="both"/>
        <w:rPr>
          <w:sz w:val="24"/>
          <w:szCs w:val="24"/>
          <w:lang w:eastAsia="pl-PL"/>
        </w:rPr>
      </w:pPr>
      <w:r>
        <w:rPr>
          <w:sz w:val="24"/>
          <w:szCs w:val="24"/>
          <w:lang w:eastAsia="pl-PL"/>
        </w:rPr>
        <w:t>w</w:t>
      </w:r>
      <w:r w:rsidRPr="003034F9">
        <w:rPr>
          <w:sz w:val="24"/>
          <w:szCs w:val="24"/>
          <w:lang w:eastAsia="pl-PL"/>
        </w:rPr>
        <w:t xml:space="preserve">ykonywanie czynności pielęgniarskich w </w:t>
      </w:r>
      <w:r>
        <w:rPr>
          <w:sz w:val="24"/>
          <w:szCs w:val="24"/>
          <w:lang w:eastAsia="pl-PL"/>
        </w:rPr>
        <w:t xml:space="preserve">Pracowni </w:t>
      </w:r>
      <w:r w:rsidRPr="003034F9">
        <w:rPr>
          <w:sz w:val="24"/>
          <w:szCs w:val="24"/>
          <w:lang w:eastAsia="pl-PL"/>
        </w:rPr>
        <w:t>Elektrofizjologii Inwazyjnej</w:t>
      </w:r>
    </w:p>
    <w:p w:rsidR="00FE68D7" w:rsidRPr="00146410" w:rsidRDefault="0026691F" w:rsidP="00146410">
      <w:pPr>
        <w:numPr>
          <w:ilvl w:val="0"/>
          <w:numId w:val="22"/>
        </w:numPr>
        <w:jc w:val="both"/>
        <w:rPr>
          <w:sz w:val="24"/>
          <w:szCs w:val="24"/>
          <w:lang w:eastAsia="pl-PL"/>
        </w:rPr>
      </w:pPr>
      <w:r w:rsidRPr="00146410">
        <w:rPr>
          <w:rFonts w:eastAsia="Calibri"/>
          <w:color w:val="000000"/>
          <w:sz w:val="24"/>
          <w:szCs w:val="24"/>
          <w:lang w:eastAsia="pl-PL"/>
        </w:rPr>
        <w:t>rejestracj</w:t>
      </w:r>
      <w:r w:rsidR="000A1538" w:rsidRPr="00146410">
        <w:rPr>
          <w:rFonts w:eastAsia="Calibri"/>
          <w:color w:val="000000"/>
          <w:sz w:val="24"/>
          <w:szCs w:val="24"/>
          <w:lang w:eastAsia="pl-PL"/>
        </w:rPr>
        <w:t>a</w:t>
      </w:r>
      <w:r w:rsidRPr="00146410">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146410">
        <w:rPr>
          <w:rFonts w:eastAsia="Calibri"/>
          <w:color w:val="000000"/>
          <w:sz w:val="24"/>
          <w:szCs w:val="24"/>
          <w:lang w:eastAsia="pl-PL"/>
        </w:rPr>
        <w:t xml:space="preserve">                 </w:t>
      </w:r>
      <w:r w:rsidR="00FE68D7" w:rsidRPr="00146410">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146410" w:rsidRDefault="00AA30BF" w:rsidP="00146410">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146410"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46410" w:rsidRPr="00272E98">
        <w:rPr>
          <w:rFonts w:ascii="Times New Roman" w:hAnsi="Times New Roman" w:cs="Times New Roman"/>
          <w:bCs/>
          <w:color w:val="000000"/>
          <w:sz w:val="24"/>
          <w:szCs w:val="24"/>
        </w:rPr>
        <w:t xml:space="preserve">. </w:t>
      </w:r>
      <w:r w:rsidR="00146410" w:rsidRPr="00272E98">
        <w:rPr>
          <w:rFonts w:ascii="Times New Roman" w:hAnsi="Times New Roman" w:cs="Times New Roman"/>
          <w:color w:val="000000"/>
          <w:sz w:val="24"/>
        </w:rPr>
        <w:t xml:space="preserve">Przyjmujący zamówienie będzie udzielał świadczeń w godzinach </w:t>
      </w:r>
      <w:r w:rsidR="00146410" w:rsidRPr="00272E98">
        <w:rPr>
          <w:rFonts w:ascii="Times New Roman" w:hAnsi="Times New Roman" w:cs="Times New Roman"/>
          <w:b/>
          <w:color w:val="000000"/>
          <w:sz w:val="24"/>
          <w:szCs w:val="24"/>
          <w:lang w:eastAsia="en-US"/>
        </w:rPr>
        <w:t xml:space="preserve"> </w:t>
      </w:r>
      <w:r w:rsidR="00146410">
        <w:rPr>
          <w:rFonts w:ascii="Times New Roman" w:hAnsi="Times New Roman" w:cs="Times New Roman"/>
          <w:b/>
          <w:color w:val="000000"/>
          <w:sz w:val="24"/>
          <w:szCs w:val="24"/>
          <w:lang w:eastAsia="en-US"/>
        </w:rPr>
        <w:t>(</w:t>
      </w:r>
      <w:r w:rsidR="00146410">
        <w:rPr>
          <w:rFonts w:ascii="Times New Roman" w:hAnsi="Times New Roman" w:cs="Times New Roman"/>
          <w:b/>
          <w:bCs/>
          <w:color w:val="000000"/>
          <w:sz w:val="24"/>
          <w:szCs w:val="24"/>
          <w:lang w:eastAsia="en-US"/>
        </w:rPr>
        <w:t>....................................</w:t>
      </w:r>
      <w:r w:rsidR="00146410">
        <w:rPr>
          <w:rFonts w:ascii="Times New Roman" w:hAnsi="Times New Roman" w:cs="Times New Roman"/>
          <w:b/>
          <w:color w:val="000000"/>
          <w:sz w:val="24"/>
          <w:szCs w:val="24"/>
          <w:lang w:eastAsia="en-US"/>
        </w:rPr>
        <w:t>)</w:t>
      </w:r>
      <w:r w:rsidR="00146410" w:rsidRPr="00272E98">
        <w:rPr>
          <w:rFonts w:ascii="Times New Roman" w:hAnsi="Times New Roman" w:cs="Times New Roman"/>
          <w:b/>
          <w:color w:val="000000"/>
          <w:sz w:val="24"/>
          <w:szCs w:val="24"/>
          <w:lang w:eastAsia="en-US"/>
        </w:rPr>
        <w:t xml:space="preserve"> </w:t>
      </w:r>
      <w:r w:rsidR="00146410" w:rsidRPr="00272E98">
        <w:rPr>
          <w:rFonts w:ascii="Times New Roman" w:hAnsi="Times New Roman" w:cs="Times New Roman"/>
          <w:color w:val="000000"/>
          <w:sz w:val="24"/>
        </w:rPr>
        <w:t xml:space="preserve">ustalonych w harmonogramie pracy </w:t>
      </w:r>
      <w:r w:rsidR="00146410">
        <w:rPr>
          <w:rFonts w:ascii="Times New Roman" w:hAnsi="Times New Roman" w:cs="Times New Roman"/>
          <w:color w:val="000000"/>
          <w:sz w:val="24"/>
        </w:rPr>
        <w:t>Pracowni Elektrofizjologii Inwazyjnej.</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146410" w:rsidRPr="00D3477C" w:rsidRDefault="00146410" w:rsidP="00146410">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146410" w:rsidRPr="009A4821" w:rsidRDefault="00146410" w:rsidP="00146410">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Pr="003659C4">
        <w:rPr>
          <w:sz w:val="24"/>
        </w:rPr>
        <w:t>Kierownik Kliniki Kardiologii,</w:t>
      </w:r>
      <w:r w:rsidRPr="009A4821">
        <w:rPr>
          <w:sz w:val="24"/>
        </w:rPr>
        <w:t xml:space="preserve"> który w sprawach związanych z funkcjonowaniem kliniki określone</w:t>
      </w:r>
      <w:r>
        <w:rPr>
          <w:sz w:val="24"/>
        </w:rPr>
        <w:t>j</w:t>
      </w:r>
      <w:r w:rsidRPr="009A4821">
        <w:rPr>
          <w:sz w:val="24"/>
        </w:rPr>
        <w:t xml:space="preserve"> w §1 umowy reprezentuje Udzielającego zamówienia. </w:t>
      </w:r>
    </w:p>
    <w:p w:rsidR="00146410" w:rsidRPr="009A4821" w:rsidRDefault="00146410" w:rsidP="00146410">
      <w:pPr>
        <w:numPr>
          <w:ilvl w:val="0"/>
          <w:numId w:val="27"/>
        </w:numPr>
        <w:jc w:val="both"/>
        <w:rPr>
          <w:sz w:val="24"/>
        </w:rPr>
      </w:pPr>
      <w:r w:rsidRPr="009A4821">
        <w:rPr>
          <w:sz w:val="24"/>
        </w:rPr>
        <w:t>Przyjmujący zamówienie zobowiązuje się do współdziałania z Udzielającym zamówienie i pozostałymi świadczeniodawcami oraz do respektowania zaleceń lub poleceń związanych z funkcjonowaniem kliniki.</w:t>
      </w:r>
    </w:p>
    <w:p w:rsidR="00146410" w:rsidRDefault="0014641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146410" w:rsidRDefault="00146410"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146410" w:rsidRDefault="009250CB" w:rsidP="009250CB">
      <w:pPr>
        <w:ind w:left="3540" w:firstLine="708"/>
        <w:rPr>
          <w:sz w:val="24"/>
          <w:szCs w:val="24"/>
        </w:rPr>
      </w:pPr>
      <w:r w:rsidRPr="007F0990">
        <w:rPr>
          <w:sz w:val="24"/>
          <w:szCs w:val="24"/>
        </w:rPr>
        <w:t xml:space="preserve">      </w:t>
      </w:r>
    </w:p>
    <w:p w:rsidR="00146410" w:rsidRDefault="00146410" w:rsidP="009250CB">
      <w:pPr>
        <w:ind w:left="3540" w:firstLine="708"/>
        <w:rPr>
          <w:sz w:val="24"/>
          <w:szCs w:val="24"/>
        </w:rPr>
      </w:pPr>
    </w:p>
    <w:p w:rsidR="009250CB" w:rsidRPr="007F0990" w:rsidRDefault="00146410" w:rsidP="009250CB">
      <w:pPr>
        <w:ind w:left="3540" w:firstLine="708"/>
        <w:rPr>
          <w:sz w:val="24"/>
          <w:szCs w:val="24"/>
        </w:rPr>
      </w:pPr>
      <w:r>
        <w:rPr>
          <w:sz w:val="24"/>
          <w:szCs w:val="24"/>
        </w:rPr>
        <w:lastRenderedPageBreak/>
        <w:t xml:space="preserve">      </w:t>
      </w:r>
      <w:r w:rsidR="009250CB" w:rsidRPr="007F0990">
        <w:rPr>
          <w:sz w:val="24"/>
          <w:szCs w:val="24"/>
        </w:rPr>
        <w:t>§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267DB" w:rsidRDefault="005267DB"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5267DB" w:rsidRDefault="005267DB" w:rsidP="009250CB">
      <w:pPr>
        <w:jc w:val="center"/>
        <w:rPr>
          <w:sz w:val="24"/>
        </w:rPr>
      </w:pPr>
    </w:p>
    <w:p w:rsidR="005267DB" w:rsidRDefault="005267DB" w:rsidP="009250CB">
      <w:pPr>
        <w:jc w:val="center"/>
        <w:rPr>
          <w:sz w:val="24"/>
        </w:rPr>
      </w:pPr>
    </w:p>
    <w:p w:rsidR="005267DB" w:rsidRDefault="005267DB" w:rsidP="009250CB">
      <w:pPr>
        <w:jc w:val="center"/>
        <w:rPr>
          <w:sz w:val="24"/>
        </w:rPr>
      </w:pPr>
    </w:p>
    <w:p w:rsidR="009250CB" w:rsidRPr="007F0990" w:rsidRDefault="005E386A" w:rsidP="009250CB">
      <w:pPr>
        <w:jc w:val="center"/>
        <w:rPr>
          <w:sz w:val="24"/>
        </w:rPr>
      </w:pPr>
      <w:r>
        <w:rPr>
          <w:sz w:val="24"/>
        </w:rPr>
        <w:lastRenderedPageBreak/>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146410" w:rsidP="009250CB">
      <w:pPr>
        <w:pStyle w:val="Tekstpodstawowy"/>
      </w:pPr>
      <w:r w:rsidRPr="004D1747">
        <w:t>Przyjmujący zamówienie jest zobowiązany niezwłocznie powiadomić Kierownika Kliniki Kardiologii o przewidywanej nieobecności i czasie jej trwania. Za okres nieobecności Przyjmującemu zamówienie nie przysługuje 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t>
      </w:r>
      <w:bookmarkStart w:id="1" w:name="_GoBack"/>
      <w:bookmarkEnd w:id="1"/>
      <w:r w:rsidRPr="007F0990">
        <w:t>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46410" w:rsidRDefault="00146410"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sidR="00146410">
        <w:rPr>
          <w:sz w:val="24"/>
        </w:rPr>
        <w:t xml:space="preserve">1 </w:t>
      </w:r>
      <w:r w:rsidRPr="007F0990">
        <w:rPr>
          <w:sz w:val="24"/>
        </w:rPr>
        <w:t>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146410">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146410" w:rsidRPr="003659C4">
        <w:rPr>
          <w:sz w:val="24"/>
        </w:rPr>
        <w:t>Kierownika Kliniki Kardiologii.</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4D1747">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46410"/>
    <w:rsid w:val="001829C2"/>
    <w:rsid w:val="00186972"/>
    <w:rsid w:val="001915ED"/>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D1747"/>
    <w:rsid w:val="004E28B9"/>
    <w:rsid w:val="0051358E"/>
    <w:rsid w:val="00521416"/>
    <w:rsid w:val="00521C12"/>
    <w:rsid w:val="0052648F"/>
    <w:rsid w:val="005267DB"/>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8BB"/>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028B"/>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7</Pages>
  <Words>3081</Words>
  <Characters>18488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19</cp:revision>
  <cp:lastPrinted>2021-11-03T11:21:00Z</cp:lastPrinted>
  <dcterms:created xsi:type="dcterms:W3CDTF">2021-08-11T15:46:00Z</dcterms:created>
  <dcterms:modified xsi:type="dcterms:W3CDTF">2022-12-01T12:59:00Z</dcterms:modified>
</cp:coreProperties>
</file>