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D46A67">
        <w:rPr>
          <w:rFonts w:ascii="Times New Roman" w:hAnsi="Times New Roman" w:cs="Times New Roman"/>
          <w:sz w:val="24"/>
          <w:szCs w:val="24"/>
        </w:rPr>
        <w:t xml:space="preserve"> 3</w:t>
      </w:r>
      <w:r w:rsidR="004E6A05">
        <w:rPr>
          <w:rFonts w:ascii="Times New Roman" w:hAnsi="Times New Roman" w:cs="Times New Roman"/>
          <w:sz w:val="24"/>
          <w:szCs w:val="24"/>
        </w:rPr>
        <w:t>8</w:t>
      </w:r>
      <w:r>
        <w:rPr>
          <w:rFonts w:ascii="Times New Roman" w:hAnsi="Times New Roman" w:cs="Times New Roman"/>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2021</w:t>
      </w:r>
      <w:r w:rsidRPr="008015D0">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1285</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4E6A05" w:rsidRPr="004E6A05" w:rsidRDefault="004E6A05" w:rsidP="00CC3FA2">
      <w:pPr>
        <w:numPr>
          <w:ilvl w:val="0"/>
          <w:numId w:val="16"/>
        </w:numPr>
        <w:jc w:val="both"/>
        <w:rPr>
          <w:color w:val="000000"/>
          <w:sz w:val="24"/>
        </w:rPr>
      </w:pPr>
      <w:r w:rsidRPr="004E6A05">
        <w:rPr>
          <w:color w:val="000000"/>
          <w:sz w:val="24"/>
        </w:rPr>
        <w:t>Koordynowanie prawidłowego funkcjonowania pracy między Oddziałami, Pracowniami i Gabinetami Specjalistycznymi Kliniki Kardiologii z innymi strukturami Szpitala.</w:t>
      </w:r>
    </w:p>
    <w:p w:rsidR="004E6A05" w:rsidRPr="004E6A05" w:rsidRDefault="004E6A05" w:rsidP="00CC3FA2">
      <w:pPr>
        <w:numPr>
          <w:ilvl w:val="0"/>
          <w:numId w:val="16"/>
        </w:numPr>
        <w:jc w:val="both"/>
        <w:rPr>
          <w:color w:val="000000"/>
          <w:sz w:val="24"/>
        </w:rPr>
      </w:pPr>
      <w:r w:rsidRPr="004E6A05">
        <w:rPr>
          <w:color w:val="000000"/>
          <w:sz w:val="24"/>
        </w:rPr>
        <w:t>Prowadzenie ruchu leczonych pacjentów w Klinice Kardiologii</w:t>
      </w:r>
    </w:p>
    <w:p w:rsidR="004E6A05" w:rsidRPr="00496FA6" w:rsidRDefault="004E6A05" w:rsidP="00CC3FA2">
      <w:pPr>
        <w:pStyle w:val="Bezodstpw"/>
        <w:numPr>
          <w:ilvl w:val="0"/>
          <w:numId w:val="16"/>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496FA6">
        <w:rPr>
          <w:rFonts w:ascii="Times New Roman" w:eastAsia="Times New Roman" w:hAnsi="Times New Roman" w:cs="Times New Roman"/>
          <w:sz w:val="24"/>
          <w:szCs w:val="24"/>
          <w:lang w:eastAsia="pl-PL"/>
        </w:rPr>
        <w:t>mplantacja urządzeń wszczepialnych i wykonywanie zabiegów ablacji w Pracowni Elektrofizjologii Inwazyjnej,</w:t>
      </w:r>
    </w:p>
    <w:p w:rsidR="004E6A05" w:rsidRPr="004E6A05" w:rsidRDefault="004E6A05" w:rsidP="00CC3FA2">
      <w:pPr>
        <w:pStyle w:val="Bezodstpw"/>
        <w:numPr>
          <w:ilvl w:val="0"/>
          <w:numId w:val="16"/>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496FA6">
        <w:rPr>
          <w:rFonts w:ascii="Times New Roman" w:eastAsia="Times New Roman" w:hAnsi="Times New Roman" w:cs="Times New Roman"/>
          <w:sz w:val="24"/>
          <w:szCs w:val="24"/>
          <w:lang w:eastAsia="pl-PL"/>
        </w:rPr>
        <w:t xml:space="preserve">onsultacje kardiologiczne </w:t>
      </w:r>
      <w:r>
        <w:rPr>
          <w:rFonts w:ascii="Times New Roman" w:eastAsia="Times New Roman" w:hAnsi="Times New Roman" w:cs="Times New Roman"/>
          <w:sz w:val="24"/>
          <w:szCs w:val="24"/>
          <w:lang w:eastAsia="pl-PL"/>
        </w:rPr>
        <w:t xml:space="preserve">, koordynowanie diagnostyki i leczenia pacjentów </w:t>
      </w:r>
    </w:p>
    <w:p w:rsidR="0035417C" w:rsidRPr="00A65D33" w:rsidRDefault="004E6A05" w:rsidP="00CC3FA2">
      <w:pPr>
        <w:numPr>
          <w:ilvl w:val="0"/>
          <w:numId w:val="16"/>
        </w:numPr>
        <w:jc w:val="both"/>
        <w:rPr>
          <w:color w:val="000000"/>
          <w:sz w:val="24"/>
        </w:rPr>
      </w:pPr>
      <w:r>
        <w:rPr>
          <w:color w:val="000000"/>
          <w:sz w:val="24"/>
        </w:rPr>
        <w:t>R</w:t>
      </w:r>
      <w:r w:rsidR="00605351">
        <w:rPr>
          <w:color w:val="000000"/>
          <w:sz w:val="24"/>
        </w:rPr>
        <w:t>ejestracja</w:t>
      </w:r>
      <w:r w:rsidR="00A65D33" w:rsidRPr="00A65D33">
        <w:rPr>
          <w:color w:val="000000"/>
          <w:sz w:val="24"/>
        </w:rPr>
        <w:t xml:space="preserve"> pełnych przebiegów realizowanych w komórkach procesów leczenia i wszystkich działań podejmowanych wobec pacjenta w zakresie przyznanych uprawnień.</w:t>
      </w:r>
      <w:r w:rsidR="00584374" w:rsidRPr="00A65D33">
        <w:rPr>
          <w:color w:val="000000"/>
          <w:sz w:val="24"/>
        </w:rPr>
        <w:t xml:space="preserve"> </w:t>
      </w:r>
      <w:r w:rsidR="0035417C" w:rsidRPr="00A65D33">
        <w:rPr>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A95CEB" w:rsidRDefault="0080715F" w:rsidP="004E6A05">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4E6A05" w:rsidRPr="00A95CEB">
        <w:rPr>
          <w:rFonts w:ascii="Times New Roman" w:hAnsi="Times New Roman" w:cs="Times New Roman"/>
          <w:color w:val="000000"/>
          <w:sz w:val="24"/>
          <w:szCs w:val="24"/>
        </w:rPr>
        <w:t xml:space="preserve">zamówienie zobowiązuje się do zachowania ciągłości udzielania świadczeń uwzględniających pracę Kliniki Kardiologii </w:t>
      </w:r>
      <w:r w:rsidR="00CC3FA2">
        <w:rPr>
          <w:rFonts w:ascii="Times New Roman" w:hAnsi="Times New Roman" w:cs="Times New Roman"/>
          <w:color w:val="000000"/>
          <w:sz w:val="24"/>
          <w:szCs w:val="24"/>
        </w:rPr>
        <w:t xml:space="preserve">(zwanej dalej kliniką) </w:t>
      </w:r>
      <w:r w:rsidR="004E6A05" w:rsidRPr="00A95CEB">
        <w:rPr>
          <w:rFonts w:ascii="Times New Roman" w:hAnsi="Times New Roman" w:cs="Times New Roman"/>
          <w:sz w:val="24"/>
          <w:szCs w:val="24"/>
        </w:rPr>
        <w:t xml:space="preserve">w systemie pracy całodobowej przez siedem dni w tygodniu, </w:t>
      </w:r>
      <w:r w:rsidR="004E6A05" w:rsidRPr="00A95CEB">
        <w:rPr>
          <w:rFonts w:ascii="Times New Roman" w:hAnsi="Times New Roman" w:cs="Times New Roman"/>
          <w:color w:val="000000"/>
          <w:sz w:val="24"/>
          <w:szCs w:val="24"/>
        </w:rPr>
        <w:t xml:space="preserve">w godzinach ustalonych w harmonogramie pracy Kliniki Kardiologii </w:t>
      </w:r>
      <w:r w:rsidR="004E6A05" w:rsidRPr="00A95CEB">
        <w:rPr>
          <w:rFonts w:ascii="Times New Roman" w:hAnsi="Times New Roman" w:cs="Times New Roman"/>
          <w:b/>
          <w:color w:val="000000"/>
          <w:sz w:val="24"/>
          <w:szCs w:val="24"/>
        </w:rPr>
        <w:t>(</w:t>
      </w:r>
      <w:r w:rsidR="004E6A05" w:rsidRPr="00DC14F7">
        <w:rPr>
          <w:rFonts w:ascii="Times New Roman" w:hAnsi="Times New Roman" w:cs="Times New Roman"/>
          <w:b/>
          <w:color w:val="000000"/>
          <w:sz w:val="24"/>
          <w:szCs w:val="24"/>
        </w:rPr>
        <w:t>max. 180 godz. pozadyżurowych w miesiącu</w:t>
      </w:r>
      <w:r w:rsidR="004E6A05" w:rsidRPr="00A95CEB">
        <w:rPr>
          <w:rFonts w:ascii="Times New Roman" w:hAnsi="Times New Roman" w:cs="Times New Roman"/>
          <w:b/>
          <w:color w:val="000000"/>
          <w:sz w:val="24"/>
          <w:szCs w:val="24"/>
        </w:rPr>
        <w:t>)</w:t>
      </w:r>
      <w:r w:rsidR="004E6A05">
        <w:rPr>
          <w:rFonts w:ascii="Times New Roman" w:hAnsi="Times New Roman" w:cs="Times New Roman"/>
          <w:b/>
          <w:color w:val="000000"/>
          <w:sz w:val="24"/>
          <w:szCs w:val="24"/>
        </w:rPr>
        <w:t>.</w:t>
      </w:r>
      <w:r w:rsidR="004E6A05" w:rsidRPr="00A95CEB">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4E6A05" w:rsidRDefault="004E6A05" w:rsidP="009250CB">
      <w:pPr>
        <w:jc w:val="center"/>
        <w:rPr>
          <w:sz w:val="24"/>
        </w:rPr>
      </w:pPr>
    </w:p>
    <w:p w:rsidR="004E6A05" w:rsidRDefault="004E6A05"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4E6A05" w:rsidRPr="00077BD0" w:rsidRDefault="004E6A05" w:rsidP="00CC3FA2">
      <w:pPr>
        <w:numPr>
          <w:ilvl w:val="0"/>
          <w:numId w:val="4"/>
        </w:numPr>
        <w:jc w:val="both"/>
        <w:rPr>
          <w:sz w:val="24"/>
        </w:rPr>
      </w:pPr>
      <w:r w:rsidRPr="00077BD0">
        <w:rPr>
          <w:sz w:val="24"/>
        </w:rPr>
        <w:t>Udzielający zamówienia ma obowiązek zapewnienia niezbędnej do prawidłowego funkcjonowania</w:t>
      </w:r>
      <w:r w:rsidRPr="00077BD0">
        <w:rPr>
          <w:bCs/>
          <w:sz w:val="24"/>
        </w:rPr>
        <w:t xml:space="preserve"> </w:t>
      </w:r>
      <w:r w:rsidRPr="00077BD0">
        <w:rPr>
          <w:sz w:val="24"/>
        </w:rPr>
        <w:t>obsady osobowej personelu zapewniającego odpowiednią opiekę przebywających w nim pacjentów. Strony uzgodniły ilościową obsadę osobową i Przyjmujący zamówienie uznaje je za wystarczającą.</w:t>
      </w:r>
    </w:p>
    <w:p w:rsidR="004E6A05" w:rsidRDefault="004E6A05" w:rsidP="00CC3FA2">
      <w:pPr>
        <w:numPr>
          <w:ilvl w:val="0"/>
          <w:numId w:val="4"/>
        </w:numPr>
        <w:jc w:val="both"/>
        <w:rPr>
          <w:sz w:val="24"/>
        </w:rPr>
      </w:pPr>
      <w:r w:rsidRPr="00077BD0">
        <w:rPr>
          <w:sz w:val="24"/>
        </w:rPr>
        <w:t>Przyjmujący zamówienie sprawuje kontrolę merytoryczną i organizacyjną oraz nadzoruje pracę personelu współuczestniczącego w udzielaniu świadczeń będących przedmiotem umowy, a także kontroluje wykonywanie wydawanych przez siebie  zleceń.</w:t>
      </w:r>
    </w:p>
    <w:p w:rsidR="004E6A05" w:rsidRDefault="004E6A05" w:rsidP="00CC3FA2">
      <w:pPr>
        <w:numPr>
          <w:ilvl w:val="0"/>
          <w:numId w:val="4"/>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w:t>
      </w:r>
      <w:r>
        <w:rPr>
          <w:sz w:val="24"/>
        </w:rPr>
        <w:t>Kierownik Kliniki Kardiologii</w:t>
      </w:r>
      <w:r w:rsidRPr="00A13267">
        <w:rPr>
          <w:sz w:val="24"/>
        </w:rPr>
        <w:t xml:space="preserve">, który w sprawach związanych z funkcjonowaniem </w:t>
      </w:r>
      <w:r>
        <w:rPr>
          <w:sz w:val="24"/>
        </w:rPr>
        <w:t xml:space="preserve">kliniki </w:t>
      </w:r>
      <w:r w:rsidRPr="00A13267">
        <w:rPr>
          <w:sz w:val="24"/>
        </w:rPr>
        <w:t xml:space="preserve">reprezentuje Udzielającego zamówienia. </w:t>
      </w:r>
    </w:p>
    <w:p w:rsidR="004E6A05" w:rsidRPr="00617BEE" w:rsidRDefault="004E6A05" w:rsidP="00CC3FA2">
      <w:pPr>
        <w:numPr>
          <w:ilvl w:val="0"/>
          <w:numId w:val="4"/>
        </w:numPr>
        <w:jc w:val="both"/>
        <w:rPr>
          <w:sz w:val="24"/>
        </w:rPr>
      </w:pPr>
      <w:r w:rsidRPr="00617BEE">
        <w:rPr>
          <w:sz w:val="24"/>
        </w:rPr>
        <w:t xml:space="preserve">Przyjmujący zamówienie zobowiązuje się do współdziałania z Udzielającym zamówienie i pozostałymi świadczeniodawcami oraz do respektowania zaleceń lub poleceń związanych z funkcjonowaniem </w:t>
      </w:r>
      <w:r>
        <w:rPr>
          <w:sz w:val="24"/>
        </w:rPr>
        <w:t>kliniki</w:t>
      </w:r>
      <w:r w:rsidRPr="00617BEE">
        <w:rPr>
          <w:sz w:val="24"/>
        </w:rPr>
        <w:t>.</w:t>
      </w:r>
    </w:p>
    <w:p w:rsidR="00484C77" w:rsidRPr="00617BEE" w:rsidRDefault="00484C77" w:rsidP="004E6A05">
      <w:pPr>
        <w:ind w:left="397"/>
        <w:jc w:val="both"/>
        <w:rPr>
          <w:sz w:val="24"/>
        </w:rPr>
      </w:pPr>
    </w:p>
    <w:p w:rsidR="00564AAC" w:rsidRDefault="00564AAC" w:rsidP="009250CB">
      <w:pPr>
        <w:jc w:val="center"/>
        <w:rPr>
          <w:sz w:val="24"/>
        </w:rPr>
      </w:pPr>
    </w:p>
    <w:p w:rsidR="009250CB" w:rsidRDefault="00775FFE" w:rsidP="009250CB">
      <w:pPr>
        <w:jc w:val="center"/>
        <w:rPr>
          <w:sz w:val="24"/>
        </w:rPr>
      </w:pPr>
      <w:r>
        <w:rPr>
          <w:sz w:val="24"/>
        </w:rPr>
        <w:lastRenderedPageBreak/>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8D5CF2" w:rsidRDefault="008D5CF2"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5D2CF7" w:rsidRDefault="005D2CF7"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lastRenderedPageBreak/>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CC3FA2" w:rsidRDefault="00CC3FA2" w:rsidP="009250CB">
      <w:pPr>
        <w:jc w:val="center"/>
        <w:rPr>
          <w:sz w:val="24"/>
        </w:rPr>
      </w:pP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9250CB" w:rsidRDefault="009250CB" w:rsidP="00CE5CA6">
      <w:pPr>
        <w:pStyle w:val="Tekstpodstawowy"/>
      </w:pPr>
      <w:r>
        <w:t xml:space="preserve">Przyjmujący zamówienie jest zobowiązany niezwłocznie powiadomić </w:t>
      </w:r>
      <w:r w:rsidR="00A32223">
        <w:t>Kierownika</w:t>
      </w:r>
      <w:r w:rsidR="004E6A05">
        <w:t xml:space="preserve"> Kliniki Kardiologii </w:t>
      </w:r>
      <w:r>
        <w:t>o przewidywan</w:t>
      </w:r>
      <w:r w:rsidR="00A32223">
        <w:t>ej nieobecności i czasie jej trwania</w:t>
      </w:r>
      <w:r>
        <w:t xml:space="preserve">. Za okres nieobecności </w:t>
      </w:r>
      <w:r w:rsidR="00A32223">
        <w:t xml:space="preserve">Przyjmującemu zamówienie </w:t>
      </w:r>
      <w:r>
        <w:t>nie przysługuje</w:t>
      </w:r>
      <w:r w:rsidR="00A32223" w:rsidRPr="00A32223">
        <w:t xml:space="preserve"> </w:t>
      </w:r>
      <w:r w:rsidR="00A32223">
        <w:t>wynagrodzenie</w:t>
      </w:r>
      <w:r>
        <w:t>.</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lastRenderedPageBreak/>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C3FA2" w:rsidRDefault="00CC3FA2" w:rsidP="009250CB">
      <w:pPr>
        <w:jc w:val="center"/>
        <w:rPr>
          <w:sz w:val="24"/>
        </w:rPr>
      </w:pP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B07662" w:rsidRDefault="004E6A05" w:rsidP="00CC3FA2">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Pr>
          <w:sz w:val="24"/>
          <w:szCs w:val="24"/>
        </w:rPr>
        <w:t>Kliniki Kardiologii.</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9250CB" w:rsidRPr="00B07662" w:rsidRDefault="009250CB" w:rsidP="004E6A05">
      <w:pPr>
        <w:suppressAutoHyphens w:val="0"/>
        <w:ind w:left="360"/>
        <w:jc w:val="both"/>
        <w:rPr>
          <w:sz w:val="24"/>
          <w:szCs w:val="24"/>
        </w:rPr>
      </w:pPr>
    </w:p>
    <w:p w:rsidR="008F40DE" w:rsidRDefault="008F40DE" w:rsidP="00874784">
      <w:pPr>
        <w:jc w:val="center"/>
        <w:rPr>
          <w:sz w:val="24"/>
        </w:rPr>
      </w:pPr>
    </w:p>
    <w:p w:rsidR="00CC3FA2" w:rsidRDefault="00CC3FA2" w:rsidP="00874784">
      <w:pPr>
        <w:jc w:val="center"/>
        <w:rPr>
          <w:sz w:val="24"/>
        </w:rPr>
      </w:pPr>
    </w:p>
    <w:p w:rsidR="00CC3FA2" w:rsidRDefault="00CC3FA2" w:rsidP="00874784">
      <w:pPr>
        <w:jc w:val="center"/>
        <w:rPr>
          <w:sz w:val="24"/>
        </w:rPr>
      </w:pPr>
    </w:p>
    <w:p w:rsidR="00874784" w:rsidRDefault="00510BF3" w:rsidP="00874784">
      <w:pPr>
        <w:jc w:val="center"/>
        <w:rPr>
          <w:sz w:val="24"/>
        </w:rPr>
      </w:pPr>
      <w:r>
        <w:rPr>
          <w:sz w:val="24"/>
        </w:rPr>
        <w:lastRenderedPageBreak/>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AF0FD2" w:rsidRDefault="00AF0FD2"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9250CB" w:rsidRDefault="009250CB"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CC3FA2" w:rsidRDefault="00CC3FA2" w:rsidP="009250CB">
      <w:pPr>
        <w:jc w:val="center"/>
        <w:rPr>
          <w:sz w:val="24"/>
        </w:rPr>
      </w:pPr>
    </w:p>
    <w:p w:rsidR="009250CB" w:rsidRDefault="009250CB" w:rsidP="009250CB">
      <w:pPr>
        <w:jc w:val="center"/>
        <w:rPr>
          <w:sz w:val="24"/>
        </w:rPr>
      </w:pPr>
      <w:bookmarkStart w:id="3" w:name="_GoBack"/>
      <w:bookmarkEnd w:id="3"/>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D46A67" w:rsidRDefault="00D46A6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E6A05" w:rsidRDefault="004E6A0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4E6A05" w:rsidRDefault="004E6A05"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4E6A05" w:rsidRDefault="004E6A05"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4E6A05" w:rsidRDefault="004E6A05" w:rsidP="009250CB">
      <w:pPr>
        <w:jc w:val="center"/>
        <w:rPr>
          <w:sz w:val="24"/>
        </w:rPr>
      </w:pPr>
    </w:p>
    <w:p w:rsidR="009250CB" w:rsidRDefault="009250CB" w:rsidP="009250CB">
      <w:pPr>
        <w:jc w:val="center"/>
      </w:pPr>
      <w:r>
        <w:rPr>
          <w:sz w:val="24"/>
        </w:rPr>
        <w:lastRenderedPageBreak/>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24564A" w:rsidRDefault="0024564A"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986525">
          <w:footerReference w:type="default" r:id="rId8"/>
          <w:footerReference w:type="first" r:id="rId9"/>
          <w:pgSz w:w="11906" w:h="16838"/>
          <w:pgMar w:top="1135"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CC3FA2">
      <w:rPr>
        <w:noProof/>
      </w:rPr>
      <w:t>7</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4"/>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num>
  <w:num w:numId="17">
    <w:abstractNumId w:val="26"/>
  </w:num>
  <w:num w:numId="18">
    <w:abstractNumId w:val="16"/>
  </w:num>
  <w:num w:numId="19">
    <w:abstractNumId w:val="18"/>
  </w:num>
  <w:num w:numId="20">
    <w:abstractNumId w:val="15"/>
  </w:num>
  <w:num w:numId="21">
    <w:abstractNumId w:val="14"/>
  </w:num>
  <w:num w:numId="22">
    <w:abstractNumId w:val="19"/>
  </w:num>
  <w:num w:numId="23">
    <w:abstractNumId w:val="25"/>
  </w:num>
  <w:num w:numId="24">
    <w:abstractNumId w:val="17"/>
  </w:num>
  <w:num w:numId="25">
    <w:abstractNumId w:val="21"/>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805A5"/>
    <w:rsid w:val="002840AB"/>
    <w:rsid w:val="002E6663"/>
    <w:rsid w:val="002F04EC"/>
    <w:rsid w:val="0030683B"/>
    <w:rsid w:val="00314887"/>
    <w:rsid w:val="003230E0"/>
    <w:rsid w:val="00325D8B"/>
    <w:rsid w:val="00334A84"/>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3B75"/>
    <w:rsid w:val="00775FFE"/>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76C0B"/>
    <w:rsid w:val="00986525"/>
    <w:rsid w:val="009C798E"/>
    <w:rsid w:val="009E1639"/>
    <w:rsid w:val="009F6276"/>
    <w:rsid w:val="009F73E4"/>
    <w:rsid w:val="00A01199"/>
    <w:rsid w:val="00A21931"/>
    <w:rsid w:val="00A22220"/>
    <w:rsid w:val="00A32223"/>
    <w:rsid w:val="00A35B39"/>
    <w:rsid w:val="00A47E73"/>
    <w:rsid w:val="00A65D33"/>
    <w:rsid w:val="00AB4D46"/>
    <w:rsid w:val="00AE2E27"/>
    <w:rsid w:val="00AF0FD2"/>
    <w:rsid w:val="00AF5C09"/>
    <w:rsid w:val="00B07662"/>
    <w:rsid w:val="00B1105C"/>
    <w:rsid w:val="00B14FD5"/>
    <w:rsid w:val="00B313BA"/>
    <w:rsid w:val="00B561A4"/>
    <w:rsid w:val="00B61955"/>
    <w:rsid w:val="00B64D30"/>
    <w:rsid w:val="00B93E35"/>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33AC1"/>
    <w:rsid w:val="00E345E2"/>
    <w:rsid w:val="00E43243"/>
    <w:rsid w:val="00E7430E"/>
    <w:rsid w:val="00E878F1"/>
    <w:rsid w:val="00E93400"/>
    <w:rsid w:val="00E97C28"/>
    <w:rsid w:val="00EC7615"/>
    <w:rsid w:val="00ED282B"/>
    <w:rsid w:val="00EF5859"/>
    <w:rsid w:val="00F068C0"/>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DD72"/>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9</Pages>
  <Words>3708</Words>
  <Characters>22254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103</cp:revision>
  <cp:lastPrinted>2022-04-21T10:59:00Z</cp:lastPrinted>
  <dcterms:created xsi:type="dcterms:W3CDTF">2018-08-22T06:38:00Z</dcterms:created>
  <dcterms:modified xsi:type="dcterms:W3CDTF">2022-10-07T07:16:00Z</dcterms:modified>
</cp:coreProperties>
</file>