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8B" w:rsidRPr="00EA7D8B" w:rsidRDefault="0062347F" w:rsidP="00EA7D8B">
      <w:pPr>
        <w:pStyle w:val="Default"/>
        <w:jc w:val="right"/>
        <w:rPr>
          <w:rFonts w:ascii="Times New Roman" w:hAnsi="Times New Roman" w:cs="Times New Roman"/>
          <w:b/>
          <w:bCs/>
        </w:rPr>
      </w:pPr>
      <w:r>
        <w:rPr>
          <w:rFonts w:ascii="Times New Roman" w:hAnsi="Times New Roman" w:cs="Times New Roman"/>
          <w:b/>
          <w:bCs/>
        </w:rPr>
        <w:t>Z</w:t>
      </w:r>
      <w:r w:rsidR="00EA7D8B" w:rsidRPr="00EA7D8B">
        <w:rPr>
          <w:rFonts w:ascii="Times New Roman" w:hAnsi="Times New Roman" w:cs="Times New Roman"/>
          <w:b/>
          <w:bCs/>
        </w:rPr>
        <w:t xml:space="preserve">ałącznik </w:t>
      </w:r>
      <w:r w:rsidR="00EA7D8B">
        <w:rPr>
          <w:rFonts w:ascii="Times New Roman" w:hAnsi="Times New Roman" w:cs="Times New Roman"/>
          <w:b/>
          <w:bCs/>
        </w:rPr>
        <w:t xml:space="preserve">nr </w:t>
      </w:r>
      <w:r w:rsidR="00EA7D8B" w:rsidRPr="00EA7D8B">
        <w:rPr>
          <w:rFonts w:ascii="Times New Roman" w:hAnsi="Times New Roman" w:cs="Times New Roman"/>
          <w:b/>
          <w:bCs/>
        </w:rPr>
        <w:t>1</w:t>
      </w:r>
      <w:r w:rsidR="00A97F6F">
        <w:rPr>
          <w:rFonts w:ascii="Times New Roman" w:hAnsi="Times New Roman" w:cs="Times New Roman"/>
          <w:b/>
          <w:bCs/>
        </w:rPr>
        <w:t xml:space="preserve"> do umowy zlecenia</w:t>
      </w:r>
    </w:p>
    <w:p w:rsidR="00EA7D8B" w:rsidRPr="00DC5C73" w:rsidRDefault="00EA7D8B" w:rsidP="00EA7D8B">
      <w:pPr>
        <w:pStyle w:val="Default"/>
        <w:jc w:val="center"/>
        <w:rPr>
          <w:rFonts w:ascii="Times New Roman" w:hAnsi="Times New Roman" w:cs="Times New Roman"/>
          <w:sz w:val="26"/>
          <w:szCs w:val="26"/>
        </w:rPr>
      </w:pPr>
      <w:r w:rsidRPr="00562D1E">
        <w:rPr>
          <w:rFonts w:ascii="Times New Roman" w:hAnsi="Times New Roman" w:cs="Times New Roman"/>
          <w:b/>
          <w:bCs/>
          <w:sz w:val="26"/>
          <w:szCs w:val="26"/>
        </w:rPr>
        <w:t>Oświadczenie do celów składkowo-podatkowych</w:t>
      </w:r>
      <w:r>
        <w:rPr>
          <w:rFonts w:ascii="Times New Roman" w:hAnsi="Times New Roman" w:cs="Times New Roman"/>
          <w:b/>
          <w:bCs/>
          <w:sz w:val="26"/>
          <w:szCs w:val="26"/>
        </w:rPr>
        <w:t xml:space="preserve"> ZLECENIOBIORCY</w:t>
      </w:r>
    </w:p>
    <w:p w:rsidR="00EA7D8B" w:rsidRPr="00AA6FB1"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AA6FB1">
        <w:rPr>
          <w:rFonts w:ascii="Times New Roman" w:hAnsi="Times New Roman" w:cs="Times New Roman"/>
          <w:b/>
          <w:bCs/>
          <w:sz w:val="22"/>
          <w:szCs w:val="22"/>
          <w:u w:val="single"/>
        </w:rPr>
        <w:t xml:space="preserve">Dane osobowe </w:t>
      </w:r>
    </w:p>
    <w:p w:rsidR="00EA7D8B" w:rsidRDefault="00EA7D8B" w:rsidP="00EA7D8B">
      <w:pPr>
        <w:pStyle w:val="Default"/>
        <w:rPr>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Nazwisko ..........................................................</w:t>
      </w:r>
      <w:r>
        <w:rPr>
          <w:rFonts w:ascii="Times New Roman" w:hAnsi="Times New Roman" w:cs="Times New Roman"/>
          <w:sz w:val="20"/>
          <w:szCs w:val="20"/>
        </w:rPr>
        <w:t>.........................</w:t>
      </w:r>
      <w:r w:rsidRPr="00562D1E">
        <w:rPr>
          <w:rFonts w:ascii="Times New Roman" w:hAnsi="Times New Roman" w:cs="Times New Roman"/>
          <w:sz w:val="20"/>
          <w:szCs w:val="20"/>
        </w:rPr>
        <w:t xml:space="preserve">Nazwisko rodowe ................................................................... </w:t>
      </w:r>
    </w:p>
    <w:p w:rsidR="00EA7D8B" w:rsidRPr="00CD6E8A" w:rsidRDefault="00EA7D8B" w:rsidP="00EA7D8B">
      <w:pPr>
        <w:pStyle w:val="Default"/>
        <w:rPr>
          <w:rFonts w:ascii="Times New Roman" w:hAnsi="Times New Roman" w:cs="Times New Roman"/>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IMIĘ : 1. ............................................</w:t>
      </w:r>
      <w:r>
        <w:rPr>
          <w:rFonts w:ascii="Times New Roman" w:hAnsi="Times New Roman" w:cs="Times New Roman"/>
          <w:sz w:val="20"/>
          <w:szCs w:val="20"/>
        </w:rPr>
        <w:t>.......................................</w:t>
      </w:r>
      <w:r>
        <w:rPr>
          <w:rFonts w:ascii="Times New Roman" w:hAnsi="Times New Roman" w:cs="Times New Roman"/>
          <w:sz w:val="20"/>
          <w:szCs w:val="20"/>
        </w:rPr>
        <w:tab/>
        <w:t xml:space="preserve"> </w:t>
      </w:r>
      <w:r w:rsidRPr="00562D1E">
        <w:rPr>
          <w:rFonts w:ascii="Times New Roman" w:hAnsi="Times New Roman" w:cs="Times New Roman"/>
          <w:sz w:val="20"/>
          <w:szCs w:val="20"/>
        </w:rPr>
        <w:t>IMIĘ 2. .............................................................................</w:t>
      </w:r>
      <w:r>
        <w:rPr>
          <w:rFonts w:ascii="Times New Roman" w:hAnsi="Times New Roman" w:cs="Times New Roman"/>
          <w:sz w:val="20"/>
          <w:szCs w:val="20"/>
        </w:rPr>
        <w:t>.</w:t>
      </w:r>
      <w:r w:rsidRPr="00562D1E">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Data i miejsce urodzenia ................................................................... NR PESEL .........................</w:t>
      </w:r>
      <w:r>
        <w:rPr>
          <w:rFonts w:ascii="Times New Roman" w:hAnsi="Times New Roman" w:cs="Times New Roman"/>
          <w:sz w:val="20"/>
          <w:szCs w:val="20"/>
        </w:rPr>
        <w:t>........................</w:t>
      </w:r>
      <w:r w:rsidRPr="00562D1E">
        <w:rPr>
          <w:rFonts w:ascii="Times New Roman" w:hAnsi="Times New Roman" w:cs="Times New Roman"/>
          <w:sz w:val="20"/>
          <w:szCs w:val="20"/>
        </w:rPr>
        <w:t xml:space="preserve">.................... </w:t>
      </w:r>
      <w:bookmarkStart w:id="0" w:name="_GoBack"/>
      <w:bookmarkEnd w:id="0"/>
    </w:p>
    <w:p w:rsidR="00EA7D8B" w:rsidRPr="00CD6E8A" w:rsidRDefault="00EA7D8B" w:rsidP="00EA7D8B">
      <w:pPr>
        <w:pStyle w:val="Default"/>
        <w:rPr>
          <w:rFonts w:ascii="Times New Roman" w:hAnsi="Times New Roman" w:cs="Times New Roman"/>
          <w:sz w:val="16"/>
          <w:szCs w:val="16"/>
        </w:rPr>
      </w:pPr>
    </w:p>
    <w:p w:rsidR="00EA7D8B"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 xml:space="preserve">NR NIP ....................................................................... </w:t>
      </w:r>
      <w:r w:rsidRPr="00DA5B8C">
        <w:rPr>
          <w:rFonts w:ascii="Times New Roman" w:hAnsi="Times New Roman" w:cs="Times New Roman"/>
          <w:sz w:val="20"/>
          <w:szCs w:val="20"/>
        </w:rPr>
        <w:t>OBYWATELSTWO ..................................................</w:t>
      </w:r>
      <w:r>
        <w:rPr>
          <w:rFonts w:ascii="Times New Roman" w:hAnsi="Times New Roman" w:cs="Times New Roman"/>
          <w:sz w:val="20"/>
          <w:szCs w:val="20"/>
        </w:rPr>
        <w:t>...................</w:t>
      </w:r>
      <w:r w:rsidRPr="00DA5B8C">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Pr="00452D90" w:rsidRDefault="00EA7D8B" w:rsidP="00EA7D8B">
      <w:pPr>
        <w:pStyle w:val="Default"/>
        <w:rPr>
          <w:rFonts w:ascii="Times New Roman" w:hAnsi="Times New Roman" w:cs="Times New Roman"/>
          <w:sz w:val="20"/>
          <w:szCs w:val="20"/>
        </w:rPr>
      </w:pPr>
      <w:r w:rsidRPr="00DA5B8C">
        <w:rPr>
          <w:rFonts w:ascii="Times New Roman" w:hAnsi="Times New Roman" w:cs="Times New Roman"/>
          <w:sz w:val="20"/>
          <w:szCs w:val="20"/>
        </w:rPr>
        <w:t xml:space="preserve">PŁEĆ: Kobieta / Mężczyzna </w:t>
      </w:r>
      <w:r>
        <w:rPr>
          <w:rFonts w:ascii="Times New Roman" w:hAnsi="Times New Roman" w:cs="Times New Roman"/>
          <w:sz w:val="20"/>
          <w:szCs w:val="20"/>
        </w:rPr>
        <w:t xml:space="preserve">* </w:t>
      </w:r>
      <w:r w:rsidRPr="00DA5B8C">
        <w:rPr>
          <w:rFonts w:ascii="Times New Roman" w:hAnsi="Times New Roman" w:cs="Times New Roman"/>
          <w:sz w:val="18"/>
          <w:szCs w:val="18"/>
        </w:rPr>
        <w:t>(</w:t>
      </w:r>
      <w:r w:rsidRPr="00452D90">
        <w:rPr>
          <w:rFonts w:ascii="Times New Roman" w:hAnsi="Times New Roman" w:cs="Times New Roman"/>
          <w:sz w:val="16"/>
          <w:szCs w:val="16"/>
        </w:rPr>
        <w:t>niepotrzebne skreślić</w:t>
      </w:r>
      <w:r w:rsidRPr="00DA5B8C">
        <w:rPr>
          <w:rFonts w:ascii="Times New Roman" w:hAnsi="Times New Roman" w:cs="Times New Roman"/>
          <w:sz w:val="18"/>
          <w:szCs w:val="18"/>
        </w:rPr>
        <w:t xml:space="preserve">) </w:t>
      </w:r>
    </w:p>
    <w:p w:rsidR="00EA7D8B" w:rsidRPr="00AA6FB1"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AA6FB1">
        <w:rPr>
          <w:rFonts w:ascii="Times New Roman" w:hAnsi="Times New Roman" w:cs="Times New Roman"/>
          <w:b/>
          <w:bCs/>
          <w:sz w:val="22"/>
          <w:szCs w:val="22"/>
          <w:u w:val="single"/>
        </w:rPr>
        <w:t>Adres zamieszkania</w:t>
      </w:r>
      <w:r>
        <w:rPr>
          <w:rFonts w:ascii="Times New Roman" w:hAnsi="Times New Roman" w:cs="Times New Roman"/>
          <w:b/>
          <w:bCs/>
          <w:sz w:val="22"/>
          <w:szCs w:val="22"/>
          <w:u w:val="single"/>
        </w:rPr>
        <w:t>/zameldowania (będący jednocześnie do wykazania na druku PIT)</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gmina/dzielnica</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województwo</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powiat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ulica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domu</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mieszkania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kod pocztowy</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0E304C"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u w:val="single"/>
        </w:rPr>
      </w:pPr>
      <w:r w:rsidRPr="00CD6E8A">
        <w:rPr>
          <w:rFonts w:ascii="Times New Roman" w:hAnsi="Times New Roman" w:cs="Times New Roman"/>
          <w:sz w:val="20"/>
          <w:szCs w:val="20"/>
        </w:rPr>
        <w:t>miejscowość/poczta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b/>
          <w:sz w:val="20"/>
          <w:szCs w:val="20"/>
        </w:rPr>
        <w:t>numer telefonu</w:t>
      </w:r>
      <w:r w:rsidRPr="00CD6E8A">
        <w:rPr>
          <w:rFonts w:ascii="Times New Roman" w:hAnsi="Times New Roman" w:cs="Times New Roman"/>
          <w:b/>
          <w:sz w:val="18"/>
          <w:szCs w:val="18"/>
        </w:rPr>
        <w:t>…………….…….................</w:t>
      </w:r>
    </w:p>
    <w:p w:rsidR="00EA7D8B" w:rsidRPr="000E304C" w:rsidRDefault="00EA7D8B" w:rsidP="00EA7D8B">
      <w:pPr>
        <w:pStyle w:val="Default"/>
        <w:rPr>
          <w:rFonts w:ascii="Times New Roman" w:hAnsi="Times New Roman" w:cs="Times New Roman"/>
          <w:b/>
          <w:bCs/>
          <w:sz w:val="16"/>
          <w:szCs w:val="16"/>
        </w:rPr>
      </w:pPr>
    </w:p>
    <w:p w:rsidR="00EA7D8B" w:rsidRPr="00DC5C73" w:rsidRDefault="00EA7D8B" w:rsidP="00EA7D8B">
      <w:pPr>
        <w:pStyle w:val="Default"/>
        <w:numPr>
          <w:ilvl w:val="0"/>
          <w:numId w:val="34"/>
        </w:numPr>
        <w:shd w:val="clear" w:color="auto" w:fill="F2F2F2" w:themeFill="background1" w:themeFillShade="F2"/>
        <w:ind w:left="426"/>
        <w:rPr>
          <w:rFonts w:ascii="Times New Roman" w:hAnsi="Times New Roman" w:cs="Times New Roman"/>
          <w:bCs/>
          <w:sz w:val="22"/>
          <w:szCs w:val="22"/>
          <w:u w:val="single"/>
        </w:rPr>
      </w:pPr>
      <w:r w:rsidRPr="00DC5C73">
        <w:rPr>
          <w:rFonts w:ascii="Times New Roman" w:hAnsi="Times New Roman" w:cs="Times New Roman"/>
          <w:b/>
          <w:bCs/>
          <w:sz w:val="22"/>
          <w:szCs w:val="22"/>
          <w:u w:val="single"/>
        </w:rPr>
        <w:t>Adres korespondencyjny  ( podać jeśli adres jest inny niż powyższe)</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gmina/dzielnica</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województwo</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powiat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ulica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domu</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mieszkania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kod pocztowy</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0E304C" w:rsidRDefault="00EA7D8B" w:rsidP="00EA7D8B">
      <w:pPr>
        <w:pStyle w:val="Default"/>
        <w:rPr>
          <w:rFonts w:ascii="Times New Roman" w:hAnsi="Times New Roman" w:cs="Times New Roman"/>
          <w:sz w:val="16"/>
          <w:szCs w:val="16"/>
        </w:rPr>
      </w:pPr>
    </w:p>
    <w:p w:rsidR="00EA7D8B" w:rsidRDefault="00EA7D8B" w:rsidP="00EA7D8B">
      <w:pPr>
        <w:pStyle w:val="Default"/>
        <w:rPr>
          <w:b/>
          <w:bCs/>
          <w:sz w:val="18"/>
          <w:szCs w:val="18"/>
        </w:rPr>
      </w:pPr>
      <w:r w:rsidRPr="00CD6E8A">
        <w:rPr>
          <w:rFonts w:ascii="Times New Roman" w:hAnsi="Times New Roman" w:cs="Times New Roman"/>
          <w:sz w:val="20"/>
          <w:szCs w:val="20"/>
        </w:rPr>
        <w:t>miejscowość/poczta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p>
    <w:p w:rsidR="00EA7D8B" w:rsidRPr="000C2E3B" w:rsidRDefault="00EA7D8B" w:rsidP="00EA7D8B">
      <w:pPr>
        <w:pStyle w:val="Default"/>
        <w:rPr>
          <w:sz w:val="16"/>
          <w:szCs w:val="16"/>
        </w:rPr>
      </w:pPr>
    </w:p>
    <w:p w:rsidR="00EA7D8B" w:rsidRPr="00DC5C73"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DC5C73">
        <w:rPr>
          <w:rFonts w:ascii="Times New Roman" w:hAnsi="Times New Roman" w:cs="Times New Roman"/>
          <w:b/>
          <w:bCs/>
          <w:sz w:val="22"/>
          <w:szCs w:val="22"/>
          <w:u w:val="single"/>
        </w:rPr>
        <w:t xml:space="preserve">Dane do rozliczeń PUBLICZNO-PRAWNYCH (np. Urząd Skarbowy) </w:t>
      </w:r>
    </w:p>
    <w:p w:rsidR="00EA7D8B" w:rsidRPr="000E304C" w:rsidRDefault="00EA7D8B" w:rsidP="00EA7D8B">
      <w:pPr>
        <w:pStyle w:val="Default"/>
        <w:rPr>
          <w:rFonts w:ascii="Times New Roman" w:hAnsi="Times New Roman" w:cs="Times New Roman"/>
          <w:b/>
          <w:sz w:val="16"/>
          <w:szCs w:val="16"/>
          <w:u w:val="single"/>
        </w:rPr>
      </w:pPr>
    </w:p>
    <w:p w:rsidR="00EA7D8B" w:rsidRPr="00305A87" w:rsidRDefault="00EA7D8B" w:rsidP="00EA7D8B">
      <w:pPr>
        <w:pStyle w:val="Default"/>
        <w:rPr>
          <w:rFonts w:ascii="Times New Roman" w:hAnsi="Times New Roman" w:cs="Times New Roman"/>
          <w:sz w:val="20"/>
          <w:szCs w:val="20"/>
        </w:rPr>
      </w:pPr>
      <w:r w:rsidRPr="00305A87">
        <w:rPr>
          <w:rFonts w:ascii="Times New Roman" w:hAnsi="Times New Roman" w:cs="Times New Roman"/>
          <w:sz w:val="20"/>
          <w:szCs w:val="20"/>
        </w:rPr>
        <w:t>Urząd Skarbowy i adres………………………………………………………………………………………………………</w:t>
      </w:r>
      <w:r>
        <w:rPr>
          <w:rFonts w:ascii="Times New Roman" w:hAnsi="Times New Roman" w:cs="Times New Roman"/>
          <w:sz w:val="20"/>
          <w:szCs w:val="20"/>
        </w:rPr>
        <w:t>...</w:t>
      </w:r>
    </w:p>
    <w:p w:rsidR="00EA7D8B" w:rsidRPr="00525530" w:rsidRDefault="00EA7D8B" w:rsidP="00EA7D8B">
      <w:pPr>
        <w:pStyle w:val="Default"/>
        <w:rPr>
          <w:rFonts w:ascii="Times New Roman" w:hAnsi="Times New Roman" w:cs="Times New Roman"/>
          <w:sz w:val="16"/>
          <w:szCs w:val="16"/>
        </w:rPr>
      </w:pPr>
    </w:p>
    <w:p w:rsidR="00EA7D8B" w:rsidRPr="00305A87" w:rsidRDefault="00EA7D8B" w:rsidP="00EA7D8B">
      <w:pPr>
        <w:pStyle w:val="Default"/>
        <w:rPr>
          <w:rFonts w:ascii="Times New Roman" w:hAnsi="Times New Roman" w:cs="Times New Roman"/>
          <w:sz w:val="20"/>
          <w:szCs w:val="20"/>
        </w:rPr>
      </w:pPr>
      <w:r w:rsidRPr="00305A87">
        <w:rPr>
          <w:rFonts w:ascii="Times New Roman" w:hAnsi="Times New Roman" w:cs="Times New Roman"/>
          <w:sz w:val="20"/>
          <w:szCs w:val="20"/>
        </w:rPr>
        <w:t>Oddział Narodowego Funduszu Zdrowia………………………………………………………………………………………</w:t>
      </w:r>
    </w:p>
    <w:p w:rsidR="00EA7D8B" w:rsidRPr="000E304C" w:rsidRDefault="00EA7D8B" w:rsidP="00EA7D8B">
      <w:pPr>
        <w:pStyle w:val="Default"/>
        <w:rPr>
          <w:rFonts w:ascii="Times New Roman" w:hAnsi="Times New Roman" w:cs="Times New Roman"/>
          <w:sz w:val="16"/>
          <w:szCs w:val="16"/>
        </w:rPr>
      </w:pPr>
    </w:p>
    <w:p w:rsidR="00EA7D8B" w:rsidRPr="00DC5C73"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DC5C73">
        <w:rPr>
          <w:rFonts w:ascii="Times New Roman" w:hAnsi="Times New Roman" w:cs="Times New Roman"/>
          <w:b/>
          <w:bCs/>
          <w:sz w:val="22"/>
          <w:szCs w:val="22"/>
          <w:u w:val="single"/>
        </w:rPr>
        <w:t>Oświadczenie do celów powszechnego ubezpieczenia społecznego</w:t>
      </w:r>
    </w:p>
    <w:p w:rsidR="00EA7D8B" w:rsidRPr="000E304C" w:rsidRDefault="00EA7D8B" w:rsidP="00EA7D8B">
      <w:pPr>
        <w:pStyle w:val="Default"/>
        <w:rPr>
          <w:rFonts w:ascii="Times New Roman" w:hAnsi="Times New Roman" w:cs="Times New Roman"/>
          <w:sz w:val="16"/>
          <w:szCs w:val="16"/>
        </w:rPr>
      </w:pPr>
    </w:p>
    <w:p w:rsidR="00EA7D8B" w:rsidRPr="00DC5C73" w:rsidRDefault="00EA7D8B" w:rsidP="00EA7D8B">
      <w:pPr>
        <w:pStyle w:val="Default"/>
        <w:rPr>
          <w:rFonts w:ascii="Times New Roman" w:hAnsi="Times New Roman" w:cs="Times New Roman"/>
          <w:b/>
          <w:bCs/>
          <w:sz w:val="22"/>
          <w:szCs w:val="22"/>
        </w:rPr>
      </w:pPr>
      <w:r w:rsidRPr="00DC5C73">
        <w:rPr>
          <w:rFonts w:ascii="Times New Roman" w:hAnsi="Times New Roman" w:cs="Times New Roman"/>
          <w:b/>
          <w:bCs/>
          <w:sz w:val="22"/>
          <w:szCs w:val="22"/>
        </w:rPr>
        <w:t>Świadomy odpowiedzialności karnej za składanie fałszywych zeznań, wynikającej z art.233 §1 KK, OŚWIADCZAM</w:t>
      </w:r>
      <w:r>
        <w:rPr>
          <w:rFonts w:ascii="Times New Roman" w:hAnsi="Times New Roman" w:cs="Times New Roman"/>
          <w:b/>
          <w:bCs/>
          <w:sz w:val="22"/>
          <w:szCs w:val="22"/>
        </w:rPr>
        <w:t>,</w:t>
      </w:r>
      <w:r w:rsidRPr="00DC5C73">
        <w:rPr>
          <w:rFonts w:ascii="Times New Roman" w:hAnsi="Times New Roman" w:cs="Times New Roman"/>
          <w:b/>
          <w:bCs/>
          <w:sz w:val="22"/>
          <w:szCs w:val="22"/>
        </w:rPr>
        <w:t xml:space="preserve"> ŻE: </w:t>
      </w:r>
    </w:p>
    <w:p w:rsidR="00EA7D8B" w:rsidRPr="00525530" w:rsidRDefault="00EA7D8B" w:rsidP="00EA7D8B">
      <w:pPr>
        <w:pStyle w:val="Default"/>
        <w:rPr>
          <w:rFonts w:ascii="Times New Roman" w:hAnsi="Times New Roman" w:cs="Times New Roman"/>
          <w:b/>
          <w:bCs/>
          <w:sz w:val="16"/>
          <w:szCs w:val="16"/>
        </w:rPr>
      </w:pPr>
    </w:p>
    <w:p w:rsidR="00EA7D8B" w:rsidRPr="0063773F" w:rsidRDefault="00EA7D8B" w:rsidP="00EA7D8B">
      <w:pPr>
        <w:pStyle w:val="Default"/>
        <w:ind w:left="142" w:hanging="142"/>
        <w:rPr>
          <w:rFonts w:ascii="Times New Roman" w:hAnsi="Times New Roman" w:cs="Times New Roman"/>
          <w:b/>
          <w:bCs/>
          <w:sz w:val="20"/>
          <w:szCs w:val="20"/>
        </w:rPr>
      </w:pPr>
      <w:r w:rsidRPr="0063773F">
        <w:rPr>
          <w:rFonts w:ascii="Times New Roman" w:hAnsi="Times New Roman" w:cs="Times New Roman"/>
          <w:sz w:val="22"/>
          <w:szCs w:val="22"/>
        </w:rPr>
        <w:t></w:t>
      </w:r>
      <w:r w:rsidRPr="00D70802">
        <w:rPr>
          <w:rFonts w:ascii="Times New Roman" w:hAnsi="Times New Roman" w:cs="Times New Roman"/>
          <w:b/>
          <w:sz w:val="20"/>
          <w:szCs w:val="20"/>
        </w:rPr>
        <w:t>jestem zatrudniony/a w ramach umowy o pracę lub równorzędnej</w:t>
      </w:r>
      <w:r w:rsidRPr="0063773F">
        <w:rPr>
          <w:rFonts w:ascii="Times New Roman" w:hAnsi="Times New Roman" w:cs="Times New Roman"/>
          <w:sz w:val="20"/>
          <w:szCs w:val="20"/>
        </w:rPr>
        <w:t xml:space="preserve"> i z tego tytułu moja </w:t>
      </w:r>
      <w:r w:rsidRPr="0063773F">
        <w:rPr>
          <w:rFonts w:ascii="Times New Roman" w:hAnsi="Times New Roman" w:cs="Times New Roman"/>
          <w:b/>
          <w:bCs/>
          <w:sz w:val="20"/>
          <w:szCs w:val="20"/>
        </w:rPr>
        <w:t xml:space="preserve">łączna podstawa składek na ubezpieczenia społeczne </w:t>
      </w:r>
      <w:r w:rsidRPr="0063773F">
        <w:rPr>
          <w:rFonts w:ascii="Times New Roman" w:hAnsi="Times New Roman" w:cs="Times New Roman"/>
          <w:sz w:val="20"/>
          <w:szCs w:val="20"/>
        </w:rPr>
        <w:t xml:space="preserve">w danym miesiącu </w:t>
      </w:r>
      <w:r w:rsidRPr="0063773F">
        <w:rPr>
          <w:rFonts w:ascii="Times New Roman" w:hAnsi="Times New Roman" w:cs="Times New Roman"/>
          <w:b/>
          <w:bCs/>
          <w:sz w:val="20"/>
          <w:szCs w:val="20"/>
        </w:rPr>
        <w:t>wynosi:</w:t>
      </w:r>
    </w:p>
    <w:p w:rsidR="00EA7D8B" w:rsidRPr="0063773F" w:rsidRDefault="00EA7D8B" w:rsidP="00EA7D8B">
      <w:pPr>
        <w:pStyle w:val="Default"/>
        <w:ind w:left="426"/>
        <w:rPr>
          <w:rFonts w:ascii="Times New Roman" w:hAnsi="Times New Roman" w:cs="Times New Roman"/>
          <w:sz w:val="22"/>
          <w:szCs w:val="22"/>
        </w:rPr>
      </w:pP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 MNIEJ/</w:t>
      </w:r>
      <w:r w:rsidRPr="0063773F">
        <w:rPr>
          <w:rFonts w:ascii="Times New Roman" w:hAnsi="Times New Roman" w:cs="Times New Roman"/>
          <w:sz w:val="20"/>
          <w:szCs w:val="20"/>
        </w:rPr>
        <w:t></w:t>
      </w:r>
      <w:r w:rsidRPr="0063773F">
        <w:rPr>
          <w:rFonts w:ascii="Times New Roman" w:hAnsi="Times New Roman" w:cs="Times New Roman"/>
          <w:b/>
          <w:bCs/>
          <w:sz w:val="20"/>
          <w:szCs w:val="20"/>
        </w:rPr>
        <w:t>JEST RÓWNA/</w:t>
      </w: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WIĘCEJ </w:t>
      </w:r>
      <w:r w:rsidRPr="0063773F">
        <w:rPr>
          <w:rFonts w:ascii="Times New Roman" w:hAnsi="Times New Roman" w:cs="Times New Roman"/>
          <w:sz w:val="20"/>
          <w:szCs w:val="20"/>
        </w:rPr>
        <w:t xml:space="preserve">niż minimalne wynagrodzenie za pracę (PROSZĘ PODAĆ ZAKŁAD PRACY, </w:t>
      </w:r>
      <w:r w:rsidRPr="0063773F">
        <w:rPr>
          <w:rFonts w:ascii="Times New Roman" w:hAnsi="Times New Roman" w:cs="Times New Roman"/>
          <w:sz w:val="22"/>
          <w:szCs w:val="22"/>
        </w:rPr>
        <w:t>……………………………………………………………………………………………………....…………………………………………………………………………………………………………………………</w:t>
      </w:r>
    </w:p>
    <w:p w:rsidR="00EA7D8B" w:rsidRPr="0063773F" w:rsidRDefault="00EA7D8B" w:rsidP="00EA7D8B">
      <w:pPr>
        <w:pStyle w:val="Default"/>
        <w:ind w:left="142" w:hanging="142"/>
        <w:rPr>
          <w:rFonts w:ascii="Times New Roman" w:hAnsi="Times New Roman" w:cs="Times New Roman"/>
          <w:sz w:val="20"/>
          <w:szCs w:val="20"/>
        </w:rPr>
      </w:pPr>
      <w:r w:rsidRPr="0063773F">
        <w:rPr>
          <w:rFonts w:ascii="Times New Roman" w:hAnsi="Times New Roman" w:cs="Times New Roman"/>
          <w:sz w:val="22"/>
          <w:szCs w:val="22"/>
        </w:rPr>
        <w:t></w:t>
      </w:r>
      <w:r w:rsidRPr="00D70802">
        <w:rPr>
          <w:rFonts w:ascii="Times New Roman" w:hAnsi="Times New Roman" w:cs="Times New Roman"/>
          <w:b/>
          <w:sz w:val="20"/>
          <w:szCs w:val="20"/>
        </w:rPr>
        <w:t>jestem zatrudniony w ramach stosunku służbowego zawodowej służby wojskowej</w:t>
      </w:r>
      <w:r w:rsidRPr="0063773F">
        <w:rPr>
          <w:rFonts w:ascii="Times New Roman" w:hAnsi="Times New Roman" w:cs="Times New Roman"/>
          <w:sz w:val="20"/>
          <w:szCs w:val="20"/>
        </w:rPr>
        <w:t xml:space="preserve"> i pełnię służbę w (proszę  podać nazwę)………………………………………………………………………………</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0"/>
          <w:szCs w:val="20"/>
        </w:rPr>
        <w:t>……………………………………………………………………………………………………...</w:t>
      </w:r>
    </w:p>
    <w:p w:rsidR="00EA7D8B" w:rsidRPr="0063773F" w:rsidRDefault="00EA7D8B" w:rsidP="00EA7D8B">
      <w:pPr>
        <w:pStyle w:val="Default"/>
        <w:ind w:left="142" w:hanging="142"/>
        <w:rPr>
          <w:rFonts w:ascii="Times New Roman" w:hAnsi="Times New Roman" w:cs="Times New Roman"/>
          <w:b/>
          <w:bCs/>
          <w:sz w:val="20"/>
          <w:szCs w:val="20"/>
        </w:rPr>
      </w:pPr>
      <w:r w:rsidRPr="0063773F">
        <w:rPr>
          <w:rFonts w:ascii="Times New Roman" w:hAnsi="Times New Roman" w:cs="Times New Roman"/>
          <w:sz w:val="20"/>
          <w:szCs w:val="20"/>
        </w:rPr>
        <w:t></w:t>
      </w:r>
      <w:r w:rsidRPr="00FF3411">
        <w:rPr>
          <w:rFonts w:ascii="Times New Roman" w:hAnsi="Times New Roman" w:cs="Times New Roman"/>
          <w:b/>
          <w:sz w:val="20"/>
          <w:szCs w:val="20"/>
        </w:rPr>
        <w:t>jestem objęty/a ubezpieczeniem społecznym z innej umowy zlecenie</w:t>
      </w:r>
      <w:r w:rsidRPr="0063773F">
        <w:rPr>
          <w:rFonts w:ascii="Times New Roman" w:hAnsi="Times New Roman" w:cs="Times New Roman"/>
          <w:sz w:val="20"/>
          <w:szCs w:val="20"/>
        </w:rPr>
        <w:t xml:space="preserve"> i z tego tytułu moja </w:t>
      </w:r>
      <w:r w:rsidRPr="0063773F">
        <w:rPr>
          <w:rFonts w:ascii="Times New Roman" w:hAnsi="Times New Roman" w:cs="Times New Roman"/>
          <w:b/>
          <w:bCs/>
          <w:sz w:val="20"/>
          <w:szCs w:val="20"/>
        </w:rPr>
        <w:t xml:space="preserve">łączna podstawa składek na ubezpieczenia społeczne </w:t>
      </w:r>
      <w:r w:rsidRPr="0063773F">
        <w:rPr>
          <w:rFonts w:ascii="Times New Roman" w:hAnsi="Times New Roman" w:cs="Times New Roman"/>
          <w:sz w:val="20"/>
          <w:szCs w:val="20"/>
        </w:rPr>
        <w:t xml:space="preserve">w danym miesiącu </w:t>
      </w:r>
      <w:r w:rsidRPr="0063773F">
        <w:rPr>
          <w:rFonts w:ascii="Times New Roman" w:hAnsi="Times New Roman" w:cs="Times New Roman"/>
          <w:b/>
          <w:bCs/>
          <w:sz w:val="20"/>
          <w:szCs w:val="20"/>
        </w:rPr>
        <w:t>wynosi:</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2"/>
          <w:szCs w:val="22"/>
        </w:rPr>
        <w:t></w:t>
      </w:r>
      <w:r w:rsidRPr="0063773F">
        <w:rPr>
          <w:rFonts w:ascii="Times New Roman" w:hAnsi="Times New Roman" w:cs="Times New Roman"/>
          <w:b/>
          <w:bCs/>
          <w:sz w:val="22"/>
          <w:szCs w:val="22"/>
        </w:rPr>
        <w:t xml:space="preserve"> </w:t>
      </w:r>
      <w:r w:rsidRPr="0063773F">
        <w:rPr>
          <w:rFonts w:ascii="Times New Roman" w:hAnsi="Times New Roman" w:cs="Times New Roman"/>
          <w:b/>
          <w:bCs/>
          <w:sz w:val="20"/>
          <w:szCs w:val="20"/>
        </w:rPr>
        <w:t>MNIEJ/</w:t>
      </w:r>
      <w:r w:rsidRPr="0063773F">
        <w:rPr>
          <w:rFonts w:ascii="Times New Roman" w:hAnsi="Times New Roman" w:cs="Times New Roman"/>
          <w:sz w:val="20"/>
          <w:szCs w:val="20"/>
        </w:rPr>
        <w:t></w:t>
      </w:r>
      <w:r w:rsidRPr="0063773F">
        <w:rPr>
          <w:rFonts w:ascii="Times New Roman" w:hAnsi="Times New Roman" w:cs="Times New Roman"/>
          <w:b/>
          <w:bCs/>
          <w:sz w:val="20"/>
          <w:szCs w:val="20"/>
        </w:rPr>
        <w:t>JEST RÓWNA/</w:t>
      </w: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WIĘCEJ </w:t>
      </w:r>
      <w:r w:rsidRPr="0063773F">
        <w:rPr>
          <w:rFonts w:ascii="Times New Roman" w:hAnsi="Times New Roman" w:cs="Times New Roman"/>
          <w:sz w:val="20"/>
          <w:szCs w:val="20"/>
        </w:rPr>
        <w:t>niż minimalne wynagrodzenie za pracę ( podać nazwę zakładu pracy w przypadku, gdy jest to jedyna forma zatrudnienia)</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0"/>
          <w:szCs w:val="20"/>
        </w:rPr>
        <w:t>………………………………………………………………………………………………………………………...…..</w:t>
      </w:r>
    </w:p>
    <w:p w:rsidR="00EA7D8B" w:rsidRPr="0063773F" w:rsidRDefault="00EA7D8B" w:rsidP="00EA7D8B">
      <w:pPr>
        <w:pStyle w:val="Default"/>
        <w:rPr>
          <w:rFonts w:ascii="Times New Roman" w:hAnsi="Times New Roman" w:cs="Times New Roman"/>
          <w:sz w:val="20"/>
          <w:szCs w:val="20"/>
        </w:rPr>
      </w:pPr>
      <w:r w:rsidRPr="0063773F">
        <w:rPr>
          <w:rFonts w:ascii="Times New Roman" w:hAnsi="Times New Roman" w:cs="Times New Roman"/>
          <w:sz w:val="20"/>
          <w:szCs w:val="20"/>
        </w:rPr>
        <w:t xml:space="preserve">        ………………………………………………………………………………………………………………………...…..</w:t>
      </w:r>
    </w:p>
    <w:p w:rsidR="00EA7D8B" w:rsidRPr="00FF3411" w:rsidRDefault="00EA7D8B" w:rsidP="00EA7D8B">
      <w:pPr>
        <w:pStyle w:val="Default"/>
        <w:ind w:left="142" w:hanging="142"/>
        <w:rPr>
          <w:rFonts w:ascii="Times New Roman" w:hAnsi="Times New Roman" w:cs="Times New Roman"/>
          <w:b/>
          <w:sz w:val="20"/>
          <w:szCs w:val="20"/>
        </w:rPr>
      </w:pPr>
      <w:r w:rsidRPr="0063773F">
        <w:rPr>
          <w:rFonts w:ascii="Times New Roman" w:hAnsi="Times New Roman" w:cs="Times New Roman"/>
          <w:sz w:val="20"/>
          <w:szCs w:val="20"/>
        </w:rPr>
        <w:t></w:t>
      </w:r>
      <w:r w:rsidRPr="00FF3411">
        <w:rPr>
          <w:rFonts w:ascii="Times New Roman" w:hAnsi="Times New Roman" w:cs="Times New Roman"/>
          <w:b/>
          <w:sz w:val="20"/>
          <w:szCs w:val="20"/>
        </w:rPr>
        <w:t>prowadzę pozarolniczą działalność gospodarczą</w:t>
      </w:r>
      <w:r w:rsidRPr="0063773F">
        <w:rPr>
          <w:rFonts w:ascii="Times New Roman" w:hAnsi="Times New Roman" w:cs="Times New Roman"/>
          <w:sz w:val="20"/>
          <w:szCs w:val="20"/>
        </w:rPr>
        <w:t xml:space="preserve"> i z tego tytułu opłacam składki od podstawy wymiaru wynoszącej </w:t>
      </w:r>
      <w:r w:rsidRPr="00FF3411">
        <w:rPr>
          <w:rFonts w:ascii="Times New Roman" w:hAnsi="Times New Roman" w:cs="Times New Roman"/>
          <w:b/>
          <w:sz w:val="20"/>
          <w:szCs w:val="20"/>
        </w:rPr>
        <w:t>co najmniej 60% prognozowanej przeciętnej płacy miesięcznej</w:t>
      </w:r>
    </w:p>
    <w:p w:rsidR="00EA7D8B" w:rsidRPr="0063773F" w:rsidRDefault="00EA7D8B" w:rsidP="00EA7D8B">
      <w:pPr>
        <w:pStyle w:val="Default"/>
        <w:ind w:left="426" w:hanging="426"/>
        <w:rPr>
          <w:rFonts w:ascii="Times New Roman" w:hAnsi="Times New Roman" w:cs="Times New Roman"/>
          <w:sz w:val="20"/>
          <w:szCs w:val="20"/>
        </w:rPr>
      </w:pPr>
    </w:p>
    <w:p w:rsidR="00EA7D8B" w:rsidRDefault="00EA7D8B" w:rsidP="00EA7D8B">
      <w:pPr>
        <w:autoSpaceDE w:val="0"/>
        <w:autoSpaceDN w:val="0"/>
        <w:adjustRightInd w:val="0"/>
        <w:rPr>
          <w:color w:val="000000"/>
        </w:rPr>
      </w:pPr>
      <w:r w:rsidRPr="0063773F">
        <w:t></w:t>
      </w:r>
      <w:r w:rsidRPr="00244E84">
        <w:rPr>
          <w:b/>
          <w:color w:val="000000"/>
        </w:rPr>
        <w:t>prowadzę pozarolniczą działalność gospodarczą</w:t>
      </w:r>
      <w:r w:rsidRPr="00244E84">
        <w:rPr>
          <w:color w:val="000000"/>
        </w:rPr>
        <w:t xml:space="preserve">, z tytułu której opłacam składki od preferencyjnej podstawy </w:t>
      </w:r>
    </w:p>
    <w:p w:rsidR="00EA7D8B" w:rsidRPr="00FF3411" w:rsidRDefault="00EA7D8B" w:rsidP="00EA7D8B">
      <w:pPr>
        <w:autoSpaceDE w:val="0"/>
        <w:autoSpaceDN w:val="0"/>
        <w:adjustRightInd w:val="0"/>
        <w:rPr>
          <w:color w:val="000000"/>
        </w:rPr>
      </w:pPr>
      <w:r>
        <w:rPr>
          <w:color w:val="000000"/>
        </w:rPr>
        <w:t xml:space="preserve">   </w:t>
      </w:r>
      <w:r w:rsidRPr="00244E84">
        <w:rPr>
          <w:color w:val="000000"/>
        </w:rPr>
        <w:t xml:space="preserve">wynoszącej </w:t>
      </w:r>
      <w:r w:rsidRPr="00244E84">
        <w:rPr>
          <w:b/>
          <w:bCs/>
          <w:color w:val="000000"/>
        </w:rPr>
        <w:t xml:space="preserve">30% minimalnego wynagrodzenia </w:t>
      </w:r>
    </w:p>
    <w:p w:rsidR="00EA7D8B" w:rsidRPr="00244E84" w:rsidRDefault="00EA7D8B" w:rsidP="00EA7D8B">
      <w:pPr>
        <w:autoSpaceDE w:val="0"/>
        <w:autoSpaceDN w:val="0"/>
        <w:adjustRightInd w:val="0"/>
        <w:rPr>
          <w:color w:val="000000"/>
        </w:rPr>
      </w:pPr>
    </w:p>
    <w:p w:rsidR="00EA7D8B" w:rsidRDefault="00EA7D8B" w:rsidP="00EA7D8B">
      <w:pPr>
        <w:autoSpaceDE w:val="0"/>
        <w:autoSpaceDN w:val="0"/>
        <w:adjustRightInd w:val="0"/>
        <w:rPr>
          <w:b/>
          <w:color w:val="000000"/>
          <w:u w:val="single"/>
        </w:rPr>
      </w:pPr>
      <w:r w:rsidRPr="00244E84">
        <w:t></w:t>
      </w:r>
      <w:r w:rsidRPr="00244E84">
        <w:rPr>
          <w:color w:val="000000"/>
        </w:rPr>
        <w:t xml:space="preserve"> </w:t>
      </w:r>
      <w:r w:rsidRPr="00244E84">
        <w:rPr>
          <w:b/>
          <w:color w:val="000000"/>
          <w:u w:val="single"/>
        </w:rPr>
        <w:t xml:space="preserve">usługi wykonywane w ramach umowy, której dotyczy to oświadczenie, wchodzą w zakres prowadzonej przeze </w:t>
      </w:r>
    </w:p>
    <w:p w:rsidR="00EA7D8B" w:rsidRPr="00244E84" w:rsidRDefault="00EA7D8B" w:rsidP="00EA7D8B">
      <w:pPr>
        <w:autoSpaceDE w:val="0"/>
        <w:autoSpaceDN w:val="0"/>
        <w:adjustRightInd w:val="0"/>
        <w:ind w:left="142"/>
        <w:rPr>
          <w:b/>
          <w:color w:val="000000"/>
          <w:u w:val="single"/>
        </w:rPr>
      </w:pPr>
      <w:r w:rsidRPr="00244E84">
        <w:rPr>
          <w:b/>
          <w:color w:val="000000"/>
          <w:u w:val="single"/>
        </w:rPr>
        <w:t xml:space="preserve">mnie działalności gospodarczej stanowiącej tytuł do ubezpieczeń społecznych </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Pr="00FF3411">
        <w:rPr>
          <w:rFonts w:ascii="Times New Roman" w:hAnsi="Times New Roman" w:cs="Times New Roman"/>
          <w:b/>
          <w:sz w:val="20"/>
          <w:szCs w:val="20"/>
        </w:rPr>
        <w:t>jestem pracownikiem innego zakładu</w:t>
      </w:r>
      <w:r w:rsidRPr="00A862EC">
        <w:rPr>
          <w:rFonts w:ascii="Times New Roman" w:hAnsi="Times New Roman" w:cs="Times New Roman"/>
          <w:sz w:val="20"/>
          <w:szCs w:val="20"/>
        </w:rPr>
        <w:t xml:space="preserve"> lecz w okresie wykonywania umowy, której dotyczy to oświadczenie, przebywam na:         </w:t>
      </w:r>
      <w:r w:rsidRPr="00A862EC">
        <w:rPr>
          <w:rFonts w:ascii="Times New Roman" w:hAnsi="Times New Roman" w:cs="Times New Roman"/>
          <w:sz w:val="20"/>
          <w:szCs w:val="20"/>
        </w:rPr>
        <w:t xml:space="preserve">urlopie bezpłatnym / </w:t>
      </w:r>
      <w:r w:rsidRPr="00A862EC">
        <w:rPr>
          <w:rFonts w:ascii="Times New Roman" w:hAnsi="Times New Roman" w:cs="Times New Roman"/>
          <w:sz w:val="20"/>
          <w:szCs w:val="20"/>
        </w:rPr>
        <w:t xml:space="preserve"> wychowawczym / </w:t>
      </w:r>
      <w:r w:rsidRPr="00A862EC">
        <w:rPr>
          <w:rFonts w:ascii="Times New Roman" w:hAnsi="Times New Roman" w:cs="Times New Roman"/>
          <w:sz w:val="20"/>
          <w:szCs w:val="20"/>
        </w:rPr>
        <w:t xml:space="preserve">macierzyńskim / </w:t>
      </w:r>
      <w:r w:rsidRPr="00A862EC">
        <w:rPr>
          <w:rFonts w:ascii="Times New Roman" w:hAnsi="Times New Roman" w:cs="Times New Roman"/>
          <w:sz w:val="20"/>
          <w:szCs w:val="20"/>
        </w:rPr>
        <w:t>rodzicielskim</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lastRenderedPageBreak/>
        <w:t></w:t>
      </w:r>
      <w:r w:rsidRPr="00FF3411">
        <w:rPr>
          <w:rFonts w:ascii="Times New Roman" w:hAnsi="Times New Roman" w:cs="Times New Roman"/>
          <w:b/>
          <w:sz w:val="20"/>
          <w:szCs w:val="20"/>
        </w:rPr>
        <w:t>jestem studentem/uczniem szkoły ponadpodstawowej</w:t>
      </w:r>
      <w:r w:rsidRPr="00FF3411">
        <w:rPr>
          <w:rFonts w:ascii="Times New Roman" w:hAnsi="Times New Roman" w:cs="Times New Roman"/>
          <w:sz w:val="20"/>
          <w:szCs w:val="20"/>
        </w:rPr>
        <w:t xml:space="preserve"> i nie ukończyłem</w:t>
      </w:r>
      <w:r w:rsidRPr="00A862EC">
        <w:rPr>
          <w:rFonts w:ascii="Times New Roman" w:hAnsi="Times New Roman" w:cs="Times New Roman"/>
          <w:sz w:val="20"/>
          <w:szCs w:val="20"/>
        </w:rPr>
        <w:t xml:space="preserve">(am) 26 lat (nr legitymacji   </w:t>
      </w: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 xml:space="preserve">        ........................................................................................................................................................</w:t>
      </w:r>
      <w:r>
        <w:rPr>
          <w:rFonts w:ascii="Times New Roman" w:hAnsi="Times New Roman" w:cs="Times New Roman"/>
          <w:sz w:val="20"/>
          <w:szCs w:val="20"/>
        </w:rPr>
        <w:t>.....................................</w:t>
      </w:r>
      <w:r w:rsidRPr="00A862EC">
        <w:rPr>
          <w:rFonts w:ascii="Times New Roman" w:hAnsi="Times New Roman" w:cs="Times New Roman"/>
          <w:sz w:val="20"/>
          <w:szCs w:val="20"/>
        </w:rPr>
        <w:t xml:space="preserve">. </w:t>
      </w:r>
    </w:p>
    <w:p w:rsidR="00EA7D8B" w:rsidRDefault="00EA7D8B" w:rsidP="00EA7D8B">
      <w:pPr>
        <w:pStyle w:val="Default"/>
        <w:ind w:left="426" w:hanging="426"/>
        <w:rPr>
          <w:rFonts w:ascii="Times New Roman" w:hAnsi="Times New Roman" w:cs="Times New Roman"/>
          <w:sz w:val="20"/>
          <w:szCs w:val="20"/>
        </w:rPr>
      </w:pPr>
    </w:p>
    <w:p w:rsidR="00EA7D8B" w:rsidRPr="00A862EC" w:rsidRDefault="00EA7D8B" w:rsidP="00EA7D8B">
      <w:pPr>
        <w:pStyle w:val="Default"/>
        <w:ind w:left="426" w:hanging="426"/>
        <w:rPr>
          <w:rFonts w:ascii="Times New Roman" w:hAnsi="Times New Roman" w:cs="Times New Roman"/>
          <w:sz w:val="20"/>
          <w:szCs w:val="20"/>
        </w:rPr>
      </w:pPr>
      <w:r w:rsidRPr="00A862EC">
        <w:rPr>
          <w:rFonts w:ascii="Times New Roman" w:hAnsi="Times New Roman" w:cs="Times New Roman"/>
          <w:sz w:val="20"/>
          <w:szCs w:val="20"/>
        </w:rPr>
        <w:t xml:space="preserve"> </w:t>
      </w:r>
      <w:r w:rsidRPr="000C6FCD">
        <w:rPr>
          <w:rFonts w:ascii="Times New Roman" w:hAnsi="Times New Roman" w:cs="Times New Roman"/>
          <w:b/>
          <w:sz w:val="20"/>
          <w:szCs w:val="20"/>
        </w:rPr>
        <w:t>posiadam inny tytuł do ubezpieczeń społecznych</w:t>
      </w:r>
      <w:r w:rsidRPr="00A862EC">
        <w:rPr>
          <w:rFonts w:ascii="Times New Roman" w:hAnsi="Times New Roman" w:cs="Times New Roman"/>
          <w:sz w:val="20"/>
          <w:szCs w:val="20"/>
        </w:rPr>
        <w:t xml:space="preserve"> np. umowa agencyjna, z  tytułu pracy nakładczej, działalności twórczej lub artystycznej, i inne (proszę podać jeśli posiadam)</w:t>
      </w:r>
    </w:p>
    <w:p w:rsidR="00EA7D8B" w:rsidRPr="00A862EC" w:rsidRDefault="00EA7D8B" w:rsidP="00EA7D8B">
      <w:pPr>
        <w:pStyle w:val="Default"/>
        <w:ind w:left="709" w:hanging="283"/>
        <w:rPr>
          <w:rFonts w:ascii="Times New Roman" w:hAnsi="Times New Roman" w:cs="Times New Roman"/>
          <w:sz w:val="20"/>
          <w:szCs w:val="20"/>
        </w:rPr>
      </w:pPr>
      <w:r w:rsidRPr="00A862EC">
        <w:rPr>
          <w:rFonts w:ascii="Times New Roman" w:hAnsi="Times New Roman" w:cs="Times New Roman"/>
          <w:sz w:val="20"/>
          <w:szCs w:val="20"/>
        </w:rPr>
        <w:t>………………………………………………………………………………………………</w:t>
      </w:r>
      <w:r>
        <w:rPr>
          <w:rFonts w:ascii="Times New Roman" w:hAnsi="Times New Roman" w:cs="Times New Roman"/>
          <w:sz w:val="20"/>
          <w:szCs w:val="20"/>
        </w:rPr>
        <w:t>…………………….</w:t>
      </w:r>
      <w:r w:rsidRPr="00A862EC">
        <w:rPr>
          <w:rFonts w:ascii="Times New Roman" w:hAnsi="Times New Roman" w:cs="Times New Roman"/>
          <w:sz w:val="20"/>
          <w:szCs w:val="20"/>
        </w:rPr>
        <w:t>………</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 xml:space="preserve">jestem </w:t>
      </w:r>
      <w:r w:rsidRPr="000C6FCD">
        <w:rPr>
          <w:rFonts w:ascii="Times New Roman" w:hAnsi="Times New Roman" w:cs="Times New Roman"/>
          <w:b/>
          <w:sz w:val="20"/>
          <w:szCs w:val="20"/>
        </w:rPr>
        <w:t>emerytem/</w:t>
      </w:r>
      <w:r w:rsidRPr="000C6FCD">
        <w:rPr>
          <w:rFonts w:ascii="Times New Roman" w:hAnsi="Times New Roman" w:cs="Times New Roman"/>
          <w:b/>
          <w:sz w:val="20"/>
          <w:szCs w:val="20"/>
        </w:rPr>
        <w:t>rencistą :</w:t>
      </w:r>
      <w:r w:rsidRPr="00A862EC">
        <w:rPr>
          <w:rFonts w:ascii="Times New Roman" w:hAnsi="Times New Roman" w:cs="Times New Roman"/>
          <w:sz w:val="20"/>
          <w:szCs w:val="20"/>
        </w:rPr>
        <w:t xml:space="preserve"> nr świadczenia…………………………………….……………</w:t>
      </w:r>
      <w:r>
        <w:rPr>
          <w:rFonts w:ascii="Times New Roman" w:hAnsi="Times New Roman" w:cs="Times New Roman"/>
          <w:sz w:val="20"/>
          <w:szCs w:val="20"/>
        </w:rPr>
        <w:t>……………………..</w:t>
      </w:r>
      <w:r w:rsidRPr="00A862EC">
        <w:rPr>
          <w:rFonts w:ascii="Times New Roman" w:hAnsi="Times New Roman" w:cs="Times New Roman"/>
          <w:sz w:val="20"/>
          <w:szCs w:val="20"/>
        </w:rPr>
        <w:t>….</w:t>
      </w:r>
    </w:p>
    <w:p w:rsidR="00EA7D8B" w:rsidRDefault="00EA7D8B" w:rsidP="00EA7D8B">
      <w:pPr>
        <w:pStyle w:val="Default"/>
        <w:rPr>
          <w:rFonts w:ascii="Times New Roman" w:hAnsi="Times New Roman" w:cs="Times New Roman"/>
          <w:sz w:val="20"/>
          <w:szCs w:val="20"/>
        </w:rPr>
      </w:pPr>
    </w:p>
    <w:p w:rsidR="00EA7D8B" w:rsidRDefault="00EA7D8B" w:rsidP="00EA7D8B">
      <w:pPr>
        <w:pStyle w:val="Default"/>
        <w:ind w:left="426" w:hanging="426"/>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legitymuję się orzeczeniem</w:t>
      </w:r>
      <w:r w:rsidRPr="00A862EC">
        <w:rPr>
          <w:rFonts w:ascii="Times New Roman" w:hAnsi="Times New Roman" w:cs="Times New Roman"/>
          <w:sz w:val="20"/>
          <w:szCs w:val="20"/>
        </w:rPr>
        <w:t xml:space="preserve"> o stopniu niepełnosprawności (jes</w:t>
      </w:r>
      <w:r>
        <w:rPr>
          <w:rFonts w:ascii="Times New Roman" w:hAnsi="Times New Roman" w:cs="Times New Roman"/>
          <w:sz w:val="20"/>
          <w:szCs w:val="20"/>
        </w:rPr>
        <w:t xml:space="preserve">tem niepełnosprawny/a w stopniu </w:t>
      </w:r>
      <w:r w:rsidRPr="00A862EC">
        <w:rPr>
          <w:rFonts w:ascii="Times New Roman" w:hAnsi="Times New Roman" w:cs="Times New Roman"/>
          <w:sz w:val="20"/>
          <w:szCs w:val="20"/>
        </w:rPr>
        <w:t xml:space="preserve">………………………..)  </w:t>
      </w:r>
    </w:p>
    <w:p w:rsidR="00EA7D8B" w:rsidRPr="00A862EC" w:rsidRDefault="00EA7D8B" w:rsidP="00EA7D8B">
      <w:pPr>
        <w:pStyle w:val="Default"/>
        <w:ind w:left="426" w:hanging="426"/>
        <w:rPr>
          <w:rFonts w:ascii="Times New Roman" w:hAnsi="Times New Roman" w:cs="Times New Roman"/>
          <w:sz w:val="20"/>
          <w:szCs w:val="20"/>
        </w:rPr>
      </w:pPr>
    </w:p>
    <w:p w:rsidR="00EA7D8B"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NIE JESTEM ubezpieczony</w:t>
      </w:r>
      <w:r>
        <w:rPr>
          <w:rFonts w:ascii="Times New Roman" w:hAnsi="Times New Roman" w:cs="Times New Roman"/>
          <w:sz w:val="20"/>
          <w:szCs w:val="20"/>
        </w:rPr>
        <w:t xml:space="preserve"> z tytułu ubezpieczeń społecznych </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A862EC">
        <w:rPr>
          <w:rFonts w:ascii="Times New Roman" w:hAnsi="Times New Roman" w:cs="Times New Roman"/>
          <w:b/>
          <w:sz w:val="20"/>
          <w:szCs w:val="20"/>
        </w:rPr>
        <w:t>WNOSZĘ</w:t>
      </w:r>
      <w:r w:rsidRPr="00A862EC">
        <w:rPr>
          <w:rFonts w:ascii="Times New Roman" w:hAnsi="Times New Roman" w:cs="Times New Roman"/>
          <w:sz w:val="20"/>
          <w:szCs w:val="20"/>
        </w:rPr>
        <w:t xml:space="preserve"> o objęcie mnie dobrowolnym ubezpieczeniem emerytalnym i rentowym</w:t>
      </w:r>
    </w:p>
    <w:p w:rsidR="00EA7D8B" w:rsidRDefault="00EA7D8B" w:rsidP="00EA7D8B">
      <w:pPr>
        <w:pStyle w:val="Default"/>
        <w:ind w:left="142" w:hanging="142"/>
        <w:rPr>
          <w:rFonts w:ascii="Times New Roman" w:hAnsi="Times New Roman" w:cs="Times New Roman"/>
          <w:sz w:val="20"/>
          <w:szCs w:val="20"/>
        </w:rPr>
      </w:pPr>
    </w:p>
    <w:p w:rsidR="00EA7D8B"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Pr="00A862EC">
        <w:rPr>
          <w:rFonts w:ascii="Times New Roman" w:hAnsi="Times New Roman" w:cs="Times New Roman"/>
          <w:b/>
          <w:sz w:val="20"/>
          <w:szCs w:val="20"/>
        </w:rPr>
        <w:t>WNOSZĘ</w:t>
      </w:r>
      <w:r w:rsidRPr="00A862EC">
        <w:rPr>
          <w:rFonts w:ascii="Times New Roman" w:hAnsi="Times New Roman" w:cs="Times New Roman"/>
          <w:sz w:val="20"/>
          <w:szCs w:val="20"/>
        </w:rPr>
        <w:t xml:space="preserve"> o objęcie mnie obowiązkowym ubezpieczeniem emerytalnym i rentowym/ </w:t>
      </w:r>
      <w:r w:rsidRPr="00A862EC">
        <w:rPr>
          <w:rFonts w:ascii="Times New Roman" w:hAnsi="Times New Roman" w:cs="Times New Roman"/>
          <w:sz w:val="20"/>
          <w:szCs w:val="20"/>
        </w:rPr>
        <w:t>dobrowolnym chorobowym</w:t>
      </w:r>
    </w:p>
    <w:p w:rsidR="00EA7D8B" w:rsidRDefault="00EA7D8B" w:rsidP="00EA7D8B">
      <w:pPr>
        <w:pStyle w:val="Default"/>
        <w:ind w:left="142" w:hanging="142"/>
        <w:rPr>
          <w:rFonts w:ascii="Times New Roman" w:hAnsi="Times New Roman" w:cs="Times New Roman"/>
          <w:sz w:val="20"/>
          <w:szCs w:val="20"/>
        </w:rPr>
      </w:pPr>
    </w:p>
    <w:p w:rsidR="00EA7D8B" w:rsidRPr="00A862EC"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Pr>
          <w:rFonts w:ascii="Times New Roman" w:hAnsi="Times New Roman" w:cs="Times New Roman"/>
          <w:sz w:val="20"/>
          <w:szCs w:val="20"/>
        </w:rPr>
        <w:t>………………………</w:t>
      </w:r>
      <w:r w:rsidRPr="00A862EC">
        <w:rPr>
          <w:rFonts w:ascii="Times New Roman" w:hAnsi="Times New Roman" w:cs="Times New Roman"/>
          <w:sz w:val="20"/>
          <w:szCs w:val="20"/>
        </w:rPr>
        <w:t xml:space="preserve">……………….…… </w:t>
      </w:r>
    </w:p>
    <w:p w:rsidR="00EA7D8B" w:rsidRPr="00A862EC" w:rsidRDefault="00EA7D8B" w:rsidP="00EA7D8B">
      <w:pPr>
        <w:pStyle w:val="Default"/>
        <w:ind w:firstLine="708"/>
        <w:rPr>
          <w:rFonts w:ascii="Times New Roman" w:hAnsi="Times New Roman" w:cs="Times New Roman"/>
          <w:sz w:val="18"/>
          <w:szCs w:val="18"/>
        </w:rPr>
      </w:pPr>
      <w:r>
        <w:rPr>
          <w:rFonts w:ascii="Times New Roman" w:hAnsi="Times New Roman" w:cs="Times New Roman"/>
          <w:sz w:val="18"/>
          <w:szCs w:val="18"/>
        </w:rPr>
        <w:t xml:space="preserve">                                            </w:t>
      </w:r>
      <w:r w:rsidRPr="00A862EC">
        <w:rPr>
          <w:rFonts w:ascii="Times New Roman" w:hAnsi="Times New Roman" w:cs="Times New Roman"/>
          <w:sz w:val="18"/>
          <w:szCs w:val="18"/>
        </w:rPr>
        <w:t xml:space="preserve">(inne okoliczności mające wpływ na ubezpieczenia w ZUS) </w:t>
      </w:r>
    </w:p>
    <w:p w:rsidR="00EA7D8B" w:rsidRPr="00A862EC" w:rsidRDefault="00EA7D8B" w:rsidP="00EA7D8B">
      <w:pPr>
        <w:pStyle w:val="Default"/>
        <w:rPr>
          <w:rFonts w:ascii="Times New Roman" w:hAnsi="Times New Roman" w:cs="Times New Roman"/>
          <w:b/>
          <w:bCs/>
          <w:sz w:val="18"/>
          <w:szCs w:val="18"/>
        </w:rPr>
      </w:pPr>
    </w:p>
    <w:p w:rsidR="00EA7D8B" w:rsidRPr="00763C36" w:rsidRDefault="00EA7D8B" w:rsidP="00EA7D8B">
      <w:pPr>
        <w:rPr>
          <w:b/>
          <w:lang w:eastAsia="pl-PL"/>
        </w:rPr>
      </w:pPr>
      <w:r w:rsidRPr="00763C36">
        <w:rPr>
          <w:b/>
          <w:lang w:eastAsia="pl-PL"/>
        </w:rPr>
        <w:t xml:space="preserve">Jednocześnie oświadczam, że o fakcie jakiejkolwiek zmiany powyższych danych niezwłocznie poinformuję Zleceniodawcę. </w:t>
      </w:r>
    </w:p>
    <w:p w:rsidR="00EA7D8B" w:rsidRPr="00DC5C73" w:rsidRDefault="00EA7D8B" w:rsidP="00EA7D8B">
      <w:pPr>
        <w:rPr>
          <w:lang w:eastAsia="pl-PL"/>
        </w:rPr>
      </w:pPr>
    </w:p>
    <w:p w:rsidR="00EA7D8B" w:rsidRPr="00DC5C73" w:rsidRDefault="00EA7D8B" w:rsidP="00EA7D8B">
      <w:pPr>
        <w:rPr>
          <w:lang w:eastAsia="pl-PL"/>
        </w:rPr>
      </w:pPr>
      <w:r w:rsidRPr="00DC5C73">
        <w:rPr>
          <w:lang w:eastAsia="pl-PL"/>
        </w:rPr>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r>
        <w:rPr>
          <w:lang w:eastAsia="pl-PL"/>
        </w:rPr>
        <w:t>)</w:t>
      </w:r>
    </w:p>
    <w:p w:rsidR="00EA7D8B" w:rsidRPr="00DC5C73" w:rsidRDefault="00EA7D8B" w:rsidP="00EA7D8B">
      <w:pPr>
        <w:rPr>
          <w:lang w:eastAsia="pl-PL"/>
        </w:rPr>
      </w:pPr>
    </w:p>
    <w:p w:rsidR="00EA7D8B" w:rsidRPr="00DC5C73" w:rsidRDefault="00EA7D8B" w:rsidP="00EA7D8B">
      <w:pPr>
        <w:rPr>
          <w:lang w:eastAsia="pl-PL"/>
        </w:rPr>
      </w:pPr>
      <w:r w:rsidRPr="00DC5C73">
        <w:rPr>
          <w:lang w:eastAsia="pl-PL"/>
        </w:rPr>
        <w:t>Ponadto potwierdzam zapoznanie się z załączoną do niniejszego oświadczenia „Klauzulą informacyjną RODO”.</w:t>
      </w:r>
    </w:p>
    <w:p w:rsidR="00EA7D8B" w:rsidRPr="00DC5C73" w:rsidRDefault="00EA7D8B" w:rsidP="00EA7D8B">
      <w:pPr>
        <w:pStyle w:val="Default"/>
        <w:rPr>
          <w:rFonts w:ascii="Times New Roman" w:hAnsi="Times New Roman" w:cs="Times New Roman"/>
          <w:sz w:val="22"/>
          <w:szCs w:val="22"/>
        </w:rPr>
      </w:pPr>
    </w:p>
    <w:p w:rsidR="00EA7D8B" w:rsidRPr="00F034B9" w:rsidRDefault="00EA7D8B" w:rsidP="00EA7D8B">
      <w:pPr>
        <w:pStyle w:val="Default"/>
        <w:jc w:val="center"/>
        <w:rPr>
          <w:rFonts w:ascii="Times New Roman" w:hAnsi="Times New Roman" w:cs="Times New Roman"/>
          <w:b/>
          <w:spacing w:val="20"/>
        </w:rPr>
      </w:pPr>
      <w:r w:rsidRPr="00F034B9">
        <w:rPr>
          <w:rFonts w:ascii="Times New Roman" w:hAnsi="Times New Roman" w:cs="Times New Roman"/>
          <w:b/>
          <w:spacing w:val="20"/>
        </w:rPr>
        <w:t>Niniejsze oświadczenie zobowiązuję się składać co miesiąc</w:t>
      </w:r>
    </w:p>
    <w:p w:rsidR="00EA7D8B" w:rsidRDefault="00EA7D8B" w:rsidP="00EA7D8B">
      <w:pPr>
        <w:pStyle w:val="Default"/>
        <w:rPr>
          <w:sz w:val="18"/>
          <w:szCs w:val="18"/>
        </w:rPr>
      </w:pPr>
    </w:p>
    <w:p w:rsidR="00EA7D8B" w:rsidRDefault="00EA7D8B" w:rsidP="00EA7D8B">
      <w:pPr>
        <w:pStyle w:val="Default"/>
        <w:rPr>
          <w:sz w:val="18"/>
          <w:szCs w:val="18"/>
        </w:rPr>
      </w:pPr>
    </w:p>
    <w:p w:rsidR="00EA7D8B" w:rsidRDefault="00EA7D8B" w:rsidP="00EA7D8B">
      <w:pPr>
        <w:pStyle w:val="Default"/>
        <w:rPr>
          <w:sz w:val="18"/>
          <w:szCs w:val="18"/>
        </w:rPr>
      </w:pPr>
    </w:p>
    <w:p w:rsidR="00EA7D8B" w:rsidRDefault="00EA7D8B" w:rsidP="00EA7D8B">
      <w:pPr>
        <w:pStyle w:val="Defaul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 </w:t>
      </w:r>
    </w:p>
    <w:p w:rsidR="00EA7D8B" w:rsidRDefault="00EA7D8B" w:rsidP="00EA7D8B">
      <w:pPr>
        <w:pStyle w:val="Default"/>
        <w:rPr>
          <w:rFonts w:ascii="Times New Roman" w:hAnsi="Times New Roman" w:cs="Times New Roman"/>
          <w:sz w:val="14"/>
          <w:szCs w:val="14"/>
        </w:rPr>
      </w:pPr>
      <w:r w:rsidRPr="007A57EA">
        <w:rPr>
          <w:rFonts w:ascii="Times New Roman" w:hAnsi="Times New Roman" w:cs="Times New Roman"/>
          <w:sz w:val="20"/>
          <w:szCs w:val="20"/>
        </w:rPr>
        <w:t>data</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7A57EA">
        <w:rPr>
          <w:rFonts w:ascii="Times New Roman" w:hAnsi="Times New Roman" w:cs="Times New Roman"/>
          <w:sz w:val="20"/>
          <w:szCs w:val="20"/>
        </w:rPr>
        <w:t>Podpis Zleceniobiorcy</w:t>
      </w:r>
      <w:r>
        <w:rPr>
          <w:rFonts w:ascii="Times New Roman" w:hAnsi="Times New Roman" w:cs="Times New Roman"/>
          <w:sz w:val="14"/>
          <w:szCs w:val="14"/>
        </w:rPr>
        <w:t xml:space="preserve"> </w:t>
      </w: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EA7D8B" w:rsidRPr="00DC5C73" w:rsidRDefault="00EA7D8B" w:rsidP="00EA7D8B">
      <w:pPr>
        <w:rPr>
          <w:lang w:eastAsia="pl-PL"/>
        </w:rPr>
      </w:pPr>
      <w:r w:rsidRPr="00DC5C73">
        <w:rPr>
          <w:lang w:eastAsia="pl-PL"/>
        </w:rPr>
        <w:t>Klauzula informacyjna RODO</w:t>
      </w:r>
    </w:p>
    <w:p w:rsidR="00EA7D8B" w:rsidRPr="00DC5C73" w:rsidRDefault="00EA7D8B" w:rsidP="00EA7D8B">
      <w:pPr>
        <w:pStyle w:val="Akapitzlist"/>
        <w:numPr>
          <w:ilvl w:val="0"/>
          <w:numId w:val="35"/>
        </w:numPr>
        <w:suppressAutoHyphens w:val="0"/>
        <w:ind w:left="426" w:hanging="426"/>
        <w:rPr>
          <w:rFonts w:eastAsia="Times New Roman"/>
          <w:lang w:eastAsia="pl-PL"/>
        </w:rPr>
      </w:pPr>
      <w:r w:rsidRPr="00DC5C73">
        <w:rPr>
          <w:rFonts w:eastAsia="Times New Roman"/>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EA7D8B" w:rsidRPr="00DC5C73" w:rsidRDefault="00EA7D8B" w:rsidP="00EA7D8B">
      <w:pPr>
        <w:pStyle w:val="Akapitzlist"/>
        <w:numPr>
          <w:ilvl w:val="0"/>
          <w:numId w:val="35"/>
        </w:numPr>
        <w:suppressAutoHyphens w:val="0"/>
        <w:ind w:left="426" w:hanging="426"/>
        <w:rPr>
          <w:rFonts w:eastAsia="Times New Roman"/>
          <w:lang w:eastAsia="pl-PL"/>
        </w:rPr>
      </w:pPr>
      <w:r w:rsidRPr="00DC5C73">
        <w:rPr>
          <w:rFonts w:eastAsia="Calibri"/>
        </w:rPr>
        <w:t>Dane osobowe przetwarzane są w celu zawarcia i realizacji umowy</w:t>
      </w:r>
      <w:r w:rsidR="006C0516">
        <w:rPr>
          <w:rFonts w:eastAsia="Calibri"/>
        </w:rPr>
        <w:t>.</w:t>
      </w:r>
    </w:p>
    <w:p w:rsidR="006C0516" w:rsidRPr="00475CAC" w:rsidRDefault="00EA7D8B" w:rsidP="006C0516">
      <w:pPr>
        <w:numPr>
          <w:ilvl w:val="0"/>
          <w:numId w:val="35"/>
        </w:numPr>
        <w:suppressAutoHyphens w:val="0"/>
        <w:ind w:left="426" w:hanging="426"/>
        <w:jc w:val="both"/>
        <w:rPr>
          <w:rFonts w:eastAsia="Calibri"/>
        </w:rPr>
      </w:pPr>
      <w:r w:rsidRPr="00DC5C73">
        <w:rPr>
          <w:rFonts w:eastAsia="Calibri"/>
        </w:rPr>
        <w:t>Administrator danych  gwarantuje właściwą ochronę przetwarzanych danych osobowych</w:t>
      </w:r>
      <w:r w:rsidR="00A064D0">
        <w:rPr>
          <w:rFonts w:eastAsia="Calibri"/>
        </w:rPr>
        <w:t>.</w:t>
      </w:r>
      <w:r w:rsidR="006C0516" w:rsidRPr="006C0516">
        <w:rPr>
          <w:rFonts w:eastAsia="Calibri"/>
        </w:rPr>
        <w:t>Zleceniobiorca p</w:t>
      </w:r>
      <w:r w:rsidR="006C0516" w:rsidRPr="00124D20">
        <w:rPr>
          <w:rFonts w:eastAsia="Calibri"/>
        </w:rPr>
        <w:t>osiada prawo dostępu do treści swoich danych, żądania ich sprostowania, ograniczenia przetwarzania, prawo do</w:t>
      </w:r>
      <w:r w:rsidR="006C0516" w:rsidRPr="006C0516">
        <w:rPr>
          <w:rFonts w:eastAsia="Calibri"/>
        </w:rPr>
        <w:t xml:space="preserve"> ich przenoszenia - tj. prawo otrzymania od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6C0516" w:rsidRDefault="006C0516" w:rsidP="006C0516">
      <w:pPr>
        <w:numPr>
          <w:ilvl w:val="0"/>
          <w:numId w:val="35"/>
        </w:numPr>
        <w:suppressAutoHyphens w:val="0"/>
        <w:ind w:left="426" w:hanging="426"/>
        <w:jc w:val="both"/>
        <w:rPr>
          <w:lang w:eastAsia="pl-PL"/>
        </w:rPr>
      </w:pPr>
      <w:r w:rsidRPr="00150CFF">
        <w:t>Zleceniobiorcy</w:t>
      </w:r>
      <w:r w:rsidRPr="00150CFF">
        <w:rPr>
          <w:lang w:eastAsia="ar-SA"/>
        </w:rPr>
        <w:t xml:space="preserve"> przysługuje także prawo wniesienia skargi do organu nadzorczego zajmującego się ochroną danych osobowych, tj. Prezesa Urzędu Ochrony Danych Osobowych.</w:t>
      </w:r>
      <w:r w:rsidRPr="006C0516">
        <w:rPr>
          <w:rFonts w:eastAsia="Calibri"/>
        </w:rPr>
        <w:t xml:space="preserve"> .</w:t>
      </w:r>
    </w:p>
    <w:p w:rsidR="006C0516" w:rsidRPr="006C0516" w:rsidRDefault="006C0516" w:rsidP="006C0516">
      <w:pPr>
        <w:numPr>
          <w:ilvl w:val="0"/>
          <w:numId w:val="35"/>
        </w:numPr>
        <w:suppressAutoHyphens w:val="0"/>
        <w:ind w:left="426" w:hanging="426"/>
        <w:jc w:val="both"/>
        <w:rPr>
          <w:lang w:eastAsia="pl-PL"/>
        </w:rPr>
      </w:pPr>
      <w:r w:rsidRPr="006C0516">
        <w:rPr>
          <w:lang w:eastAsia="pl-PL"/>
        </w:rPr>
        <w:t>Podanie przez Zleceniobiorcę danych osobowych jest warunkiem zawarcia umowy cywilno-prawnej, a konsekwencją ich niepodania będzie brak możliwości zawarcia umowy cywilno-prawnej.</w:t>
      </w:r>
    </w:p>
    <w:p w:rsidR="00EA7D8B" w:rsidRPr="00DC5C73" w:rsidRDefault="00EA7D8B" w:rsidP="00EA7D8B"/>
    <w:p w:rsidR="00EA7D8B" w:rsidRDefault="00EA7D8B" w:rsidP="00EA7D8B">
      <w:pPr>
        <w:pStyle w:val="Defaul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 </w:t>
      </w:r>
    </w:p>
    <w:p w:rsidR="00EA7D8B" w:rsidRPr="00DC5C73" w:rsidRDefault="00EA7D8B" w:rsidP="00EA7D8B">
      <w:pPr>
        <w:pStyle w:val="Default"/>
        <w:rPr>
          <w:rFonts w:ascii="Times New Roman" w:hAnsi="Times New Roman" w:cs="Times New Roman"/>
          <w:sz w:val="14"/>
          <w:szCs w:val="14"/>
        </w:rPr>
      </w:pPr>
      <w:r w:rsidRPr="007A57EA">
        <w:rPr>
          <w:rFonts w:ascii="Times New Roman" w:hAnsi="Times New Roman" w:cs="Times New Roman"/>
          <w:sz w:val="20"/>
          <w:szCs w:val="20"/>
        </w:rPr>
        <w:t>data</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7A57EA">
        <w:rPr>
          <w:rFonts w:ascii="Times New Roman" w:hAnsi="Times New Roman" w:cs="Times New Roman"/>
          <w:sz w:val="20"/>
          <w:szCs w:val="20"/>
        </w:rPr>
        <w:t>Podpis Zleceniobiorcy</w:t>
      </w:r>
      <w:r>
        <w:rPr>
          <w:rFonts w:ascii="Times New Roman" w:hAnsi="Times New Roman" w:cs="Times New Roman"/>
          <w:sz w:val="14"/>
          <w:szCs w:val="14"/>
        </w:rPr>
        <w:t xml:space="preserve"> </w:t>
      </w:r>
    </w:p>
    <w:p w:rsidR="009C7DAB" w:rsidRPr="00561CAC" w:rsidRDefault="0062347F" w:rsidP="0062347F">
      <w:pPr>
        <w:suppressAutoHyphens w:val="0"/>
        <w:spacing w:after="160" w:line="259" w:lineRule="auto"/>
        <w:jc w:val="right"/>
        <w:rPr>
          <w:b/>
        </w:rPr>
      </w:pPr>
      <w:r w:rsidRPr="00EA7D8B" w:rsidDel="0062347F">
        <w:rPr>
          <w:b/>
          <w:bCs/>
          <w:sz w:val="24"/>
          <w:szCs w:val="24"/>
        </w:rPr>
        <w:t xml:space="preserve"> </w:t>
      </w:r>
    </w:p>
    <w:sectPr w:rsidR="009C7DAB" w:rsidRPr="00561CAC" w:rsidSect="00EA7D8B">
      <w:footerReference w:type="default" r:id="rId8"/>
      <w:pgSz w:w="11906" w:h="16838" w:code="9"/>
      <w:pgMar w:top="567" w:right="849"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3A" w:rsidRDefault="00880D3A">
      <w:r>
        <w:separator/>
      </w:r>
    </w:p>
  </w:endnote>
  <w:endnote w:type="continuationSeparator" w:id="0">
    <w:p w:rsidR="00880D3A" w:rsidRDefault="0088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9D" w:rsidRDefault="00014ACB">
    <w:pPr>
      <w:pStyle w:val="Stopka"/>
      <w:jc w:val="center"/>
    </w:pPr>
    <w:r>
      <w:fldChar w:fldCharType="begin"/>
    </w:r>
    <w:r>
      <w:instrText xml:space="preserve"> PAGE </w:instrText>
    </w:r>
    <w:r>
      <w:fldChar w:fldCharType="separate"/>
    </w:r>
    <w:r w:rsidR="00405675">
      <w:rPr>
        <w:noProof/>
      </w:rPr>
      <w:t>1</w:t>
    </w:r>
    <w:r>
      <w:rPr>
        <w:noProof/>
      </w:rPr>
      <w:fldChar w:fldCharType="end"/>
    </w:r>
  </w:p>
  <w:p w:rsidR="00C24A9D" w:rsidRDefault="00C24A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3A" w:rsidRDefault="00880D3A">
      <w:r>
        <w:separator/>
      </w:r>
    </w:p>
  </w:footnote>
  <w:footnote w:type="continuationSeparator" w:id="0">
    <w:p w:rsidR="00880D3A" w:rsidRDefault="0088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BF0E1ACE"/>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5D69F6C"/>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DEB2D1A6"/>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8814ED62"/>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53349E"/>
    <w:multiLevelType w:val="hybridMultilevel"/>
    <w:tmpl w:val="9732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C821D5"/>
    <w:multiLevelType w:val="hybridMultilevel"/>
    <w:tmpl w:val="3EC20310"/>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0D3E2F71"/>
    <w:multiLevelType w:val="multilevel"/>
    <w:tmpl w:val="08F88E5A"/>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257EAB"/>
    <w:multiLevelType w:val="hybridMultilevel"/>
    <w:tmpl w:val="656449B6"/>
    <w:lvl w:ilvl="0" w:tplc="47889F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677F6"/>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4D03E8"/>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676BC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6531BA5"/>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BD6139"/>
    <w:multiLevelType w:val="hybridMultilevel"/>
    <w:tmpl w:val="349CAF38"/>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52AE2080"/>
    <w:multiLevelType w:val="hybridMultilevel"/>
    <w:tmpl w:val="0FB290FC"/>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1B03FE"/>
    <w:multiLevelType w:val="hybridMultilevel"/>
    <w:tmpl w:val="CC58CA5A"/>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5" w15:restartNumberingAfterBreak="0">
    <w:nsid w:val="579233A7"/>
    <w:multiLevelType w:val="hybridMultilevel"/>
    <w:tmpl w:val="94B6798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623D06B5"/>
    <w:multiLevelType w:val="hybridMultilevel"/>
    <w:tmpl w:val="FB50EA9C"/>
    <w:lvl w:ilvl="0" w:tplc="E2683E7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C66F56"/>
    <w:multiLevelType w:val="hybridMultilevel"/>
    <w:tmpl w:val="0D0A7850"/>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0C20692"/>
    <w:multiLevelType w:val="hybridMultilevel"/>
    <w:tmpl w:val="6930B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6E6F4A"/>
    <w:multiLevelType w:val="hybridMultilevel"/>
    <w:tmpl w:val="6532C072"/>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8"/>
  </w:num>
  <w:num w:numId="8">
    <w:abstractNumId w:val="25"/>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1"/>
  </w:num>
  <w:num w:numId="22">
    <w:abstractNumId w:val="18"/>
  </w:num>
  <w:num w:numId="23">
    <w:abstractNumId w:val="2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33"/>
  </w:num>
  <w:num w:numId="28">
    <w:abstractNumId w:val="40"/>
  </w:num>
  <w:num w:numId="29">
    <w:abstractNumId w:val="30"/>
  </w:num>
  <w:num w:numId="30">
    <w:abstractNumId w:val="29"/>
  </w:num>
  <w:num w:numId="31">
    <w:abstractNumId w:val="39"/>
  </w:num>
  <w:num w:numId="32">
    <w:abstractNumId w:val="23"/>
  </w:num>
  <w:num w:numId="33">
    <w:abstractNumId w:val="22"/>
  </w:num>
  <w:num w:numId="34">
    <w:abstractNumId w:val="37"/>
  </w:num>
  <w:num w:numId="35">
    <w:abstractNumId w:val="26"/>
  </w:num>
  <w:num w:numId="36">
    <w:abstractNumId w:val="36"/>
  </w:num>
  <w:num w:numId="37">
    <w:abstractNumId w:val="19"/>
  </w:num>
  <w:num w:numId="38">
    <w:abstractNumId w:val="19"/>
  </w:num>
  <w:num w:numId="39">
    <w:abstractNumId w:val="34"/>
  </w:num>
  <w:num w:numId="40">
    <w:abstractNumId w:val="31"/>
  </w:num>
  <w:num w:numId="41">
    <w:abstractNumId w:val="41"/>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0F2B"/>
    <w:rsid w:val="00014ACB"/>
    <w:rsid w:val="0002029D"/>
    <w:rsid w:val="00021297"/>
    <w:rsid w:val="0004075C"/>
    <w:rsid w:val="00054D4F"/>
    <w:rsid w:val="00060C9E"/>
    <w:rsid w:val="000634DB"/>
    <w:rsid w:val="000708A1"/>
    <w:rsid w:val="00074DE5"/>
    <w:rsid w:val="00085A6D"/>
    <w:rsid w:val="00086F53"/>
    <w:rsid w:val="00097A03"/>
    <w:rsid w:val="000A7EC1"/>
    <w:rsid w:val="000C3765"/>
    <w:rsid w:val="000C605F"/>
    <w:rsid w:val="000D0195"/>
    <w:rsid w:val="000D431F"/>
    <w:rsid w:val="000E368A"/>
    <w:rsid w:val="00105FA4"/>
    <w:rsid w:val="00124D20"/>
    <w:rsid w:val="00125D55"/>
    <w:rsid w:val="00130EEE"/>
    <w:rsid w:val="00153A2D"/>
    <w:rsid w:val="00154F87"/>
    <w:rsid w:val="0016642D"/>
    <w:rsid w:val="001729E8"/>
    <w:rsid w:val="00175086"/>
    <w:rsid w:val="001804CE"/>
    <w:rsid w:val="00181AF1"/>
    <w:rsid w:val="0018219D"/>
    <w:rsid w:val="00186972"/>
    <w:rsid w:val="001915ED"/>
    <w:rsid w:val="00192545"/>
    <w:rsid w:val="001A1BD3"/>
    <w:rsid w:val="001A2163"/>
    <w:rsid w:val="001A42F5"/>
    <w:rsid w:val="001B61EC"/>
    <w:rsid w:val="001C533C"/>
    <w:rsid w:val="001E0059"/>
    <w:rsid w:val="001E4F83"/>
    <w:rsid w:val="001E5224"/>
    <w:rsid w:val="001E5AA0"/>
    <w:rsid w:val="001F5BD4"/>
    <w:rsid w:val="00210306"/>
    <w:rsid w:val="00211C4F"/>
    <w:rsid w:val="0023174C"/>
    <w:rsid w:val="00244653"/>
    <w:rsid w:val="00263735"/>
    <w:rsid w:val="002707D2"/>
    <w:rsid w:val="00291326"/>
    <w:rsid w:val="0029763F"/>
    <w:rsid w:val="002A1B99"/>
    <w:rsid w:val="002D67C4"/>
    <w:rsid w:val="002E228B"/>
    <w:rsid w:val="002E34A7"/>
    <w:rsid w:val="002F2FD4"/>
    <w:rsid w:val="00303054"/>
    <w:rsid w:val="00306472"/>
    <w:rsid w:val="0031619C"/>
    <w:rsid w:val="003228EA"/>
    <w:rsid w:val="0033678A"/>
    <w:rsid w:val="003738C6"/>
    <w:rsid w:val="00375EC7"/>
    <w:rsid w:val="00377E04"/>
    <w:rsid w:val="00384D95"/>
    <w:rsid w:val="003B10F1"/>
    <w:rsid w:val="003B6227"/>
    <w:rsid w:val="003B6BB0"/>
    <w:rsid w:val="003C0904"/>
    <w:rsid w:val="003D7968"/>
    <w:rsid w:val="003F40B0"/>
    <w:rsid w:val="003F5BD2"/>
    <w:rsid w:val="00405675"/>
    <w:rsid w:val="004128D9"/>
    <w:rsid w:val="00412F80"/>
    <w:rsid w:val="0043201B"/>
    <w:rsid w:val="004576B4"/>
    <w:rsid w:val="00467103"/>
    <w:rsid w:val="00471324"/>
    <w:rsid w:val="0047223F"/>
    <w:rsid w:val="004747FE"/>
    <w:rsid w:val="00475CAC"/>
    <w:rsid w:val="00483324"/>
    <w:rsid w:val="004B4175"/>
    <w:rsid w:val="004C3178"/>
    <w:rsid w:val="004D33AD"/>
    <w:rsid w:val="004D3CFE"/>
    <w:rsid w:val="004E43B3"/>
    <w:rsid w:val="004F4B67"/>
    <w:rsid w:val="004F4B71"/>
    <w:rsid w:val="00523735"/>
    <w:rsid w:val="005251FE"/>
    <w:rsid w:val="005277BA"/>
    <w:rsid w:val="00527EF6"/>
    <w:rsid w:val="005311BC"/>
    <w:rsid w:val="00543F04"/>
    <w:rsid w:val="00546D39"/>
    <w:rsid w:val="00552696"/>
    <w:rsid w:val="00561CAC"/>
    <w:rsid w:val="00577462"/>
    <w:rsid w:val="00597BEC"/>
    <w:rsid w:val="005A0CFD"/>
    <w:rsid w:val="005B093A"/>
    <w:rsid w:val="005D002E"/>
    <w:rsid w:val="005D36E9"/>
    <w:rsid w:val="005E188F"/>
    <w:rsid w:val="005E2400"/>
    <w:rsid w:val="005E58A5"/>
    <w:rsid w:val="005F6594"/>
    <w:rsid w:val="005F7319"/>
    <w:rsid w:val="0062347F"/>
    <w:rsid w:val="00644895"/>
    <w:rsid w:val="00646715"/>
    <w:rsid w:val="00665152"/>
    <w:rsid w:val="00690A46"/>
    <w:rsid w:val="00690DFD"/>
    <w:rsid w:val="00695101"/>
    <w:rsid w:val="006951DA"/>
    <w:rsid w:val="006B3ADC"/>
    <w:rsid w:val="006C0516"/>
    <w:rsid w:val="006C0FB0"/>
    <w:rsid w:val="006C1522"/>
    <w:rsid w:val="006D1F57"/>
    <w:rsid w:val="006E65EC"/>
    <w:rsid w:val="006F4453"/>
    <w:rsid w:val="00705D26"/>
    <w:rsid w:val="00710769"/>
    <w:rsid w:val="007248CB"/>
    <w:rsid w:val="00725416"/>
    <w:rsid w:val="007275D5"/>
    <w:rsid w:val="00731E90"/>
    <w:rsid w:val="00737A2E"/>
    <w:rsid w:val="0074271A"/>
    <w:rsid w:val="00761378"/>
    <w:rsid w:val="00786BD7"/>
    <w:rsid w:val="00790BE9"/>
    <w:rsid w:val="007978ED"/>
    <w:rsid w:val="007A52F0"/>
    <w:rsid w:val="007A634C"/>
    <w:rsid w:val="007B788A"/>
    <w:rsid w:val="007C7217"/>
    <w:rsid w:val="007E195A"/>
    <w:rsid w:val="00800D9A"/>
    <w:rsid w:val="00806726"/>
    <w:rsid w:val="00811569"/>
    <w:rsid w:val="00837444"/>
    <w:rsid w:val="00841215"/>
    <w:rsid w:val="00856FA1"/>
    <w:rsid w:val="00862223"/>
    <w:rsid w:val="00876ECC"/>
    <w:rsid w:val="00880D3A"/>
    <w:rsid w:val="008A21B4"/>
    <w:rsid w:val="008B36C4"/>
    <w:rsid w:val="008D0600"/>
    <w:rsid w:val="008D1848"/>
    <w:rsid w:val="008E462E"/>
    <w:rsid w:val="008F2DE8"/>
    <w:rsid w:val="0090102D"/>
    <w:rsid w:val="00921254"/>
    <w:rsid w:val="009250CB"/>
    <w:rsid w:val="009349C9"/>
    <w:rsid w:val="00937D22"/>
    <w:rsid w:val="009463EE"/>
    <w:rsid w:val="00954E3B"/>
    <w:rsid w:val="0096095C"/>
    <w:rsid w:val="009740AF"/>
    <w:rsid w:val="009830FD"/>
    <w:rsid w:val="00983989"/>
    <w:rsid w:val="009936DA"/>
    <w:rsid w:val="009C3270"/>
    <w:rsid w:val="009C7DAB"/>
    <w:rsid w:val="009D36F4"/>
    <w:rsid w:val="009D38F2"/>
    <w:rsid w:val="009D5DB7"/>
    <w:rsid w:val="00A04E8C"/>
    <w:rsid w:val="00A064D0"/>
    <w:rsid w:val="00A253AB"/>
    <w:rsid w:val="00A31F8C"/>
    <w:rsid w:val="00A50724"/>
    <w:rsid w:val="00A53AEB"/>
    <w:rsid w:val="00A65132"/>
    <w:rsid w:val="00A757C9"/>
    <w:rsid w:val="00A771A4"/>
    <w:rsid w:val="00A97F6F"/>
    <w:rsid w:val="00AB0009"/>
    <w:rsid w:val="00AB32C9"/>
    <w:rsid w:val="00AB41C9"/>
    <w:rsid w:val="00AC1D58"/>
    <w:rsid w:val="00AC70FF"/>
    <w:rsid w:val="00AE2797"/>
    <w:rsid w:val="00AE4298"/>
    <w:rsid w:val="00AF4A25"/>
    <w:rsid w:val="00AF6011"/>
    <w:rsid w:val="00B06176"/>
    <w:rsid w:val="00B104C8"/>
    <w:rsid w:val="00B1333B"/>
    <w:rsid w:val="00B1356C"/>
    <w:rsid w:val="00B235F1"/>
    <w:rsid w:val="00B242CD"/>
    <w:rsid w:val="00B250FA"/>
    <w:rsid w:val="00B3012D"/>
    <w:rsid w:val="00B33A23"/>
    <w:rsid w:val="00B65093"/>
    <w:rsid w:val="00B67D09"/>
    <w:rsid w:val="00B8304D"/>
    <w:rsid w:val="00B95ECD"/>
    <w:rsid w:val="00B97489"/>
    <w:rsid w:val="00BB4F9F"/>
    <w:rsid w:val="00BB7221"/>
    <w:rsid w:val="00BC3ACA"/>
    <w:rsid w:val="00BF114B"/>
    <w:rsid w:val="00C117F4"/>
    <w:rsid w:val="00C24A9D"/>
    <w:rsid w:val="00C2721F"/>
    <w:rsid w:val="00C32F87"/>
    <w:rsid w:val="00C47575"/>
    <w:rsid w:val="00C5205A"/>
    <w:rsid w:val="00C60FC5"/>
    <w:rsid w:val="00C62EEA"/>
    <w:rsid w:val="00C63E75"/>
    <w:rsid w:val="00C6611F"/>
    <w:rsid w:val="00C6793A"/>
    <w:rsid w:val="00C67A1D"/>
    <w:rsid w:val="00C71948"/>
    <w:rsid w:val="00CA34CC"/>
    <w:rsid w:val="00CB4826"/>
    <w:rsid w:val="00CC1BC2"/>
    <w:rsid w:val="00CC3C0C"/>
    <w:rsid w:val="00CC79D4"/>
    <w:rsid w:val="00CD10A6"/>
    <w:rsid w:val="00CD1B5C"/>
    <w:rsid w:val="00D14CD0"/>
    <w:rsid w:val="00D24E2A"/>
    <w:rsid w:val="00D35707"/>
    <w:rsid w:val="00D50729"/>
    <w:rsid w:val="00D55E40"/>
    <w:rsid w:val="00D57811"/>
    <w:rsid w:val="00DA5499"/>
    <w:rsid w:val="00DF1C16"/>
    <w:rsid w:val="00DF29E8"/>
    <w:rsid w:val="00DF3413"/>
    <w:rsid w:val="00E0141A"/>
    <w:rsid w:val="00E13D08"/>
    <w:rsid w:val="00E54F29"/>
    <w:rsid w:val="00E57576"/>
    <w:rsid w:val="00E71A63"/>
    <w:rsid w:val="00E77E1C"/>
    <w:rsid w:val="00E85052"/>
    <w:rsid w:val="00E85E8A"/>
    <w:rsid w:val="00E92211"/>
    <w:rsid w:val="00E971FE"/>
    <w:rsid w:val="00EA7D8B"/>
    <w:rsid w:val="00EB0A75"/>
    <w:rsid w:val="00EB3DF7"/>
    <w:rsid w:val="00EC0948"/>
    <w:rsid w:val="00EC47FE"/>
    <w:rsid w:val="00EC51B4"/>
    <w:rsid w:val="00EC6128"/>
    <w:rsid w:val="00ED652E"/>
    <w:rsid w:val="00EF27C7"/>
    <w:rsid w:val="00F27EA9"/>
    <w:rsid w:val="00F32D4B"/>
    <w:rsid w:val="00F449DA"/>
    <w:rsid w:val="00F53556"/>
    <w:rsid w:val="00F71534"/>
    <w:rsid w:val="00F90B32"/>
    <w:rsid w:val="00FA4338"/>
    <w:rsid w:val="00FA6C2E"/>
    <w:rsid w:val="00FB37A0"/>
    <w:rsid w:val="00FC1AEA"/>
    <w:rsid w:val="00FC2482"/>
    <w:rsid w:val="00FC3A43"/>
    <w:rsid w:val="00FD54C3"/>
    <w:rsid w:val="00FD72AE"/>
    <w:rsid w:val="00FE0526"/>
    <w:rsid w:val="00FE7149"/>
    <w:rsid w:val="00FE7511"/>
    <w:rsid w:val="00FF4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0101"/>
  <w15:docId w15:val="{94B531D3-C146-43E5-AB47-DFBD89D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0C3765"/>
    <w:rPr>
      <w:sz w:val="16"/>
      <w:szCs w:val="16"/>
    </w:rPr>
  </w:style>
  <w:style w:type="paragraph" w:styleId="Tekstkomentarza">
    <w:name w:val="annotation text"/>
    <w:basedOn w:val="Normalny"/>
    <w:link w:val="TekstkomentarzaZnak"/>
    <w:uiPriority w:val="99"/>
    <w:semiHidden/>
    <w:unhideWhenUsed/>
    <w:rsid w:val="000C3765"/>
  </w:style>
  <w:style w:type="character" w:customStyle="1" w:styleId="TekstkomentarzaZnak">
    <w:name w:val="Tekst komentarza Znak"/>
    <w:basedOn w:val="Domylnaczcionkaakapitu"/>
    <w:link w:val="Tekstkomentarza"/>
    <w:uiPriority w:val="99"/>
    <w:semiHidden/>
    <w:rsid w:val="000C376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C3765"/>
    <w:rPr>
      <w:b/>
      <w:bCs/>
    </w:rPr>
  </w:style>
  <w:style w:type="character" w:customStyle="1" w:styleId="TematkomentarzaZnak">
    <w:name w:val="Temat komentarza Znak"/>
    <w:basedOn w:val="TekstkomentarzaZnak"/>
    <w:link w:val="Tematkomentarza"/>
    <w:uiPriority w:val="99"/>
    <w:semiHidden/>
    <w:rsid w:val="000C3765"/>
    <w:rPr>
      <w:rFonts w:ascii="Times New Roman" w:eastAsia="Times New Roman" w:hAnsi="Times New Roman" w:cs="Times New Roman"/>
      <w:b/>
      <w:bCs/>
      <w:sz w:val="20"/>
      <w:szCs w:val="20"/>
      <w:lang w:eastAsia="zh-CN"/>
    </w:rPr>
  </w:style>
  <w:style w:type="paragraph" w:styleId="Poprawka">
    <w:name w:val="Revision"/>
    <w:hidden/>
    <w:uiPriority w:val="99"/>
    <w:semiHidden/>
    <w:rsid w:val="006E65EC"/>
    <w:pPr>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EF27C7"/>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90102D"/>
    <w:rPr>
      <w:color w:val="0000FF"/>
      <w:u w:val="single"/>
    </w:rPr>
  </w:style>
  <w:style w:type="paragraph" w:customStyle="1" w:styleId="Nagwek1">
    <w:name w:val="Nagłówek1"/>
    <w:basedOn w:val="Normalny"/>
    <w:next w:val="Tekstpodstawowy"/>
    <w:rsid w:val="00AB41C9"/>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275">
      <w:bodyDiv w:val="1"/>
      <w:marLeft w:val="0"/>
      <w:marRight w:val="0"/>
      <w:marTop w:val="0"/>
      <w:marBottom w:val="0"/>
      <w:divBdr>
        <w:top w:val="none" w:sz="0" w:space="0" w:color="auto"/>
        <w:left w:val="none" w:sz="0" w:space="0" w:color="auto"/>
        <w:bottom w:val="none" w:sz="0" w:space="0" w:color="auto"/>
        <w:right w:val="none" w:sz="0" w:space="0" w:color="auto"/>
      </w:divBdr>
    </w:div>
    <w:div w:id="669067872">
      <w:bodyDiv w:val="1"/>
      <w:marLeft w:val="0"/>
      <w:marRight w:val="0"/>
      <w:marTop w:val="0"/>
      <w:marBottom w:val="0"/>
      <w:divBdr>
        <w:top w:val="none" w:sz="0" w:space="0" w:color="auto"/>
        <w:left w:val="none" w:sz="0" w:space="0" w:color="auto"/>
        <w:bottom w:val="none" w:sz="0" w:space="0" w:color="auto"/>
        <w:right w:val="none" w:sz="0" w:space="0" w:color="auto"/>
      </w:divBdr>
    </w:div>
    <w:div w:id="11265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4E1A-9CC1-495F-883F-D7DE6CC0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1080</Words>
  <Characters>6480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2</cp:revision>
  <cp:lastPrinted>2021-10-06T12:27:00Z</cp:lastPrinted>
  <dcterms:created xsi:type="dcterms:W3CDTF">2022-10-06T12:05:00Z</dcterms:created>
  <dcterms:modified xsi:type="dcterms:W3CDTF">2022-10-06T12:05:00Z</dcterms:modified>
</cp:coreProperties>
</file>