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D46A67">
        <w:rPr>
          <w:rFonts w:ascii="Times New Roman" w:hAnsi="Times New Roman" w:cs="Times New Roman"/>
          <w:sz w:val="24"/>
          <w:szCs w:val="24"/>
        </w:rPr>
        <w:t xml:space="preserve"> 3</w:t>
      </w:r>
      <w:r w:rsidR="00217D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A65D33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A65D33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35417C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rejestracja</w:t>
      </w:r>
      <w:r w:rsidR="00A65D33" w:rsidRPr="00A65D33">
        <w:rPr>
          <w:color w:val="000000"/>
          <w:sz w:val="24"/>
        </w:rPr>
        <w:t xml:space="preserve"> pełnych przebiegów realizowanych w komórkach procesów leczenia i wszystkich działań podejmowanych wobec pacjenta w zakresie przyznanych uprawnień.</w:t>
      </w:r>
      <w:r w:rsidR="00584374" w:rsidRPr="00A65D33">
        <w:rPr>
          <w:color w:val="000000"/>
          <w:sz w:val="24"/>
        </w:rPr>
        <w:t xml:space="preserve"> </w:t>
      </w:r>
      <w:r w:rsidR="0035417C" w:rsidRPr="00A65D33">
        <w:rPr>
          <w:color w:val="000000"/>
          <w:sz w:val="24"/>
          <w:szCs w:val="24"/>
          <w:lang w:eastAsia="pl-PL"/>
        </w:rPr>
        <w:t xml:space="preserve"> </w:t>
      </w:r>
    </w:p>
    <w:p w:rsidR="00C35F98" w:rsidRPr="00B14FD5" w:rsidRDefault="00C35F98" w:rsidP="00B14FD5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</w:t>
      </w:r>
      <w:r w:rsidR="00B14FD5" w:rsidRPr="0022716C">
        <w:rPr>
          <w:sz w:val="24"/>
          <w:szCs w:val="24"/>
        </w:rPr>
        <w:t xml:space="preserve">udzielania świadczeń zdrowotnych </w:t>
      </w:r>
      <w:r w:rsidR="00B14FD5">
        <w:rPr>
          <w:sz w:val="24"/>
          <w:szCs w:val="24"/>
        </w:rPr>
        <w:t>będzie</w:t>
      </w:r>
      <w:r w:rsidR="00B14FD5" w:rsidRPr="0022716C">
        <w:rPr>
          <w:sz w:val="24"/>
          <w:szCs w:val="24"/>
        </w:rPr>
        <w:t xml:space="preserve"> 4</w:t>
      </w:r>
      <w:r w:rsidR="00B14FD5">
        <w:rPr>
          <w:sz w:val="24"/>
          <w:szCs w:val="24"/>
        </w:rPr>
        <w:t>.</w:t>
      </w:r>
      <w:r w:rsidR="00B14FD5"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B14FD5">
        <w:rPr>
          <w:sz w:val="24"/>
          <w:szCs w:val="24"/>
        </w:rPr>
        <w:t xml:space="preserve"> lub inne miejsce wskazane przez Udzielającego zamówienie (</w:t>
      </w:r>
      <w:r w:rsidR="00B14FD5">
        <w:rPr>
          <w:sz w:val="24"/>
        </w:rPr>
        <w:t>z wykorzystaniem sprzętu informatycznego spełniającego wymogi określone przez Ośrodek Przetwarzania Informacji Udzielającego zamówienia)</w:t>
      </w:r>
      <w:r w:rsidR="00B14FD5" w:rsidRPr="0022716C">
        <w:rPr>
          <w:sz w:val="24"/>
          <w:szCs w:val="24"/>
        </w:rPr>
        <w:t>.</w:t>
      </w:r>
    </w:p>
    <w:p w:rsidR="00584374" w:rsidRPr="00A65D33" w:rsidRDefault="0080715F" w:rsidP="00584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</w:t>
      </w:r>
      <w:r w:rsidR="0060535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2A0" w:rsidRPr="00A95CEB">
        <w:rPr>
          <w:rFonts w:ascii="Times New Roman" w:hAnsi="Times New Roman" w:cs="Times New Roman"/>
          <w:sz w:val="24"/>
          <w:szCs w:val="24"/>
        </w:rPr>
        <w:t>w systemie pracy</w:t>
      </w:r>
      <w:r w:rsidR="001A7232">
        <w:rPr>
          <w:rFonts w:ascii="Times New Roman" w:hAnsi="Times New Roman" w:cs="Times New Roman"/>
          <w:sz w:val="24"/>
          <w:szCs w:val="24"/>
        </w:rPr>
        <w:t>..................</w:t>
      </w:r>
      <w:bookmarkStart w:id="1" w:name="_GoBack"/>
      <w:bookmarkEnd w:id="1"/>
      <w:r w:rsidR="006B42A0" w:rsidRPr="00A95CEB">
        <w:rPr>
          <w:rFonts w:ascii="Times New Roman" w:hAnsi="Times New Roman" w:cs="Times New Roman"/>
          <w:sz w:val="24"/>
          <w:szCs w:val="24"/>
        </w:rPr>
        <w:t xml:space="preserve">,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60535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873" w:rsidRPr="00A413A0">
        <w:rPr>
          <w:rFonts w:ascii="Times New Roman" w:hAnsi="Times New Roman" w:cs="Times New Roman"/>
          <w:b/>
          <w:sz w:val="24"/>
          <w:szCs w:val="24"/>
        </w:rPr>
        <w:t>(</w:t>
      </w:r>
      <w:r w:rsidR="00BB71EC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BB71EC" w:rsidRPr="00D46A67">
        <w:rPr>
          <w:rFonts w:ascii="Times New Roman" w:hAnsi="Times New Roman" w:cs="Times New Roman"/>
          <w:b/>
          <w:sz w:val="24"/>
          <w:szCs w:val="24"/>
        </w:rPr>
        <w:t>..</w:t>
      </w:r>
      <w:r w:rsidR="00BB1873" w:rsidRPr="00D46A6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64AAC" w:rsidRPr="00D46A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B42A0" w:rsidRPr="00077BD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 xml:space="preserve">Kierownik </w:t>
      </w:r>
      <w:r w:rsidR="00605351">
        <w:rPr>
          <w:sz w:val="24"/>
        </w:rPr>
        <w:t>......................</w:t>
      </w:r>
      <w:r w:rsidRPr="00A13267">
        <w:rPr>
          <w:sz w:val="24"/>
        </w:rPr>
        <w:t xml:space="preserve">, który w sprawach związanych z funkcjonowaniem </w:t>
      </w:r>
      <w:r w:rsidR="00B14FD5">
        <w:rPr>
          <w:sz w:val="24"/>
        </w:rPr>
        <w:t>..................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605351">
        <w:rPr>
          <w:sz w:val="24"/>
        </w:rPr>
        <w:t>...........................</w:t>
      </w:r>
      <w:r w:rsidRPr="00617BEE">
        <w:rPr>
          <w:sz w:val="24"/>
        </w:rPr>
        <w:t>.</w:t>
      </w:r>
    </w:p>
    <w:p w:rsidR="00564AAC" w:rsidRDefault="00564AAC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217D9F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217D9F">
        <w:t>Udostępnianie dokumentacji medycznej przez Przyjmującego zamówienie osobom trzecim odbywa się zgodnie z przepisami ustawy z dn. 6 listopada 2008r. o prawach pacjenta i Rzeczniku Praw Pacj</w:t>
      </w:r>
      <w:r w:rsidR="00217D9F" w:rsidRPr="0079473C">
        <w:t>enta (tj. Dz. U. z 20</w:t>
      </w:r>
      <w:r w:rsidR="00217D9F">
        <w:t>22</w:t>
      </w:r>
      <w:r w:rsidR="00217D9F" w:rsidRPr="0079473C">
        <w:t xml:space="preserve">r. poz. </w:t>
      </w:r>
      <w:r w:rsidR="00217D9F">
        <w:t>1876</w:t>
      </w:r>
      <w:r w:rsidR="00217D9F" w:rsidRPr="0079473C">
        <w:t xml:space="preserve"> z póź</w:t>
      </w:r>
      <w:r w:rsidR="00217D9F">
        <w:t>n.</w:t>
      </w:r>
      <w:r w:rsidR="00217D9F" w:rsidRPr="0079473C">
        <w:t>zm.)</w:t>
      </w:r>
      <w:r w:rsidR="00217D9F">
        <w:t xml:space="preserve"> oraz zasadami ustalonymi przez Udzielającego zamówienia.</w:t>
      </w:r>
    </w:p>
    <w:p w:rsidR="005D2CF7" w:rsidRDefault="005D2CF7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0510E7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0510E7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605351">
        <w:t>..........................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605351" w:rsidRDefault="00605351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605351" w:rsidRDefault="00605351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05351" w:rsidRDefault="00605351" w:rsidP="00605351">
      <w:pPr>
        <w:jc w:val="both"/>
        <w:rPr>
          <w:sz w:val="24"/>
        </w:rPr>
      </w:pPr>
    </w:p>
    <w:p w:rsidR="00605351" w:rsidRDefault="00605351" w:rsidP="00605351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BB1873" w:rsidRDefault="00646BCC" w:rsidP="00BB1873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  <w:bookmarkStart w:id="2" w:name="_Hlk36474711"/>
    </w:p>
    <w:p w:rsidR="00584374" w:rsidRPr="00BB1873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3" w:name="_Hlk37763574"/>
      <w:r>
        <w:rPr>
          <w:b/>
          <w:sz w:val="24"/>
          <w:szCs w:val="24"/>
        </w:rPr>
        <w:t>Zgodnie z formularzem ofertowym</w:t>
      </w:r>
    </w:p>
    <w:bookmarkEnd w:id="3"/>
    <w:bookmarkEnd w:id="2"/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8F40DE" w:rsidRDefault="008F40DE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143884" w:rsidRPr="00B14FD5" w:rsidRDefault="00B07662" w:rsidP="00025676">
      <w:pPr>
        <w:pStyle w:val="Akapitzlist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14FD5">
        <w:rPr>
          <w:sz w:val="24"/>
          <w:szCs w:val="24"/>
        </w:rPr>
        <w:t xml:space="preserve">Wystawione </w:t>
      </w:r>
      <w:r w:rsidR="00B14FD5">
        <w:rPr>
          <w:sz w:val="24"/>
        </w:rPr>
        <w:t xml:space="preserve">przez Przyjmującego zamówienie faktury (uwzględniające zestawienie jakościowo-ilościowe wykonanych badań winny uzyskać zatwierdzenie pod  względem merytorycznym (w zakresie realizacji przedmiotu umowy) przez </w:t>
      </w:r>
      <w:r w:rsidR="00B14FD5">
        <w:rPr>
          <w:sz w:val="24"/>
          <w:szCs w:val="24"/>
        </w:rPr>
        <w:t xml:space="preserve">Kierownika </w:t>
      </w:r>
      <w:r w:rsidR="00B14FD5" w:rsidRPr="00F55262">
        <w:rPr>
          <w:bCs/>
          <w:sz w:val="24"/>
          <w:szCs w:val="24"/>
        </w:rPr>
        <w:t>Zakładu Radiologii Lekarskiej i Diagnostyki Obrazowej</w:t>
      </w:r>
      <w:r w:rsidR="00B14FD5">
        <w:rPr>
          <w:bCs/>
          <w:sz w:val="24"/>
          <w:szCs w:val="24"/>
        </w:rPr>
        <w:t>.</w:t>
      </w:r>
      <w:r w:rsidR="00B14FD5">
        <w:rPr>
          <w:sz w:val="24"/>
        </w:rPr>
        <w:t xml:space="preserve"> </w:t>
      </w:r>
      <w:r w:rsidR="00143884" w:rsidRPr="00B14FD5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="00143884" w:rsidRPr="00B14FD5">
        <w:rPr>
          <w:b/>
          <w:sz w:val="24"/>
          <w:szCs w:val="24"/>
        </w:rPr>
        <w:t>wskazany na fakturze</w:t>
      </w:r>
      <w:r w:rsidR="00143884" w:rsidRPr="00B14FD5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lastRenderedPageBreak/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D46A67" w:rsidRDefault="00D46A67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D46A67" w:rsidRDefault="00D46A67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A7232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122"/>
    <w:multiLevelType w:val="hybridMultilevel"/>
    <w:tmpl w:val="A574C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0E7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7232"/>
    <w:rsid w:val="001B3270"/>
    <w:rsid w:val="001D301C"/>
    <w:rsid w:val="001D79CE"/>
    <w:rsid w:val="001F4084"/>
    <w:rsid w:val="001F7AD7"/>
    <w:rsid w:val="00213DC9"/>
    <w:rsid w:val="00214787"/>
    <w:rsid w:val="00217D9F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2CF7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50C10"/>
    <w:rsid w:val="00862B77"/>
    <w:rsid w:val="00874784"/>
    <w:rsid w:val="008830AD"/>
    <w:rsid w:val="00890E86"/>
    <w:rsid w:val="00897B04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B4D46"/>
    <w:rsid w:val="00AE2E27"/>
    <w:rsid w:val="00AF0FD2"/>
    <w:rsid w:val="00AF5C09"/>
    <w:rsid w:val="00B07662"/>
    <w:rsid w:val="00B1105C"/>
    <w:rsid w:val="00B14FD5"/>
    <w:rsid w:val="00B313BA"/>
    <w:rsid w:val="00B561A4"/>
    <w:rsid w:val="00B61955"/>
    <w:rsid w:val="00B64D30"/>
    <w:rsid w:val="00B93E35"/>
    <w:rsid w:val="00BB1873"/>
    <w:rsid w:val="00BB50C4"/>
    <w:rsid w:val="00BB71EC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24D50"/>
    <w:rsid w:val="00D4081E"/>
    <w:rsid w:val="00D40A0F"/>
    <w:rsid w:val="00D46A67"/>
    <w:rsid w:val="00D7059D"/>
    <w:rsid w:val="00DC01FB"/>
    <w:rsid w:val="00DD31E3"/>
    <w:rsid w:val="00DF3709"/>
    <w:rsid w:val="00E000D8"/>
    <w:rsid w:val="00E0108B"/>
    <w:rsid w:val="00E052FC"/>
    <w:rsid w:val="00E10A62"/>
    <w:rsid w:val="00E11646"/>
    <w:rsid w:val="00E23851"/>
    <w:rsid w:val="00E33AC1"/>
    <w:rsid w:val="00E345E2"/>
    <w:rsid w:val="00E43243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0EB7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FDFE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3140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102</cp:revision>
  <cp:lastPrinted>2022-04-21T10:59:00Z</cp:lastPrinted>
  <dcterms:created xsi:type="dcterms:W3CDTF">2018-08-22T06:38:00Z</dcterms:created>
  <dcterms:modified xsi:type="dcterms:W3CDTF">2022-09-20T08:23:00Z</dcterms:modified>
</cp:coreProperties>
</file>