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CE6BF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 xml:space="preserve">Niniejsza umowa jest następstwem konkursu </w:t>
      </w:r>
      <w:r w:rsidRPr="00CE6BF0">
        <w:rPr>
          <w:rFonts w:ascii="Times New Roman" w:hAnsi="Times New Roman" w:cs="Times New Roman"/>
          <w:sz w:val="24"/>
          <w:szCs w:val="24"/>
        </w:rPr>
        <w:t xml:space="preserve">nr </w:t>
      </w:r>
      <w:r w:rsidR="001F64B0">
        <w:rPr>
          <w:rFonts w:ascii="Times New Roman" w:hAnsi="Times New Roman" w:cs="Times New Roman"/>
          <w:bCs/>
          <w:sz w:val="24"/>
          <w:szCs w:val="24"/>
        </w:rPr>
        <w:t>…..</w:t>
      </w:r>
      <w:r w:rsidR="0077712D">
        <w:rPr>
          <w:rFonts w:ascii="Times New Roman" w:hAnsi="Times New Roman" w:cs="Times New Roman"/>
          <w:bCs/>
          <w:sz w:val="24"/>
          <w:szCs w:val="24"/>
        </w:rPr>
        <w:t>/202</w:t>
      </w:r>
      <w:r w:rsidRPr="00CE6BF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00B92AB8">
        <w:rPr>
          <w:rFonts w:ascii="Times New Roman" w:hAnsi="Times New Roman" w:cs="Times New Roman"/>
          <w:sz w:val="24"/>
          <w:szCs w:val="24"/>
        </w:rPr>
        <w:t>(tj. Dz. U. z 2021 r. poz. 711</w:t>
      </w:r>
      <w:r w:rsidRPr="00CE6BF0">
        <w:rPr>
          <w:rFonts w:ascii="Times New Roman" w:hAnsi="Times New Roman" w:cs="Times New Roman"/>
          <w:sz w:val="24"/>
          <w:szCs w:val="24"/>
        </w:rPr>
        <w:t xml:space="preserve"> z późn. zm</w:t>
      </w:r>
      <w:r w:rsidRPr="00CE6BF0">
        <w:rPr>
          <w:rFonts w:ascii="Times New Roman" w:hAnsi="Times New Roman" w:cs="Times New Roman"/>
          <w:color w:val="000000"/>
          <w:sz w:val="24"/>
          <w:szCs w:val="24"/>
        </w:rPr>
        <w:t>.</w:t>
      </w:r>
      <w:r w:rsidRPr="00CE6BF0">
        <w:rPr>
          <w:rFonts w:ascii="Times New Roman" w:hAnsi="Times New Roman" w:cs="Times New Roman"/>
          <w:sz w:val="24"/>
          <w:szCs w:val="24"/>
        </w:rPr>
        <w:t xml:space="preserve">) </w:t>
      </w:r>
      <w:bookmarkEnd w:id="0"/>
      <w:r w:rsidRPr="00CE6BF0">
        <w:rPr>
          <w:rFonts w:ascii="Times New Roman" w:hAnsi="Times New Roman" w:cs="Times New Roman"/>
          <w:sz w:val="24"/>
          <w:szCs w:val="24"/>
        </w:rPr>
        <w:t xml:space="preserve">i art. 140, art. 141, art. 146 ust. 1, art. 147, art. 148 ust. 1, art. 149, art. 150, art. 151 ust. 1, 2 i 4-6, art. 152, art. 153 i art. 154 ust. 1 i 2 </w:t>
      </w:r>
      <w:r w:rsidRPr="00CE6BF0">
        <w:rPr>
          <w:rFonts w:ascii="Times New Roman" w:hAnsi="Times New Roman" w:cs="Times New Roman"/>
          <w:color w:val="000000"/>
          <w:sz w:val="24"/>
          <w:szCs w:val="24"/>
        </w:rPr>
        <w:t xml:space="preserve">ustawy z dnia 27 sierpnia 2004 r. o świadczeniach opieki zdrowotnej finansowanych ze środków publicznych (tj. </w:t>
      </w:r>
      <w:r w:rsidRPr="00CE6BF0">
        <w:rPr>
          <w:rStyle w:val="plainlinks"/>
          <w:rFonts w:ascii="Times New Roman" w:hAnsi="Times New Roman" w:cs="Times New Roman"/>
          <w:sz w:val="24"/>
          <w:szCs w:val="24"/>
        </w:rPr>
        <w:t>Dz.U. z 2020r. poz. 1398 z późn. zm.</w:t>
      </w:r>
      <w:r w:rsidRPr="00CE6BF0">
        <w:rPr>
          <w:rFonts w:ascii="Times New Roman" w:hAnsi="Times New Roman" w:cs="Times New Roman"/>
          <w:color w:val="000000"/>
          <w:sz w:val="24"/>
          <w:szCs w:val="24"/>
        </w:rPr>
        <w:t>).</w:t>
      </w:r>
    </w:p>
    <w:p w:rsidR="0051358E" w:rsidRPr="00CE6BF0" w:rsidRDefault="000D397E" w:rsidP="000D397E">
      <w:pPr>
        <w:pStyle w:val="Bezodstpw"/>
        <w:jc w:val="both"/>
        <w:rPr>
          <w:rFonts w:ascii="Times New Roman" w:hAnsi="Times New Roman" w:cs="Times New Roman"/>
          <w:color w:val="000000"/>
          <w:sz w:val="24"/>
          <w:szCs w:val="24"/>
        </w:rPr>
      </w:pPr>
      <w:r w:rsidRPr="00CE6BF0">
        <w:rPr>
          <w:rFonts w:ascii="Times New Roman" w:hAnsi="Times New Roman" w:cs="Times New Roman"/>
          <w:color w:val="000000"/>
          <w:sz w:val="24"/>
          <w:szCs w:val="24"/>
        </w:rPr>
        <w:t>Zgodną wolą stron niniejszej umowy nie jest zawarcie umowy o pracę w rozumieniu Kodeksu pracy.</w:t>
      </w:r>
    </w:p>
    <w:p w:rsidR="009250CB" w:rsidRPr="00CE6BF0" w:rsidRDefault="009250CB" w:rsidP="009250CB">
      <w:pPr>
        <w:jc w:val="center"/>
        <w:rPr>
          <w:sz w:val="24"/>
        </w:rPr>
      </w:pPr>
      <w:r w:rsidRPr="00CE6BF0">
        <w:rPr>
          <w:sz w:val="24"/>
        </w:rPr>
        <w:t>§ 1</w:t>
      </w:r>
    </w:p>
    <w:p w:rsidR="002925DE" w:rsidRPr="002925DE" w:rsidRDefault="002925DE" w:rsidP="002925DE">
      <w:pPr>
        <w:numPr>
          <w:ilvl w:val="0"/>
          <w:numId w:val="1"/>
        </w:numPr>
        <w:tabs>
          <w:tab w:val="left" w:pos="900"/>
        </w:tabs>
        <w:jc w:val="both"/>
        <w:rPr>
          <w:sz w:val="24"/>
          <w:szCs w:val="24"/>
        </w:rPr>
      </w:pPr>
      <w:r w:rsidRPr="00CE6BF0">
        <w:rPr>
          <w:sz w:val="24"/>
          <w:szCs w:val="24"/>
        </w:rPr>
        <w:t xml:space="preserve">Przedmiotem niniejszej umowy </w:t>
      </w:r>
      <w:r w:rsidRPr="00B92AB8">
        <w:rPr>
          <w:sz w:val="24"/>
          <w:szCs w:val="24"/>
          <w:u w:val="single"/>
        </w:rPr>
        <w:t xml:space="preserve">jest zapewnienie pełnej opieki pielęgniarskiej pacjentom Udzielającego zamówienia w zakresie </w:t>
      </w:r>
      <w:r w:rsidRPr="00B92AB8">
        <w:rPr>
          <w:rFonts w:eastAsia="Calibri"/>
          <w:sz w:val="24"/>
          <w:szCs w:val="24"/>
          <w:u w:val="single"/>
        </w:rPr>
        <w:t xml:space="preserve">czynności zawodowych pielęgniarki </w:t>
      </w:r>
      <w:r w:rsidR="001F64B0">
        <w:rPr>
          <w:rFonts w:eastAsia="Calibri"/>
          <w:sz w:val="24"/>
          <w:szCs w:val="24"/>
          <w:u w:val="single"/>
        </w:rPr>
        <w:t>…………………………</w:t>
      </w:r>
      <w:r w:rsidR="00B92AB8" w:rsidRPr="00B92AB8">
        <w:rPr>
          <w:rFonts w:eastAsia="Calibri"/>
          <w:sz w:val="24"/>
          <w:szCs w:val="24"/>
          <w:u w:val="single"/>
        </w:rPr>
        <w:t xml:space="preserve"> 4 WSzKzP SP ZOZ</w:t>
      </w:r>
      <w:r w:rsidRPr="00CE6BF0">
        <w:rPr>
          <w:rFonts w:eastAsia="Calibri"/>
          <w:sz w:val="24"/>
          <w:szCs w:val="24"/>
        </w:rPr>
        <w:t xml:space="preserve"> </w:t>
      </w:r>
      <w:r w:rsidRPr="00CE6BF0">
        <w:rPr>
          <w:sz w:val="24"/>
          <w:szCs w:val="24"/>
        </w:rPr>
        <w:t>oraz udzielanie</w:t>
      </w:r>
      <w:r w:rsidRPr="007F0990">
        <w:rPr>
          <w:sz w:val="24"/>
          <w:szCs w:val="24"/>
        </w:rPr>
        <w:t xml:space="preserv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B92AB8" w:rsidRDefault="001F64B0" w:rsidP="00FE68D7">
      <w:pPr>
        <w:numPr>
          <w:ilvl w:val="0"/>
          <w:numId w:val="22"/>
        </w:numPr>
        <w:jc w:val="both"/>
        <w:rPr>
          <w:sz w:val="24"/>
          <w:szCs w:val="24"/>
          <w:lang w:eastAsia="pl-PL"/>
        </w:rPr>
      </w:pPr>
      <w:r>
        <w:rPr>
          <w:sz w:val="24"/>
          <w:szCs w:val="24"/>
          <w:lang w:eastAsia="pl-PL"/>
        </w:rPr>
        <w:t>…………………</w:t>
      </w:r>
    </w:p>
    <w:p w:rsidR="00FE68D7" w:rsidRPr="00272E98" w:rsidRDefault="00FE68D7" w:rsidP="00FE68D7">
      <w:pPr>
        <w:numPr>
          <w:ilvl w:val="0"/>
          <w:numId w:val="22"/>
        </w:numPr>
        <w:jc w:val="both"/>
        <w:rPr>
          <w:sz w:val="24"/>
          <w:szCs w:val="24"/>
          <w:lang w:eastAsia="pl-PL"/>
        </w:rPr>
      </w:pPr>
      <w:r w:rsidRPr="00FE68D7">
        <w:rPr>
          <w:rFonts w:eastAsia="Calibri"/>
          <w:color w:val="000000"/>
          <w:sz w:val="24"/>
          <w:szCs w:val="24"/>
          <w:lang w:eastAsia="pl-PL"/>
        </w:rPr>
        <w:t xml:space="preserve">bezwzględny nakaz korzystania z zaordynowanego programu celem rejestracji pełnych przebiegów </w:t>
      </w:r>
      <w:r w:rsidRPr="00272E98">
        <w:rPr>
          <w:rFonts w:eastAsia="Calibri"/>
          <w:color w:val="000000"/>
          <w:sz w:val="24"/>
          <w:szCs w:val="24"/>
          <w:lang w:eastAsia="pl-PL"/>
        </w:rPr>
        <w:t xml:space="preserve">realizowanych w komórkach procesów leczenia i wszystkich działań podejmowanych wobec pacjenta w zakresie przyznanych uprawnień.                  </w:t>
      </w:r>
      <w:r w:rsidRPr="00272E98">
        <w:rPr>
          <w:color w:val="000000"/>
          <w:sz w:val="24"/>
          <w:szCs w:val="24"/>
          <w:lang w:eastAsia="pl-PL"/>
        </w:rPr>
        <w:t xml:space="preserve">        </w:t>
      </w:r>
    </w:p>
    <w:p w:rsidR="000D397E" w:rsidRPr="00272E98" w:rsidRDefault="000F5D52" w:rsidP="007969B1">
      <w:pPr>
        <w:numPr>
          <w:ilvl w:val="0"/>
          <w:numId w:val="1"/>
        </w:numPr>
        <w:tabs>
          <w:tab w:val="left" w:pos="900"/>
        </w:tabs>
        <w:jc w:val="both"/>
        <w:rPr>
          <w:sz w:val="24"/>
          <w:szCs w:val="24"/>
        </w:rPr>
      </w:pPr>
      <w:r w:rsidRPr="00272E98">
        <w:rPr>
          <w:sz w:val="24"/>
          <w:szCs w:val="24"/>
        </w:rPr>
        <w:t>Miejscem udzielania świadczeń zdrowotnych jest 4 Wojskowy Szpital Kliniczny z Polikliniką Samodzielny Publiczny Zakład</w:t>
      </w:r>
      <w:r w:rsidR="00B92AB8">
        <w:rPr>
          <w:sz w:val="24"/>
          <w:szCs w:val="24"/>
        </w:rPr>
        <w:t xml:space="preserve"> Opieki Zdrowotnej we Wrocławiu oraz inne wskazane </w:t>
      </w:r>
    </w:p>
    <w:p w:rsidR="00AA30BF" w:rsidRPr="00272E98" w:rsidRDefault="00AA30BF" w:rsidP="00AA30BF">
      <w:pPr>
        <w:pStyle w:val="Bezodstpw"/>
        <w:numPr>
          <w:ilvl w:val="0"/>
          <w:numId w:val="1"/>
        </w:numPr>
        <w:jc w:val="both"/>
        <w:rPr>
          <w:rFonts w:ascii="Times New Roman" w:hAnsi="Times New Roman" w:cs="Times New Roman"/>
          <w:color w:val="000000"/>
          <w:sz w:val="24"/>
          <w:szCs w:val="24"/>
        </w:rPr>
      </w:pPr>
      <w:r w:rsidRPr="00272E98">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272E98">
        <w:rPr>
          <w:rFonts w:ascii="Times New Roman" w:hAnsi="Times New Roman" w:cs="Times New Roman"/>
          <w:bCs/>
          <w:color w:val="000000"/>
          <w:sz w:val="24"/>
          <w:szCs w:val="24"/>
        </w:rPr>
        <w:t xml:space="preserve">. </w:t>
      </w:r>
      <w:r w:rsidRPr="00272E98">
        <w:rPr>
          <w:rFonts w:ascii="Times New Roman" w:hAnsi="Times New Roman" w:cs="Times New Roman"/>
          <w:color w:val="000000"/>
          <w:sz w:val="24"/>
        </w:rPr>
        <w:t xml:space="preserve">Przyjmujący zamówienie będzie udzielał świadczeń w godzinach </w:t>
      </w:r>
      <w:r w:rsidRPr="00272E98">
        <w:rPr>
          <w:rFonts w:ascii="Times New Roman" w:hAnsi="Times New Roman" w:cs="Times New Roman"/>
          <w:b/>
          <w:color w:val="000000"/>
          <w:sz w:val="24"/>
          <w:szCs w:val="24"/>
          <w:lang w:eastAsia="en-US"/>
        </w:rPr>
        <w:t xml:space="preserve"> minimalnie </w:t>
      </w:r>
      <w:r w:rsidR="00B17EF5" w:rsidRPr="00272E98">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maksymalnie </w:t>
      </w:r>
      <w:r w:rsidR="00B17EF5" w:rsidRPr="00272E98">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w:t>
      </w:r>
      <w:r w:rsidRPr="00272E98">
        <w:rPr>
          <w:rFonts w:ascii="Times New Roman" w:hAnsi="Times New Roman" w:cs="Times New Roman"/>
          <w:color w:val="000000"/>
          <w:sz w:val="24"/>
        </w:rPr>
        <w:t xml:space="preserve">ustalonych w harmonogramie pracy </w:t>
      </w:r>
      <w:r w:rsidR="001F64B0">
        <w:rPr>
          <w:rFonts w:ascii="Times New Roman" w:hAnsi="Times New Roman" w:cs="Times New Roman"/>
          <w:color w:val="000000"/>
          <w:sz w:val="24"/>
        </w:rPr>
        <w:t>…………….</w:t>
      </w:r>
      <w:r w:rsidR="00B92AB8">
        <w:rPr>
          <w:rFonts w:ascii="Times New Roman" w:hAnsi="Times New Roman" w:cs="Times New Roman"/>
          <w:color w:val="000000"/>
          <w:sz w:val="24"/>
        </w:rPr>
        <w:t xml:space="preserve"> </w:t>
      </w:r>
      <w:r w:rsidRPr="00272E98">
        <w:rPr>
          <w:rFonts w:ascii="Times New Roman" w:hAnsi="Times New Roman" w:cs="Times New Roman"/>
          <w:color w:val="000000"/>
          <w:sz w:val="24"/>
        </w:rPr>
        <w:t xml:space="preserve"> </w:t>
      </w:r>
      <w:r w:rsidRPr="00272E98">
        <w:rPr>
          <w:rFonts w:ascii="Times New Roman" w:hAnsi="Times New Roman" w:cs="Times New Roman"/>
          <w:bCs/>
          <w:color w:val="000000"/>
          <w:sz w:val="24"/>
        </w:rPr>
        <w:t xml:space="preserve">zwanego dalej </w:t>
      </w:r>
      <w:r w:rsidR="001F64B0">
        <w:rPr>
          <w:rFonts w:ascii="Times New Roman" w:hAnsi="Times New Roman" w:cs="Times New Roman"/>
          <w:bCs/>
          <w:color w:val="000000"/>
          <w:sz w:val="24"/>
        </w:rPr>
        <w:t>……….</w:t>
      </w:r>
      <w:r w:rsidRPr="00272E98">
        <w:rPr>
          <w:rFonts w:ascii="Times New Roman" w:hAnsi="Times New Roman" w:cs="Times New Roman"/>
          <w:color w:val="000000"/>
          <w:sz w:val="24"/>
        </w:rPr>
        <w:t xml:space="preserve"> na co Przyjmujący zamówienie wyraża zgodę.</w:t>
      </w:r>
    </w:p>
    <w:p w:rsidR="00AA30BF" w:rsidRPr="00272E98" w:rsidRDefault="00AA30BF" w:rsidP="00AA30BF">
      <w:pPr>
        <w:pStyle w:val="Bezodstpw"/>
        <w:numPr>
          <w:ilvl w:val="0"/>
          <w:numId w:val="1"/>
        </w:numPr>
        <w:jc w:val="both"/>
        <w:rPr>
          <w:rFonts w:ascii="Times New Roman" w:hAnsi="Times New Roman" w:cs="Times New Roman"/>
          <w:color w:val="000000"/>
          <w:sz w:val="24"/>
        </w:rPr>
      </w:pPr>
      <w:r w:rsidRPr="00272E98">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272E98" w:rsidRDefault="009250CB" w:rsidP="009250CB">
      <w:pPr>
        <w:jc w:val="center"/>
        <w:rPr>
          <w:sz w:val="24"/>
        </w:rPr>
      </w:pPr>
      <w:r w:rsidRPr="00272E98">
        <w:rPr>
          <w:sz w:val="24"/>
        </w:rPr>
        <w:t xml:space="preserve">§ 2 </w:t>
      </w:r>
    </w:p>
    <w:p w:rsidR="009250CB" w:rsidRPr="00272E98" w:rsidRDefault="009250CB" w:rsidP="009250CB">
      <w:pPr>
        <w:numPr>
          <w:ilvl w:val="0"/>
          <w:numId w:val="2"/>
        </w:numPr>
        <w:jc w:val="both"/>
        <w:rPr>
          <w:sz w:val="24"/>
        </w:rPr>
      </w:pPr>
      <w:r w:rsidRPr="00272E98">
        <w:rPr>
          <w:sz w:val="24"/>
        </w:rPr>
        <w:t>Przyjmujący zamówienie zobowiązuje się do przestrzegania:</w:t>
      </w:r>
    </w:p>
    <w:p w:rsidR="00FA6F54" w:rsidRPr="00272E98" w:rsidRDefault="00FA6F54" w:rsidP="00FA6F54">
      <w:pPr>
        <w:numPr>
          <w:ilvl w:val="1"/>
          <w:numId w:val="2"/>
        </w:numPr>
        <w:tabs>
          <w:tab w:val="clear" w:pos="1440"/>
        </w:tabs>
        <w:ind w:left="851"/>
        <w:jc w:val="both"/>
        <w:rPr>
          <w:sz w:val="24"/>
        </w:rPr>
      </w:pPr>
      <w:r w:rsidRPr="00272E98">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sidRPr="00272E98">
        <w:rPr>
          <w:sz w:val="24"/>
        </w:rPr>
        <w:t>standardów udzielania świadczeń zdrowotnych ustalonych przez Udz</w:t>
      </w:r>
      <w:r>
        <w:rPr>
          <w:sz w:val="24"/>
        </w:rPr>
        <w:t>ielającego zamówienia,</w:t>
      </w:r>
    </w:p>
    <w:p w:rsidR="00FA6F54" w:rsidRDefault="00FA6F54" w:rsidP="00FA6F54">
      <w:pPr>
        <w:numPr>
          <w:ilvl w:val="1"/>
          <w:numId w:val="2"/>
        </w:numPr>
        <w:tabs>
          <w:tab w:val="clear" w:pos="1440"/>
        </w:tabs>
        <w:ind w:left="851"/>
        <w:jc w:val="both"/>
        <w:rPr>
          <w:sz w:val="24"/>
        </w:rPr>
      </w:pPr>
      <w:r>
        <w:rPr>
          <w:sz w:val="24"/>
        </w:rPr>
        <w:lastRenderedPageBreak/>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CE6BF0"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B92AB8">
        <w:rPr>
          <w:sz w:val="24"/>
          <w:u w:val="single"/>
        </w:rPr>
        <w:t xml:space="preserve">Funkcję koordynatora działalności wszystkich świadczeniodawców pełnić będzie </w:t>
      </w:r>
      <w:r w:rsidR="001F64B0">
        <w:rPr>
          <w:sz w:val="24"/>
          <w:u w:val="single"/>
        </w:rPr>
        <w:t>…………….</w:t>
      </w:r>
      <w:r w:rsidRPr="00CE6BF0">
        <w:rPr>
          <w:sz w:val="24"/>
        </w:rPr>
        <w:t xml:space="preserve">, który w sprawach związanych z funkcjonowaniem </w:t>
      </w:r>
      <w:r w:rsidR="00C67801">
        <w:rPr>
          <w:sz w:val="24"/>
        </w:rPr>
        <w:t>………….</w:t>
      </w:r>
      <w:r w:rsidRPr="00CE6BF0">
        <w:rPr>
          <w:sz w:val="24"/>
        </w:rPr>
        <w:t xml:space="preserve"> określonego w §1 umowy reprezentuje Udzielającego zamówienia. </w:t>
      </w:r>
    </w:p>
    <w:p w:rsidR="00F37231" w:rsidRPr="00CE6BF0" w:rsidRDefault="000770AF" w:rsidP="000770AF">
      <w:pPr>
        <w:numPr>
          <w:ilvl w:val="0"/>
          <w:numId w:val="27"/>
        </w:numPr>
        <w:jc w:val="both"/>
        <w:rPr>
          <w:sz w:val="24"/>
        </w:rPr>
      </w:pPr>
      <w:r w:rsidRPr="00CE6BF0">
        <w:rPr>
          <w:sz w:val="24"/>
        </w:rPr>
        <w:t xml:space="preserve">Przyjmujący zamówienie zobowiązuje się do współdziałania z Udzielającym zamówienie i pozostałymi świadczeniodawcami oraz do respektowania zaleceń lub poleceń związanych z funkcjonowaniem </w:t>
      </w:r>
      <w:r w:rsidR="001F64B0">
        <w:rPr>
          <w:sz w:val="24"/>
        </w:rPr>
        <w:t>…………..</w:t>
      </w:r>
      <w:r w:rsidR="00B92AB8">
        <w:rPr>
          <w:sz w:val="24"/>
        </w:rPr>
        <w:t>.</w:t>
      </w:r>
    </w:p>
    <w:p w:rsidR="00FA7DF0"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FA7DF0" w:rsidRDefault="00FA7DF0" w:rsidP="009250CB">
      <w:pPr>
        <w:jc w:val="center"/>
        <w:rPr>
          <w:sz w:val="24"/>
        </w:rPr>
      </w:pP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Pacjenta (tj</w:t>
      </w:r>
      <w:r w:rsidR="00FA7DF0" w:rsidRPr="00CE6BF0">
        <w:t>. Dz. U. z 2020</w:t>
      </w:r>
      <w:r w:rsidRPr="00CE6BF0">
        <w:t xml:space="preserve">r. poz. </w:t>
      </w:r>
      <w:r w:rsidR="00FA7DF0" w:rsidRPr="00CE6BF0">
        <w:t>849 z póź.zm</w:t>
      </w:r>
      <w:r w:rsidR="00FA7DF0">
        <w:t>.</w:t>
      </w:r>
      <w:r w:rsidRPr="007F0990">
        <w:t>) oraz zasadami ustalonymi przez Udzielającego zamówienia.</w:t>
      </w:r>
    </w:p>
    <w:p w:rsidR="00126AB3" w:rsidRDefault="009250CB" w:rsidP="009250CB">
      <w:pPr>
        <w:ind w:left="3540" w:firstLine="708"/>
        <w:rPr>
          <w:sz w:val="24"/>
          <w:szCs w:val="24"/>
        </w:rPr>
      </w:pPr>
      <w:r w:rsidRPr="007F0990">
        <w:rPr>
          <w:sz w:val="24"/>
          <w:szCs w:val="24"/>
        </w:rPr>
        <w:t xml:space="preserve">  </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B92AB8">
        <w:rPr>
          <w:sz w:val="24"/>
          <w:szCs w:val="24"/>
        </w:rPr>
        <w:t>(tj. Dz. U. z 2021 r. poz. 711</w:t>
      </w:r>
      <w:r w:rsidRPr="000C46EA">
        <w:rPr>
          <w:sz w:val="24"/>
          <w:szCs w:val="24"/>
        </w:rPr>
        <w:t xml:space="preserve"> z późn.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3A1C2E" w:rsidRDefault="003A1C2E" w:rsidP="003A1C2E">
      <w:pPr>
        <w:pStyle w:val="Tekstpodstawowy"/>
      </w:pPr>
      <w:r>
        <w:t xml:space="preserve">Przyjmujący zamówienie jest zobowiązany niezwłocznie powiadomić </w:t>
      </w:r>
      <w:r w:rsidR="001F64B0">
        <w:t>……………</w:t>
      </w:r>
      <w:r w:rsidR="00B92AB8">
        <w:t xml:space="preserve"> </w:t>
      </w:r>
      <w:r>
        <w:t>o przewidywanej nieobecności i czasie jej trwania. Za okres nieobecności Przyjmującemu zamówienie nie przysługuje</w:t>
      </w:r>
      <w:r w:rsidRPr="00A32223">
        <w:t xml:space="preserve"> </w:t>
      </w:r>
      <w:r>
        <w:t>wynagrodzenie.</w:t>
      </w:r>
    </w:p>
    <w:p w:rsidR="009250CB" w:rsidRPr="007F0990" w:rsidRDefault="009250CB" w:rsidP="009250CB">
      <w:pPr>
        <w:pStyle w:val="Tekstpodstawowy"/>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77712D" w:rsidRDefault="0077712D" w:rsidP="009250CB">
      <w:pPr>
        <w:jc w:val="center"/>
        <w:rPr>
          <w:sz w:val="24"/>
        </w:rPr>
      </w:pP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AB5C45" w:rsidP="009250CB">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AB5C45" w:rsidP="009250CB">
      <w:pPr>
        <w:jc w:val="center"/>
        <w:rPr>
          <w:sz w:val="24"/>
        </w:rPr>
      </w:pPr>
      <w:r>
        <w:rPr>
          <w:sz w:val="24"/>
        </w:rPr>
        <w:t>§ 18</w:t>
      </w: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Pr="00A54015" w:rsidRDefault="00C1219A" w:rsidP="009261AA">
      <w:pPr>
        <w:pStyle w:val="Akapitzlist"/>
        <w:ind w:left="851"/>
        <w:jc w:val="both"/>
        <w:rPr>
          <w:sz w:val="24"/>
        </w:rPr>
      </w:pPr>
      <w:r>
        <w:rPr>
          <w:b/>
          <w:sz w:val="24"/>
        </w:rPr>
        <w:t>Zgodnie z formularzem ofertowym w odpowiednim zakresie</w:t>
      </w:r>
    </w:p>
    <w:p w:rsidR="009250CB" w:rsidRPr="007F0990" w:rsidRDefault="009250CB" w:rsidP="009250CB">
      <w:pPr>
        <w:numPr>
          <w:ilvl w:val="0"/>
          <w:numId w:val="15"/>
        </w:numPr>
        <w:jc w:val="both"/>
        <w:rPr>
          <w:sz w:val="24"/>
        </w:rPr>
      </w:pPr>
      <w:r w:rsidRPr="007F0990">
        <w:rPr>
          <w:sz w:val="24"/>
        </w:rPr>
        <w:t xml:space="preserve">Wynagrodzenie, o którym mowa w ust. </w:t>
      </w:r>
      <w:r w:rsidR="00C1219A">
        <w:rPr>
          <w:sz w:val="24"/>
        </w:rPr>
        <w:t>…………</w:t>
      </w:r>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7F0990">
        <w:rPr>
          <w:sz w:val="24"/>
        </w:rPr>
        <w:t>z Udziela</w:t>
      </w:r>
      <w:r w:rsidR="00D338C3">
        <w:rPr>
          <w:sz w:val="24"/>
        </w:rPr>
        <w:t>jącym Zamówienie opisanym w § 35</w:t>
      </w:r>
      <w:r w:rsidRPr="007F0990">
        <w:rPr>
          <w:sz w:val="24"/>
        </w:rPr>
        <w:t xml:space="preserve">. </w:t>
      </w:r>
    </w:p>
    <w:p w:rsidR="007E6C80" w:rsidRPr="007F0990" w:rsidRDefault="007E6C80" w:rsidP="009250CB">
      <w:pPr>
        <w:jc w:val="both"/>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r w:rsidR="0077712D">
        <w:rPr>
          <w:b/>
          <w:sz w:val="24"/>
        </w:rPr>
        <w:t xml:space="preserve"> </w:t>
      </w:r>
      <w:bookmarkStart w:id="1" w:name="_GoBack"/>
      <w:bookmarkEnd w:id="1"/>
    </w:p>
    <w:p w:rsidR="009250CB" w:rsidRPr="00B92AB8"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zatwierdzenie pod  względem merytorycznym ( w zakresie realizacji przedmiotu umowy) przez</w:t>
      </w:r>
      <w:r w:rsidR="0000312E">
        <w:rPr>
          <w:sz w:val="24"/>
        </w:rPr>
        <w:t xml:space="preserve"> </w:t>
      </w:r>
      <w:r w:rsidR="001F64B0">
        <w:rPr>
          <w:sz w:val="24"/>
        </w:rPr>
        <w:t>…………..</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9250CB"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C47431" w:rsidRDefault="00C4743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47431" w:rsidRDefault="00C47431" w:rsidP="00F011C0">
      <w:pP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rsidSect="00B0498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AB8" w:rsidRDefault="00B92AB8">
      <w:r>
        <w:separator/>
      </w:r>
    </w:p>
  </w:endnote>
  <w:endnote w:type="continuationSeparator" w:id="0">
    <w:p w:rsidR="00B92AB8" w:rsidRDefault="00B9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B8" w:rsidRDefault="00C67801">
    <w:pPr>
      <w:pStyle w:val="Stopka"/>
      <w:jc w:val="center"/>
    </w:pPr>
    <w:r>
      <w:fldChar w:fldCharType="begin"/>
    </w:r>
    <w:r>
      <w:instrText xml:space="preserve"> PAGE </w:instrText>
    </w:r>
    <w:r>
      <w:fldChar w:fldCharType="separate"/>
    </w:r>
    <w:r w:rsidR="002F5DCE">
      <w:rPr>
        <w:noProof/>
      </w:rPr>
      <w:t>8</w:t>
    </w:r>
    <w:r>
      <w:rPr>
        <w:noProof/>
      </w:rPr>
      <w:fldChar w:fldCharType="end"/>
    </w:r>
  </w:p>
  <w:p w:rsidR="00B92AB8" w:rsidRDefault="00B92A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B8" w:rsidRDefault="00B92AB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AB8" w:rsidRDefault="00B92AB8">
      <w:r>
        <w:separator/>
      </w:r>
    </w:p>
  </w:footnote>
  <w:footnote w:type="continuationSeparator" w:id="0">
    <w:p w:rsidR="00B92AB8" w:rsidRDefault="00B92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9"/>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1"/>
  </w:num>
  <w:num w:numId="31">
    <w:abstractNumId w:val="27"/>
  </w:num>
  <w:num w:numId="32">
    <w:abstractNumId w:val="24"/>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0312E"/>
    <w:rsid w:val="00033FF3"/>
    <w:rsid w:val="0004075C"/>
    <w:rsid w:val="00053A70"/>
    <w:rsid w:val="000770AF"/>
    <w:rsid w:val="00087495"/>
    <w:rsid w:val="000B4368"/>
    <w:rsid w:val="000D397E"/>
    <w:rsid w:val="000F5D52"/>
    <w:rsid w:val="001213FD"/>
    <w:rsid w:val="00126AB3"/>
    <w:rsid w:val="00130F67"/>
    <w:rsid w:val="00186972"/>
    <w:rsid w:val="001915ED"/>
    <w:rsid w:val="001C0373"/>
    <w:rsid w:val="001F4731"/>
    <w:rsid w:val="001F5B44"/>
    <w:rsid w:val="001F6328"/>
    <w:rsid w:val="001F64B0"/>
    <w:rsid w:val="002324EC"/>
    <w:rsid w:val="002707D2"/>
    <w:rsid w:val="00272E98"/>
    <w:rsid w:val="002925DE"/>
    <w:rsid w:val="002C798D"/>
    <w:rsid w:val="002F5DCE"/>
    <w:rsid w:val="00326437"/>
    <w:rsid w:val="003526D4"/>
    <w:rsid w:val="003A1C2E"/>
    <w:rsid w:val="003C4D3D"/>
    <w:rsid w:val="003F2463"/>
    <w:rsid w:val="0046026B"/>
    <w:rsid w:val="00467103"/>
    <w:rsid w:val="00471324"/>
    <w:rsid w:val="00473520"/>
    <w:rsid w:val="004970F5"/>
    <w:rsid w:val="004C3178"/>
    <w:rsid w:val="004E28B9"/>
    <w:rsid w:val="0051358E"/>
    <w:rsid w:val="00521416"/>
    <w:rsid w:val="0052648F"/>
    <w:rsid w:val="00555FF7"/>
    <w:rsid w:val="00563F73"/>
    <w:rsid w:val="00566ACA"/>
    <w:rsid w:val="005D2842"/>
    <w:rsid w:val="005E386A"/>
    <w:rsid w:val="005F40FA"/>
    <w:rsid w:val="00626FBF"/>
    <w:rsid w:val="00675355"/>
    <w:rsid w:val="00681499"/>
    <w:rsid w:val="00692025"/>
    <w:rsid w:val="006C0FB0"/>
    <w:rsid w:val="006C1DB5"/>
    <w:rsid w:val="006D58E3"/>
    <w:rsid w:val="006E5B08"/>
    <w:rsid w:val="006F1E3E"/>
    <w:rsid w:val="00700687"/>
    <w:rsid w:val="00707315"/>
    <w:rsid w:val="007275D5"/>
    <w:rsid w:val="0077712D"/>
    <w:rsid w:val="00777ABC"/>
    <w:rsid w:val="0078285F"/>
    <w:rsid w:val="00786BD7"/>
    <w:rsid w:val="00793EFB"/>
    <w:rsid w:val="007941F0"/>
    <w:rsid w:val="007969B1"/>
    <w:rsid w:val="007A116F"/>
    <w:rsid w:val="007A20DA"/>
    <w:rsid w:val="007A634C"/>
    <w:rsid w:val="007B565E"/>
    <w:rsid w:val="007C4FE6"/>
    <w:rsid w:val="007D328A"/>
    <w:rsid w:val="007E6C80"/>
    <w:rsid w:val="007F0990"/>
    <w:rsid w:val="0085182F"/>
    <w:rsid w:val="00857F52"/>
    <w:rsid w:val="00867C60"/>
    <w:rsid w:val="008A6290"/>
    <w:rsid w:val="008A71E5"/>
    <w:rsid w:val="008D35B9"/>
    <w:rsid w:val="008F05AA"/>
    <w:rsid w:val="0090018E"/>
    <w:rsid w:val="00910924"/>
    <w:rsid w:val="009250CB"/>
    <w:rsid w:val="009261AA"/>
    <w:rsid w:val="00946023"/>
    <w:rsid w:val="009768B0"/>
    <w:rsid w:val="00982A4D"/>
    <w:rsid w:val="00983989"/>
    <w:rsid w:val="00990396"/>
    <w:rsid w:val="00A20B45"/>
    <w:rsid w:val="00A46914"/>
    <w:rsid w:val="00A54015"/>
    <w:rsid w:val="00A722BE"/>
    <w:rsid w:val="00AA30BF"/>
    <w:rsid w:val="00AB5C45"/>
    <w:rsid w:val="00AE5C30"/>
    <w:rsid w:val="00AF07B4"/>
    <w:rsid w:val="00AF648B"/>
    <w:rsid w:val="00B03EA1"/>
    <w:rsid w:val="00B0498B"/>
    <w:rsid w:val="00B17EF5"/>
    <w:rsid w:val="00B42CA5"/>
    <w:rsid w:val="00B43F77"/>
    <w:rsid w:val="00B74063"/>
    <w:rsid w:val="00B92AB8"/>
    <w:rsid w:val="00C1219A"/>
    <w:rsid w:val="00C2605F"/>
    <w:rsid w:val="00C46E8E"/>
    <w:rsid w:val="00C47431"/>
    <w:rsid w:val="00C53A6A"/>
    <w:rsid w:val="00C64695"/>
    <w:rsid w:val="00C67801"/>
    <w:rsid w:val="00CA607E"/>
    <w:rsid w:val="00CB52DD"/>
    <w:rsid w:val="00CE6BF0"/>
    <w:rsid w:val="00D338C3"/>
    <w:rsid w:val="00D33F8B"/>
    <w:rsid w:val="00D433D1"/>
    <w:rsid w:val="00D64CFD"/>
    <w:rsid w:val="00D70F4F"/>
    <w:rsid w:val="00D73AB5"/>
    <w:rsid w:val="00D8250D"/>
    <w:rsid w:val="00D92FF2"/>
    <w:rsid w:val="00DC447C"/>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3301"/>
  <w15:docId w15:val="{AE95B25D-CAF5-4E55-8539-B471DB70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3074</Words>
  <Characters>18445</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Dorota Frontczak</cp:lastModifiedBy>
  <cp:revision>9</cp:revision>
  <cp:lastPrinted>2018-11-14T06:34:00Z</cp:lastPrinted>
  <dcterms:created xsi:type="dcterms:W3CDTF">2021-03-09T11:50:00Z</dcterms:created>
  <dcterms:modified xsi:type="dcterms:W3CDTF">2022-09-08T12:24:00Z</dcterms:modified>
</cp:coreProperties>
</file>