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 xml:space="preserve">WZÓR UMOWY -  </w:t>
      </w:r>
      <w:r w:rsidR="000D6BDF">
        <w:rPr>
          <w:sz w:val="24"/>
        </w:rPr>
        <w:t>NEUROLOGOPEDA</w:t>
      </w:r>
      <w:r w:rsidR="009250CB" w:rsidRPr="00593BF6">
        <w:rPr>
          <w:sz w:val="24"/>
        </w:rPr>
        <w:t>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096F34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</w:t>
      </w: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="00096F34">
        <w:rPr>
          <w:sz w:val="24"/>
        </w:rPr>
        <w:t>NIP………………, Regon…………………</w:t>
      </w:r>
      <w:r w:rsidR="00096F34" w:rsidRPr="00593BF6">
        <w:rPr>
          <w:sz w:val="24"/>
        </w:rPr>
        <w:t xml:space="preserve"> 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CC">
        <w:rPr>
          <w:rFonts w:ascii="Times New Roman" w:hAnsi="Times New Roman" w:cs="Times New Roman"/>
          <w:sz w:val="24"/>
          <w:szCs w:val="24"/>
        </w:rPr>
        <w:t>21</w:t>
      </w:r>
      <w:r w:rsidR="00163E6A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63E6A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3E6A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0D6BDF">
        <w:rPr>
          <w:bCs/>
          <w:sz w:val="24"/>
          <w:szCs w:val="24"/>
          <w:u w:val="single"/>
          <w:lang w:eastAsia="en-US"/>
        </w:rPr>
        <w:t>neurologopedii</w:t>
      </w:r>
      <w:r w:rsidR="005133CC">
        <w:rPr>
          <w:bCs/>
          <w:sz w:val="24"/>
          <w:szCs w:val="24"/>
          <w:u w:val="single"/>
          <w:lang w:eastAsia="en-US"/>
        </w:rPr>
        <w:t xml:space="preserve"> </w:t>
      </w:r>
      <w:r w:rsidR="000D6BDF">
        <w:rPr>
          <w:bCs/>
          <w:sz w:val="24"/>
          <w:szCs w:val="24"/>
          <w:u w:val="single"/>
          <w:lang w:eastAsia="en-US"/>
        </w:rPr>
        <w:t xml:space="preserve">w Klinicznym Oddziale </w:t>
      </w:r>
      <w:r w:rsidR="00096F34">
        <w:rPr>
          <w:bCs/>
          <w:sz w:val="24"/>
          <w:szCs w:val="24"/>
          <w:u w:val="single"/>
          <w:lang w:eastAsia="en-US"/>
        </w:rPr>
        <w:t xml:space="preserve">Otolaryngologicznym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5133CC" w:rsidRPr="000D6BDF" w:rsidRDefault="000D6BDF" w:rsidP="000D6BDF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rehabilitacja głosu u pacjentów po laryngoctomii (usunięciu krtani),  w tym po wszczepieniu protez głosowych</w:t>
      </w:r>
      <w:r w:rsidR="005133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0DF9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F511A4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096F34">
        <w:rPr>
          <w:rFonts w:ascii="Times New Roman" w:hAnsi="Times New Roman" w:cs="Times New Roman"/>
          <w:color w:val="000000"/>
          <w:sz w:val="24"/>
        </w:rPr>
        <w:t>Klinicznego Oddziału Otolaryngologicznego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096F34">
        <w:rPr>
          <w:rFonts w:ascii="Times New Roman" w:hAnsi="Times New Roman" w:cs="Times New Roman"/>
          <w:color w:val="000000"/>
          <w:sz w:val="24"/>
        </w:rPr>
        <w:t>go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096F34">
        <w:rPr>
          <w:rFonts w:ascii="Times New Roman" w:hAnsi="Times New Roman" w:cs="Times New Roman"/>
          <w:color w:val="000000"/>
          <w:sz w:val="24"/>
        </w:rPr>
        <w:t>Oddziałem</w:t>
      </w:r>
      <w:r w:rsidR="0023328B">
        <w:rPr>
          <w:rFonts w:ascii="Times New Roman" w:hAnsi="Times New Roman" w:cs="Times New Roman"/>
          <w:color w:val="000000"/>
          <w:sz w:val="24"/>
        </w:rPr>
        <w:t>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096F34">
        <w:rPr>
          <w:rFonts w:ascii="Times New Roman" w:hAnsi="Times New Roman" w:cs="Times New Roman"/>
          <w:color w:val="000000"/>
          <w:sz w:val="24"/>
        </w:rPr>
        <w:t>Oddziału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6F34">
        <w:rPr>
          <w:rFonts w:ascii="Times New Roman" w:eastAsia="Times New Roman" w:hAnsi="Times New Roman" w:cs="Times New Roman"/>
          <w:b/>
          <w:sz w:val="24"/>
          <w:szCs w:val="24"/>
        </w:rPr>
        <w:t>min</w:t>
      </w:r>
      <w:r w:rsidR="00F5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</w:t>
      </w:r>
      <w:r w:rsidR="00096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godz.</w:t>
      </w:r>
      <w:r w:rsidR="00513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pozadyżurowych w miesiącu</w:t>
      </w:r>
      <w:r w:rsidR="00096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max. ……godz. w miesiącu</w:t>
      </w:r>
      <w:r w:rsidR="005619B8" w:rsidRPr="00F511A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3328B" w:rsidRPr="00F511A4">
        <w:rPr>
          <w:rFonts w:ascii="Times New Roman" w:hAnsi="Times New Roman" w:cs="Times New Roman"/>
          <w:color w:val="000000"/>
          <w:sz w:val="24"/>
        </w:rPr>
        <w:t>.</w:t>
      </w:r>
    </w:p>
    <w:p w:rsidR="0023328B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5133CC">
      <w:pPr>
        <w:numPr>
          <w:ilvl w:val="1"/>
          <w:numId w:val="15"/>
        </w:numPr>
        <w:tabs>
          <w:tab w:val="clear" w:pos="1440"/>
        </w:tabs>
        <w:ind w:left="993"/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5133CC">
      <w:pPr>
        <w:numPr>
          <w:ilvl w:val="1"/>
          <w:numId w:val="15"/>
        </w:numPr>
        <w:tabs>
          <w:tab w:val="clear" w:pos="1440"/>
        </w:tabs>
        <w:ind w:left="993"/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5133CC">
      <w:pPr>
        <w:numPr>
          <w:ilvl w:val="1"/>
          <w:numId w:val="15"/>
        </w:numPr>
        <w:tabs>
          <w:tab w:val="clear" w:pos="1440"/>
        </w:tabs>
        <w:ind w:left="993"/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5133CC">
      <w:pPr>
        <w:numPr>
          <w:ilvl w:val="1"/>
          <w:numId w:val="15"/>
        </w:numPr>
        <w:tabs>
          <w:tab w:val="clear" w:pos="1440"/>
        </w:tabs>
        <w:ind w:left="993"/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5133CC">
      <w:pPr>
        <w:numPr>
          <w:ilvl w:val="1"/>
          <w:numId w:val="15"/>
        </w:numPr>
        <w:tabs>
          <w:tab w:val="clear" w:pos="1440"/>
        </w:tabs>
        <w:ind w:left="993"/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163E6A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63E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prowadzącymi </w:t>
      </w:r>
      <w:r w:rsidR="003F1A23">
        <w:rPr>
          <w:sz w:val="24"/>
        </w:rPr>
        <w:t xml:space="preserve">działalność gospodarczą </w:t>
      </w:r>
      <w:r w:rsidRPr="0015036B">
        <w:rPr>
          <w:sz w:val="24"/>
        </w:rPr>
        <w:t xml:space="preserve">i nie wnosi do tego żadnych zastrzeżeń. Funkcję koordynatora działalności wszystkich świadczeniodawców pełnić będzie </w:t>
      </w:r>
      <w:r w:rsidR="003F1A23">
        <w:rPr>
          <w:sz w:val="24"/>
        </w:rPr>
        <w:t>Ordynator Oddziału</w:t>
      </w:r>
      <w:r w:rsidRPr="0015036B">
        <w:rPr>
          <w:sz w:val="24"/>
        </w:rPr>
        <w:t xml:space="preserve">, który w sprawach związanych z funkcjonowaniem </w:t>
      </w:r>
      <w:r w:rsidR="003F1A23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163E6A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2A0AD6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Cs w:val="24"/>
        </w:rPr>
        <w:t>§ 7</w:t>
      </w:r>
    </w:p>
    <w:p w:rsidR="009250CB" w:rsidRPr="00150753" w:rsidRDefault="009250CB" w:rsidP="00163E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</w:t>
      </w:r>
      <w:r w:rsidR="002D3CC7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163E6A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163E6A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8E527F">
      <w:pPr>
        <w:numPr>
          <w:ilvl w:val="1"/>
          <w:numId w:val="16"/>
        </w:numPr>
        <w:tabs>
          <w:tab w:val="clear" w:pos="1534"/>
        </w:tabs>
        <w:ind w:left="851" w:hanging="284"/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8E527F">
      <w:pPr>
        <w:numPr>
          <w:ilvl w:val="1"/>
          <w:numId w:val="16"/>
        </w:numPr>
        <w:tabs>
          <w:tab w:val="clear" w:pos="1534"/>
        </w:tabs>
        <w:ind w:left="851" w:hanging="284"/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8E527F">
      <w:pPr>
        <w:pStyle w:val="Normalny1"/>
        <w:numPr>
          <w:ilvl w:val="1"/>
          <w:numId w:val="16"/>
        </w:numPr>
        <w:tabs>
          <w:tab w:val="clear" w:pos="1534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F511A4">
        <w:t>Kierownika Kliniki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8E527F">
      <w:pPr>
        <w:numPr>
          <w:ilvl w:val="0"/>
          <w:numId w:val="8"/>
        </w:numPr>
        <w:tabs>
          <w:tab w:val="clear" w:pos="1134"/>
        </w:tabs>
        <w:ind w:left="567" w:hanging="284"/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8E527F">
      <w:pPr>
        <w:numPr>
          <w:ilvl w:val="0"/>
          <w:numId w:val="8"/>
        </w:numPr>
        <w:tabs>
          <w:tab w:val="clear" w:pos="1134"/>
        </w:tabs>
        <w:ind w:left="567" w:hanging="284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63E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wszelkie środki będące w posiadaniu Udzielającego zamówienie, odpowiednie do rodzaju i </w:t>
      </w:r>
      <w:r w:rsidRPr="00660BA2">
        <w:rPr>
          <w:rFonts w:eastAsia="SimSun" w:cs="Mangal"/>
          <w:sz w:val="24"/>
          <w:szCs w:val="24"/>
          <w:lang w:bidi="hi-IN"/>
        </w:rPr>
        <w:lastRenderedPageBreak/>
        <w:t>zakresu udzielanych świadczeń zdrowotnych, określonych umową,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63E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</w:t>
      </w:r>
      <w:r w:rsidR="008E527F">
        <w:t xml:space="preserve">cz ludności w ramach prowadzonej działalności. </w:t>
      </w:r>
      <w:r>
        <w:t xml:space="preserve"> </w:t>
      </w:r>
    </w:p>
    <w:p w:rsidR="009250CB" w:rsidRDefault="009250CB" w:rsidP="00163E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63E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>Należność za wykonanie usługi wynikająca z niniejszej umowy Udzielający zamówienia wypłaci na podstawie przedłożonej faktury – po zakończeniu miesiąca kalendarzo</w:t>
      </w:r>
      <w:r w:rsidR="002A0AD6">
        <w:rPr>
          <w:sz w:val="24"/>
        </w:rPr>
        <w:t xml:space="preserve">wego stanowiącego jednocześnie </w:t>
      </w:r>
      <w:r w:rsidRPr="00593BF6">
        <w:rPr>
          <w:sz w:val="24"/>
        </w:rPr>
        <w:t xml:space="preserve">okres obrachunkowy.  </w:t>
      </w:r>
    </w:p>
    <w:p w:rsidR="00143884" w:rsidRPr="00593BF6" w:rsidRDefault="002A0AD6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8E527F">
        <w:rPr>
          <w:sz w:val="24"/>
        </w:rPr>
        <w:t>Ordynatora Oddziału.</w:t>
      </w:r>
    </w:p>
    <w:p w:rsidR="00143884" w:rsidRPr="00B07662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63E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90625D" w:rsidRDefault="0090625D" w:rsidP="008E527F">
      <w:pPr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  <w:bookmarkStart w:id="1" w:name="_GoBack"/>
      <w:bookmarkEnd w:id="1"/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4257FC" w:rsidRDefault="009250CB" w:rsidP="002A0AD6">
      <w:pPr>
        <w:jc w:val="both"/>
        <w:rPr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A0AD6" w:rsidRPr="002A0AD6" w:rsidRDefault="002A0AD6" w:rsidP="002A0AD6">
      <w:pPr>
        <w:jc w:val="both"/>
        <w:rPr>
          <w:i/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</w:t>
      </w:r>
      <w:r w:rsidR="00B1105C" w:rsidRPr="00C5334E">
        <w:rPr>
          <w:color w:val="auto"/>
          <w:sz w:val="24"/>
        </w:rPr>
        <w:lastRenderedPageBreak/>
        <w:t xml:space="preserve">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63E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lastRenderedPageBreak/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E527F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E90ABCA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E0A1E"/>
    <w:multiLevelType w:val="multilevel"/>
    <w:tmpl w:val="8A0A10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96F34"/>
    <w:rsid w:val="000A423D"/>
    <w:rsid w:val="000A7885"/>
    <w:rsid w:val="000B3BE8"/>
    <w:rsid w:val="000B4CF9"/>
    <w:rsid w:val="000C46EA"/>
    <w:rsid w:val="000D5D8D"/>
    <w:rsid w:val="000D6BDF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63E6A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AD6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1A23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133CC"/>
    <w:rsid w:val="005307C9"/>
    <w:rsid w:val="00546525"/>
    <w:rsid w:val="005619B8"/>
    <w:rsid w:val="00580E9D"/>
    <w:rsid w:val="005850D9"/>
    <w:rsid w:val="00592491"/>
    <w:rsid w:val="005A0515"/>
    <w:rsid w:val="005A4272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8E527F"/>
    <w:rsid w:val="009008AA"/>
    <w:rsid w:val="009020F7"/>
    <w:rsid w:val="0090625D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511A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23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2021-02-26T12:19:00Z</cp:lastPrinted>
  <dcterms:created xsi:type="dcterms:W3CDTF">2022-06-09T11:33:00Z</dcterms:created>
  <dcterms:modified xsi:type="dcterms:W3CDTF">2022-06-09T11:33:00Z</dcterms:modified>
</cp:coreProperties>
</file>