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B41C9">
        <w:rPr>
          <w:rFonts w:ascii="Times New Roman" w:hAnsi="Times New Roman" w:cs="Times New Roman"/>
          <w:sz w:val="24"/>
          <w:szCs w:val="24"/>
        </w:rPr>
        <w:t>…………….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AB41C9">
        <w:rPr>
          <w:rFonts w:ascii="Times New Roman" w:hAnsi="Times New Roman" w:cs="Times New Roman"/>
          <w:sz w:val="24"/>
          <w:szCs w:val="24"/>
        </w:rPr>
        <w:t>ci leczniczej (tj. Dz. U. z 2021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41C9">
        <w:rPr>
          <w:rFonts w:ascii="Times New Roman" w:hAnsi="Times New Roman" w:cs="Times New Roman"/>
          <w:sz w:val="24"/>
          <w:szCs w:val="24"/>
        </w:rPr>
        <w:t>711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</w:t>
      </w:r>
      <w:r w:rsidR="00BD7AA7">
        <w:rPr>
          <w:sz w:val="24"/>
          <w:szCs w:val="24"/>
        </w:rPr>
        <w:t>………….</w:t>
      </w:r>
      <w:bookmarkStart w:id="0" w:name="_GoBack"/>
      <w:bookmarkEnd w:id="0"/>
      <w:r w:rsidR="009830FD">
        <w:rPr>
          <w:sz w:val="24"/>
          <w:szCs w:val="24"/>
        </w:rPr>
        <w:t xml:space="preserve">lub inne miejsce wskazane przez </w:t>
      </w:r>
      <w:r w:rsidR="0019314F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D82A43" w:rsidRPr="00D82A43">
        <w:rPr>
          <w:rFonts w:ascii="Times New Roman" w:hAnsi="Times New Roman" w:cs="Times New Roman"/>
          <w:b/>
          <w:color w:val="000000"/>
          <w:sz w:val="24"/>
        </w:rPr>
        <w:t>minimalnie……..,</w:t>
      </w:r>
      <w:r w:rsidR="00D82A43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</w:t>
      </w:r>
      <w:proofErr w:type="spellStart"/>
      <w:r w:rsidR="009D36F4">
        <w:rPr>
          <w:rFonts w:eastAsia="Calibri"/>
          <w:sz w:val="24"/>
          <w:szCs w:val="24"/>
          <w:lang w:eastAsia="en-US"/>
        </w:rPr>
        <w:t>poz</w:t>
      </w:r>
      <w:proofErr w:type="spellEnd"/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BD7AA7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D82A43">
        <w:rPr>
          <w:sz w:val="24"/>
        </w:rPr>
        <w:t>…………………</w:t>
      </w:r>
      <w:r w:rsidR="00DF29E8">
        <w:rPr>
          <w:sz w:val="24"/>
        </w:rPr>
        <w:t xml:space="preserve"> </w:t>
      </w:r>
      <w:r w:rsidRPr="000C605F">
        <w:rPr>
          <w:sz w:val="24"/>
        </w:rPr>
        <w:t>któr</w:t>
      </w:r>
      <w:r w:rsidR="004E2895">
        <w:rPr>
          <w:sz w:val="24"/>
        </w:rPr>
        <w:t>a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AB41C9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D82A43">
        <w:t>………………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4E2895">
        <w:t>m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</w:t>
      </w:r>
      <w:r w:rsidR="00FF4067">
        <w:rPr>
          <w:b/>
          <w:sz w:val="24"/>
        </w:rPr>
        <w:t>godnie z formularzem ofertowym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Poza wynagrodzeniem określonym w ustępie powyżej, Zleceniobiorcy przysługuje dodatkowe świadczenie pieniężne w wysokości </w:t>
      </w:r>
      <w:r w:rsidR="004E2895">
        <w:rPr>
          <w:sz w:val="24"/>
          <w:szCs w:val="24"/>
          <w:lang w:eastAsia="pl-PL"/>
        </w:rPr>
        <w:t xml:space="preserve">…. </w:t>
      </w:r>
      <w:r w:rsidRPr="007B788A">
        <w:rPr>
          <w:sz w:val="24"/>
          <w:szCs w:val="24"/>
          <w:lang w:eastAsia="pl-PL"/>
        </w:rPr>
        <w:t>zł brutto</w:t>
      </w:r>
      <w:r w:rsidR="00695101" w:rsidRPr="007B788A">
        <w:rPr>
          <w:sz w:val="24"/>
          <w:szCs w:val="24"/>
          <w:lang w:eastAsia="pl-PL"/>
        </w:rPr>
        <w:t xml:space="preserve"> za każdą przepracowaną godzinę i </w:t>
      </w:r>
      <w:r w:rsidR="00695101" w:rsidRPr="007B788A">
        <w:rPr>
          <w:rFonts w:eastAsia="ヒラギノ角ゴ Pro W3"/>
          <w:bCs/>
          <w:color w:val="000000"/>
          <w:sz w:val="24"/>
          <w:szCs w:val="24"/>
        </w:rPr>
        <w:t>odpowiednio obciążone składkami ZUS, zgodnie ze złożonym oświadczeniem do celów skład</w:t>
      </w:r>
      <w:r w:rsidR="007B788A">
        <w:rPr>
          <w:rFonts w:eastAsia="ヒラギノ角ゴ Pro W3"/>
          <w:bCs/>
          <w:color w:val="000000"/>
          <w:sz w:val="24"/>
          <w:szCs w:val="24"/>
        </w:rPr>
        <w:t xml:space="preserve">kowo-podatkowych Zleceniobiorcy </w:t>
      </w:r>
      <w:r w:rsidRPr="007B788A">
        <w:rPr>
          <w:sz w:val="24"/>
          <w:szCs w:val="24"/>
          <w:lang w:eastAsia="pl-PL"/>
        </w:rPr>
        <w:t xml:space="preserve">wypłacane ze środków otrzymanych przez </w:t>
      </w:r>
      <w:r w:rsidR="004E2895">
        <w:rPr>
          <w:sz w:val="24"/>
          <w:szCs w:val="24"/>
          <w:lang w:eastAsia="pl-PL"/>
        </w:rPr>
        <w:t>Zleceniodawcę</w:t>
      </w:r>
      <w:r w:rsidRPr="007B788A">
        <w:rPr>
          <w:sz w:val="24"/>
          <w:szCs w:val="24"/>
          <w:lang w:eastAsia="pl-PL"/>
        </w:rPr>
        <w:t xml:space="preserve"> z Narodowego Funduszu Zdrowia.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Świadczenie określone w ustępie poprzedzającym wyczerpuje wszelkie roszczenia </w:t>
      </w:r>
      <w:r w:rsidR="006B3ADC" w:rsidRPr="007B788A">
        <w:rPr>
          <w:sz w:val="24"/>
          <w:szCs w:val="24"/>
          <w:lang w:eastAsia="pl-PL"/>
        </w:rPr>
        <w:t>Zleceniobiorcy</w:t>
      </w:r>
      <w:r w:rsidRPr="007B788A">
        <w:rPr>
          <w:sz w:val="24"/>
          <w:szCs w:val="24"/>
          <w:lang w:eastAsia="pl-PL"/>
        </w:rPr>
        <w:t xml:space="preserve"> względem </w:t>
      </w:r>
      <w:r w:rsidR="006B3ADC" w:rsidRPr="007B788A">
        <w:rPr>
          <w:sz w:val="24"/>
          <w:szCs w:val="24"/>
          <w:lang w:eastAsia="pl-PL"/>
        </w:rPr>
        <w:t>Zleceniodawcy</w:t>
      </w:r>
      <w:r w:rsidRPr="007B788A">
        <w:rPr>
          <w:sz w:val="24"/>
          <w:szCs w:val="24"/>
          <w:lang w:eastAsia="pl-PL"/>
        </w:rPr>
        <w:t xml:space="preserve"> dotyczące środków wypłacanych na podstawie rozporządzenia Ministra Zdrowia z dnia 8 września 2015 r. w sprawie ogólnych warunków umów o udzielanie świadczeń opieki zdrowotnej (Dz. U. z 2020 r. poz. 320 z </w:t>
      </w:r>
      <w:proofErr w:type="spellStart"/>
      <w:r w:rsidRPr="007B788A">
        <w:rPr>
          <w:sz w:val="24"/>
          <w:szCs w:val="24"/>
          <w:lang w:eastAsia="pl-PL"/>
        </w:rPr>
        <w:t>późn</w:t>
      </w:r>
      <w:proofErr w:type="spellEnd"/>
      <w:r w:rsidRPr="007B788A">
        <w:rPr>
          <w:sz w:val="24"/>
          <w:szCs w:val="24"/>
          <w:lang w:eastAsia="pl-PL"/>
        </w:rPr>
        <w:t>. zm.).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4E2895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E2895">
        <w:rPr>
          <w:sz w:val="24"/>
        </w:rPr>
        <w:t>Wynagrodzenie, o którym mowa w §</w:t>
      </w:r>
      <w:r w:rsidR="00130EEE" w:rsidRPr="004E2895">
        <w:rPr>
          <w:sz w:val="24"/>
        </w:rPr>
        <w:t>14</w:t>
      </w:r>
      <w:r w:rsidR="009250CB" w:rsidRPr="004E2895">
        <w:rPr>
          <w:sz w:val="24"/>
        </w:rPr>
        <w:t xml:space="preserve"> </w:t>
      </w:r>
      <w:r w:rsidRPr="004E2895">
        <w:rPr>
          <w:sz w:val="24"/>
        </w:rPr>
        <w:t xml:space="preserve">płatne </w:t>
      </w:r>
      <w:r w:rsidRPr="004E2895">
        <w:rPr>
          <w:sz w:val="24"/>
          <w:szCs w:val="24"/>
        </w:rPr>
        <w:t xml:space="preserve">będzie przelewem </w:t>
      </w:r>
      <w:r w:rsidR="00F32D4B" w:rsidRPr="004E2895">
        <w:rPr>
          <w:sz w:val="24"/>
          <w:szCs w:val="24"/>
        </w:rPr>
        <w:t xml:space="preserve">po zakończeniu </w:t>
      </w:r>
      <w:r w:rsidR="00E92211" w:rsidRPr="004E2895">
        <w:rPr>
          <w:sz w:val="24"/>
          <w:szCs w:val="24"/>
        </w:rPr>
        <w:t xml:space="preserve">miesiąca kalendarzowego </w:t>
      </w:r>
      <w:r w:rsidR="00FF4067" w:rsidRPr="004E2895">
        <w:rPr>
          <w:sz w:val="24"/>
          <w:szCs w:val="24"/>
        </w:rPr>
        <w:t xml:space="preserve">do </w:t>
      </w:r>
      <w:r w:rsidR="00597BEC" w:rsidRPr="004E2895">
        <w:rPr>
          <w:sz w:val="24"/>
          <w:szCs w:val="24"/>
        </w:rPr>
        <w:t xml:space="preserve">10 dnia następnego miesiąca </w:t>
      </w:r>
      <w:r w:rsidRPr="004E2895">
        <w:rPr>
          <w:sz w:val="24"/>
          <w:szCs w:val="24"/>
        </w:rPr>
        <w:t>na rachunek wskazany przez Zleceniobiorcę</w:t>
      </w:r>
      <w:r w:rsidR="0043201B" w:rsidRPr="004E2895">
        <w:rPr>
          <w:sz w:val="24"/>
          <w:szCs w:val="24"/>
        </w:rPr>
        <w:t xml:space="preserve"> i</w:t>
      </w:r>
      <w:r w:rsidRPr="004E2895">
        <w:rPr>
          <w:sz w:val="24"/>
          <w:szCs w:val="24"/>
        </w:rPr>
        <w:t xml:space="preserve"> po przyjęciu prac </w:t>
      </w:r>
      <w:r w:rsidR="001F5BD4" w:rsidRPr="004E2895">
        <w:rPr>
          <w:sz w:val="24"/>
          <w:szCs w:val="24"/>
        </w:rPr>
        <w:t>p</w:t>
      </w:r>
      <w:r w:rsidRPr="004E2895">
        <w:rPr>
          <w:sz w:val="24"/>
          <w:szCs w:val="24"/>
        </w:rPr>
        <w:t xml:space="preserve">rzez </w:t>
      </w:r>
      <w:r w:rsidR="00D82A43">
        <w:rPr>
          <w:sz w:val="24"/>
          <w:szCs w:val="24"/>
        </w:rPr>
        <w:t>……………….</w:t>
      </w:r>
      <w:r w:rsidR="00937D22" w:rsidRPr="004E2895">
        <w:rPr>
          <w:sz w:val="24"/>
          <w:szCs w:val="24"/>
        </w:rPr>
        <w:t xml:space="preserve"> Kliniki/Oddziału/Poradni</w:t>
      </w:r>
      <w:r w:rsidR="0033678A" w:rsidRPr="004E2895">
        <w:rPr>
          <w:sz w:val="24"/>
          <w:szCs w:val="24"/>
        </w:rPr>
        <w:t xml:space="preserve">. </w:t>
      </w:r>
    </w:p>
    <w:p w:rsidR="00EC47FE" w:rsidRPr="004E2895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>Wystawion</w:t>
      </w:r>
      <w:r w:rsidR="009C3270" w:rsidRPr="004E2895">
        <w:rPr>
          <w:sz w:val="24"/>
        </w:rPr>
        <w:t>y</w:t>
      </w:r>
      <w:r w:rsidRPr="004E2895">
        <w:rPr>
          <w:sz w:val="24"/>
        </w:rPr>
        <w:t xml:space="preserve"> </w:t>
      </w:r>
      <w:r w:rsidR="009C3270" w:rsidRPr="004E2895">
        <w:rPr>
          <w:sz w:val="24"/>
        </w:rPr>
        <w:t xml:space="preserve">rachunek </w:t>
      </w:r>
      <w:r w:rsidR="004E3140" w:rsidRPr="004E3140">
        <w:rPr>
          <w:i/>
          <w:sz w:val="24"/>
        </w:rPr>
        <w:t>( załącznik nr 3 do umowy)</w:t>
      </w:r>
      <w:r w:rsidR="004E3140">
        <w:rPr>
          <w:i/>
          <w:sz w:val="24"/>
        </w:rPr>
        <w:t xml:space="preserve"> </w:t>
      </w:r>
      <w:r w:rsidRPr="004E2895">
        <w:rPr>
          <w:sz w:val="24"/>
        </w:rPr>
        <w:t xml:space="preserve">przez </w:t>
      </w:r>
      <w:r w:rsidR="00074DE5" w:rsidRPr="004E2895">
        <w:rPr>
          <w:sz w:val="24"/>
        </w:rPr>
        <w:t xml:space="preserve">Zleceniobiorcę </w:t>
      </w:r>
      <w:r w:rsidR="00412F80" w:rsidRPr="004E2895">
        <w:rPr>
          <w:sz w:val="24"/>
        </w:rPr>
        <w:t xml:space="preserve">wraz z ewidencją czasu pracy </w:t>
      </w:r>
      <w:r w:rsidRPr="004E2895">
        <w:rPr>
          <w:sz w:val="24"/>
        </w:rPr>
        <w:t>winny uzyskać zatwierdzen</w:t>
      </w:r>
      <w:r w:rsidR="00BB7221" w:rsidRPr="004E2895">
        <w:rPr>
          <w:sz w:val="24"/>
        </w:rPr>
        <w:t xml:space="preserve">ie pod </w:t>
      </w:r>
      <w:r w:rsidR="00837444" w:rsidRPr="004E2895">
        <w:rPr>
          <w:sz w:val="24"/>
        </w:rPr>
        <w:t xml:space="preserve">względem merytorycznym </w:t>
      </w:r>
      <w:r w:rsidRPr="004E2895">
        <w:rPr>
          <w:sz w:val="24"/>
        </w:rPr>
        <w:t xml:space="preserve">przez </w:t>
      </w:r>
      <w:r w:rsidR="00D82A43">
        <w:rPr>
          <w:sz w:val="24"/>
          <w:szCs w:val="24"/>
        </w:rPr>
        <w:t>………………..</w:t>
      </w:r>
      <w:r w:rsidR="00AF6011" w:rsidRPr="004E2895">
        <w:rPr>
          <w:sz w:val="24"/>
          <w:szCs w:val="24"/>
        </w:rPr>
        <w:t xml:space="preserve"> Kliniki/Oddziału/Poradni</w:t>
      </w:r>
      <w:r w:rsidR="00837444" w:rsidRPr="004E2895">
        <w:rPr>
          <w:sz w:val="24"/>
          <w:szCs w:val="24"/>
        </w:rPr>
        <w:t xml:space="preserve"> i zostać dostarczony do Działu Płac</w:t>
      </w:r>
      <w:r w:rsidR="00BB7221" w:rsidRPr="004E2895">
        <w:rPr>
          <w:sz w:val="24"/>
          <w:szCs w:val="24"/>
        </w:rPr>
        <w:t xml:space="preserve"> w terminie do 5 dnia następnego miesiąca .</w:t>
      </w:r>
    </w:p>
    <w:p w:rsidR="009250CB" w:rsidRPr="00BB722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b/>
          <w:sz w:val="24"/>
        </w:rPr>
      </w:pPr>
      <w:r w:rsidRPr="004E2895">
        <w:rPr>
          <w:color w:val="000000"/>
          <w:sz w:val="24"/>
        </w:rPr>
        <w:t xml:space="preserve">W przypadku niedotrzymania terminu płatności, o którym mowa w ust. </w:t>
      </w:r>
      <w:r w:rsidR="00E971FE" w:rsidRPr="004E2895">
        <w:rPr>
          <w:color w:val="000000"/>
          <w:sz w:val="24"/>
        </w:rPr>
        <w:t>1</w:t>
      </w:r>
      <w:r w:rsidRPr="004E2895">
        <w:rPr>
          <w:color w:val="000000"/>
          <w:sz w:val="24"/>
        </w:rPr>
        <w:t xml:space="preserve">, </w:t>
      </w:r>
      <w:r w:rsidR="00074DE5" w:rsidRPr="004E2895">
        <w:rPr>
          <w:color w:val="000000"/>
          <w:sz w:val="24"/>
        </w:rPr>
        <w:t>Zleceniobiorcy</w:t>
      </w:r>
      <w:r w:rsidRPr="004E2895">
        <w:rPr>
          <w:color w:val="000000"/>
          <w:sz w:val="24"/>
        </w:rPr>
        <w:t xml:space="preserve"> przysługują odsetki </w:t>
      </w:r>
      <w:r w:rsidR="00BB7221" w:rsidRPr="004E2895">
        <w:rPr>
          <w:color w:val="000000"/>
          <w:sz w:val="24"/>
        </w:rPr>
        <w:t>ustawowe pod warunkiem, że Zleceniobiorca dopełnił w terminie obowiązki, o których mowa w ust.2</w:t>
      </w:r>
      <w:r w:rsidRPr="004E2895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837444" w:rsidRDefault="00377E04" w:rsidP="00000F2B">
      <w:pPr>
        <w:pStyle w:val="Normalny1"/>
        <w:jc w:val="center"/>
        <w:rPr>
          <w:vanish/>
          <w:sz w:val="24"/>
          <w:szCs w:val="24"/>
        </w:rPr>
      </w:pPr>
      <w:r>
        <w:rPr>
          <w:vanish/>
          <w:sz w:val="24"/>
          <w:szCs w:val="24"/>
        </w:rPr>
        <w:cr/>
      </w:r>
    </w:p>
    <w:p w:rsidR="00837444" w:rsidRDefault="00837444" w:rsidP="00000F2B">
      <w:pPr>
        <w:pStyle w:val="Normalny1"/>
        <w:jc w:val="center"/>
        <w:rPr>
          <w:vanish/>
          <w:sz w:val="24"/>
          <w:szCs w:val="24"/>
        </w:rPr>
      </w:pPr>
    </w:p>
    <w:p w:rsidR="009250CB" w:rsidRPr="00AE2797" w:rsidRDefault="00130EEE" w:rsidP="00000F2B">
      <w:pPr>
        <w:pStyle w:val="Normalny1"/>
        <w:jc w:val="center"/>
        <w:rPr>
          <w:sz w:val="24"/>
        </w:rPr>
      </w:pPr>
      <w:r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4E3140" w:rsidRDefault="004E314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C7DAB" w:rsidRDefault="004E3140" w:rsidP="004E3140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47046A" w:rsidRDefault="0047046A" w:rsidP="0047046A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6A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D7AA7">
      <w:rPr>
        <w:noProof/>
      </w:rPr>
      <w:t>2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9314F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046A"/>
    <w:rsid w:val="00471324"/>
    <w:rsid w:val="0047223F"/>
    <w:rsid w:val="004747FE"/>
    <w:rsid w:val="00483324"/>
    <w:rsid w:val="004B4175"/>
    <w:rsid w:val="004C3178"/>
    <w:rsid w:val="004D3CFE"/>
    <w:rsid w:val="004E2895"/>
    <w:rsid w:val="004E3140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B3C63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D7AA7"/>
    <w:rsid w:val="00BF114B"/>
    <w:rsid w:val="00C117F4"/>
    <w:rsid w:val="00C24A9D"/>
    <w:rsid w:val="00C2615F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82A43"/>
    <w:rsid w:val="00DA5499"/>
    <w:rsid w:val="00DF29E8"/>
    <w:rsid w:val="00DF3413"/>
    <w:rsid w:val="00E0141A"/>
    <w:rsid w:val="00E13D08"/>
    <w:rsid w:val="00E42EB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7F5E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77DA-50C0-4DA4-A154-BBE394A1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2973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5</cp:revision>
  <cp:lastPrinted>2021-10-06T12:27:00Z</cp:lastPrinted>
  <dcterms:created xsi:type="dcterms:W3CDTF">2021-12-14T09:33:00Z</dcterms:created>
  <dcterms:modified xsi:type="dcterms:W3CDTF">2022-06-01T13:35:00Z</dcterms:modified>
</cp:coreProperties>
</file>