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6304CD" w:rsidRDefault="00BB71EC" w:rsidP="00BB71EC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BB71EC" w:rsidRPr="00593BF6" w:rsidRDefault="00BB71EC" w:rsidP="00BB71EC">
      <w:pPr>
        <w:jc w:val="center"/>
        <w:rPr>
          <w:sz w:val="24"/>
        </w:rPr>
      </w:pPr>
      <w:r>
        <w:rPr>
          <w:sz w:val="24"/>
        </w:rPr>
        <w:t>/</w:t>
      </w:r>
      <w:r w:rsidRPr="00593BF6">
        <w:rPr>
          <w:sz w:val="24"/>
        </w:rPr>
        <w:t>WZÓR UMOWY -  LEKARZ/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BB71EC" w:rsidP="00BB71EC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19/2022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584374">
        <w:rPr>
          <w:sz w:val="24"/>
          <w:szCs w:val="24"/>
          <w:u w:val="single"/>
        </w:rPr>
        <w:t xml:space="preserve">w </w:t>
      </w:r>
      <w:r w:rsidR="00D166C1" w:rsidRPr="00584374">
        <w:rPr>
          <w:sz w:val="24"/>
          <w:szCs w:val="24"/>
          <w:u w:val="single"/>
        </w:rPr>
        <w:t xml:space="preserve">zakresie </w:t>
      </w:r>
      <w:r w:rsidR="008F40DE" w:rsidRPr="002527E7">
        <w:rPr>
          <w:color w:val="000000"/>
          <w:sz w:val="24"/>
          <w:szCs w:val="24"/>
          <w:u w:val="single"/>
        </w:rPr>
        <w:t xml:space="preserve">kardiologii, wykonywania badań ultrasonograficznych serca i uczestnictwo w zespole leczenia inwazyjnego chorób strukturalnych serca </w:t>
      </w:r>
      <w:r w:rsidR="008F40DE" w:rsidRPr="002527E7">
        <w:rPr>
          <w:bCs/>
          <w:color w:val="000000"/>
          <w:sz w:val="24"/>
          <w:szCs w:val="24"/>
          <w:u w:val="single"/>
        </w:rPr>
        <w:t>w Klinice Kardiologii</w:t>
      </w:r>
      <w:r w:rsidR="009F6276" w:rsidRPr="00584374">
        <w:rPr>
          <w:bCs/>
          <w:sz w:val="24"/>
          <w:szCs w:val="24"/>
          <w:lang w:eastAsia="en-US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A65D33" w:rsidRPr="00A65D33" w:rsidRDefault="00A65D33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 w:rsidRPr="00A65D33">
        <w:rPr>
          <w:color w:val="000000"/>
          <w:sz w:val="24"/>
        </w:rPr>
        <w:t>Wykonywanie badań ultrasonograficznych serca i układu naczyniowego</w:t>
      </w:r>
    </w:p>
    <w:p w:rsidR="00A65D33" w:rsidRPr="00A65D33" w:rsidRDefault="00A65D33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 w:rsidRPr="00A65D33">
        <w:rPr>
          <w:color w:val="000000"/>
          <w:sz w:val="24"/>
        </w:rPr>
        <w:t>Uczestnictwo w zespole leczenia inwazyjnego chorób strukturalnych serca</w:t>
      </w:r>
    </w:p>
    <w:p w:rsidR="00A65D33" w:rsidRPr="00A65D33" w:rsidRDefault="00A65D33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 w:rsidRPr="00A65D33">
        <w:rPr>
          <w:color w:val="000000"/>
          <w:sz w:val="24"/>
        </w:rPr>
        <w:t xml:space="preserve">Konsultacje kardiologiczne i prowadzenie pacjentów </w:t>
      </w:r>
    </w:p>
    <w:p w:rsidR="0035417C" w:rsidRPr="00A65D33" w:rsidRDefault="00A65D33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 w:rsidRPr="00A65D33">
        <w:rPr>
          <w:color w:val="000000"/>
          <w:sz w:val="24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="00584374" w:rsidRPr="00A65D33">
        <w:rPr>
          <w:color w:val="000000"/>
          <w:sz w:val="24"/>
        </w:rPr>
        <w:t xml:space="preserve"> </w:t>
      </w:r>
      <w:r w:rsidR="0035417C" w:rsidRPr="00A65D33">
        <w:rPr>
          <w:color w:val="000000"/>
          <w:sz w:val="24"/>
          <w:szCs w:val="24"/>
          <w:lang w:eastAsia="pl-PL"/>
        </w:rPr>
        <w:t xml:space="preserve">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584374" w:rsidRPr="00A65D33" w:rsidRDefault="0080715F" w:rsidP="005843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zachowania ciągłości udzielania świadczeń uwzględniających pracę Kliniki Kardiologii </w:t>
      </w:r>
      <w:r w:rsidR="006B42A0" w:rsidRPr="00A95CEB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Kliniki Kardiologii </w:t>
      </w:r>
      <w:r w:rsidR="00BB1873" w:rsidRPr="00A413A0">
        <w:rPr>
          <w:rFonts w:ascii="Times New Roman" w:hAnsi="Times New Roman" w:cs="Times New Roman"/>
          <w:b/>
          <w:sz w:val="24"/>
          <w:szCs w:val="24"/>
        </w:rPr>
        <w:t>(</w:t>
      </w:r>
      <w:r w:rsidR="00BB71EC"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="00BB1873" w:rsidRPr="00A413A0">
        <w:rPr>
          <w:rFonts w:ascii="Times New Roman" w:hAnsi="Times New Roman" w:cs="Times New Roman"/>
          <w:b/>
          <w:sz w:val="24"/>
          <w:szCs w:val="24"/>
        </w:rPr>
        <w:t xml:space="preserve"> godz. pozadyżurowych w miesiącu</w:t>
      </w:r>
      <w:r w:rsidR="00BB1873" w:rsidRPr="00A413A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B1873" w:rsidRPr="00DA6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4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A65D33" w:rsidRDefault="00A65D33" w:rsidP="009250CB">
      <w:pPr>
        <w:jc w:val="center"/>
        <w:rPr>
          <w:sz w:val="24"/>
        </w:rPr>
      </w:pPr>
    </w:p>
    <w:p w:rsidR="00A65D33" w:rsidRDefault="00A65D33" w:rsidP="009250CB">
      <w:pPr>
        <w:jc w:val="center"/>
        <w:rPr>
          <w:sz w:val="24"/>
        </w:rPr>
      </w:pPr>
    </w:p>
    <w:p w:rsidR="008F40DE" w:rsidRDefault="008F40D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6B42A0" w:rsidRPr="00077BD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 Kliniki Kardiologii</w:t>
      </w:r>
      <w:r w:rsidRPr="00A13267">
        <w:rPr>
          <w:sz w:val="24"/>
        </w:rPr>
        <w:t xml:space="preserve">, który w sprawach związanych z funkcjonowaniem </w:t>
      </w:r>
      <w:r>
        <w:rPr>
          <w:sz w:val="24"/>
        </w:rPr>
        <w:t xml:space="preserve">kliniki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>
        <w:rPr>
          <w:sz w:val="24"/>
        </w:rPr>
        <w:t>kliniki</w:t>
      </w:r>
      <w:r w:rsidRPr="00617BEE">
        <w:rPr>
          <w:sz w:val="24"/>
        </w:rPr>
        <w:t>.</w:t>
      </w:r>
    </w:p>
    <w:p w:rsidR="00564AAC" w:rsidRDefault="00564AAC" w:rsidP="009250CB">
      <w:pPr>
        <w:jc w:val="center"/>
        <w:rPr>
          <w:sz w:val="24"/>
        </w:rPr>
      </w:pPr>
    </w:p>
    <w:p w:rsidR="00564AAC" w:rsidRDefault="00564AAC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584374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584374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0510E7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0510E7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BB1873" w:rsidRDefault="00646BCC" w:rsidP="00BB1873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  <w:bookmarkStart w:id="1" w:name="_Hlk36474711"/>
    </w:p>
    <w:p w:rsidR="00584374" w:rsidRPr="00BB1873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2" w:name="_Hlk37763574"/>
      <w:r>
        <w:rPr>
          <w:b/>
          <w:sz w:val="24"/>
          <w:szCs w:val="24"/>
        </w:rPr>
        <w:t>Zgodnie z formularzem ofertowym</w:t>
      </w:r>
    </w:p>
    <w:bookmarkEnd w:id="2"/>
    <w:bookmarkEnd w:id="1"/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8F40DE" w:rsidRDefault="008F40DE" w:rsidP="009250CB">
      <w:pPr>
        <w:tabs>
          <w:tab w:val="left" w:pos="3899"/>
          <w:tab w:val="center" w:pos="4781"/>
        </w:tabs>
        <w:jc w:val="center"/>
        <w:rPr>
          <w:sz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Kierownika </w:t>
      </w:r>
      <w:r w:rsidR="004C6831">
        <w:rPr>
          <w:sz w:val="24"/>
          <w:szCs w:val="24"/>
        </w:rPr>
        <w:t xml:space="preserve">Kliniki </w:t>
      </w:r>
      <w:r w:rsidR="001D79CE">
        <w:rPr>
          <w:sz w:val="24"/>
          <w:szCs w:val="24"/>
        </w:rPr>
        <w:t>Kardiologii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  <w:bookmarkStart w:id="3" w:name="_GoBack"/>
      <w:bookmarkEnd w:id="3"/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584374" w:rsidRDefault="0058437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510E7">
      <w:rPr>
        <w:noProof/>
      </w:rPr>
      <w:t>6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D5122"/>
    <w:multiLevelType w:val="hybridMultilevel"/>
    <w:tmpl w:val="A574C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0E7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64AAC"/>
    <w:rsid w:val="00580E9D"/>
    <w:rsid w:val="00584374"/>
    <w:rsid w:val="00592491"/>
    <w:rsid w:val="005A0515"/>
    <w:rsid w:val="005A4638"/>
    <w:rsid w:val="005A511C"/>
    <w:rsid w:val="005A76BB"/>
    <w:rsid w:val="005C18F9"/>
    <w:rsid w:val="005D2CF7"/>
    <w:rsid w:val="005E6BFF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104"/>
    <w:rsid w:val="007E7E29"/>
    <w:rsid w:val="0080564B"/>
    <w:rsid w:val="0080715F"/>
    <w:rsid w:val="00846E93"/>
    <w:rsid w:val="00850C10"/>
    <w:rsid w:val="00862B77"/>
    <w:rsid w:val="00874784"/>
    <w:rsid w:val="008830AD"/>
    <w:rsid w:val="00890E86"/>
    <w:rsid w:val="008B7F91"/>
    <w:rsid w:val="008C4730"/>
    <w:rsid w:val="008D5CF2"/>
    <w:rsid w:val="008F40DE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BB1873"/>
    <w:rsid w:val="00BB50C4"/>
    <w:rsid w:val="00BB71EC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723E"/>
    <w:rsid w:val="00D00BF7"/>
    <w:rsid w:val="00D062C6"/>
    <w:rsid w:val="00D166C1"/>
    <w:rsid w:val="00D4081E"/>
    <w:rsid w:val="00D40A0F"/>
    <w:rsid w:val="00D7059D"/>
    <w:rsid w:val="00DC01FB"/>
    <w:rsid w:val="00DD31E3"/>
    <w:rsid w:val="00DF3709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0EB7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45D7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99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3150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95</cp:revision>
  <cp:lastPrinted>2022-04-21T10:59:00Z</cp:lastPrinted>
  <dcterms:created xsi:type="dcterms:W3CDTF">2018-08-22T06:38:00Z</dcterms:created>
  <dcterms:modified xsi:type="dcterms:W3CDTF">2022-05-23T08:30:00Z</dcterms:modified>
</cp:coreProperties>
</file>