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 xml:space="preserve">/WZÓR UMOWY -  </w:t>
      </w:r>
      <w:bookmarkStart w:id="0" w:name="_GoBack"/>
      <w:r>
        <w:rPr>
          <w:sz w:val="24"/>
        </w:rPr>
        <w:t>PIEL</w:t>
      </w:r>
      <w:bookmarkEnd w:id="0"/>
      <w:r>
        <w:rPr>
          <w:sz w:val="24"/>
        </w:rPr>
        <w:t>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82A43" w:rsidRPr="00D82A43">
        <w:rPr>
          <w:rFonts w:ascii="Times New Roman" w:hAnsi="Times New Roman" w:cs="Times New Roman"/>
          <w:b/>
          <w:color w:val="000000"/>
          <w:sz w:val="24"/>
        </w:rPr>
        <w:t>minimalnie……..,</w:t>
      </w:r>
      <w:r w:rsidR="00D82A43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D82A43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82A43">
        <w:rPr>
          <w:sz w:val="24"/>
        </w:rPr>
        <w:t>…………………</w:t>
      </w:r>
      <w:r w:rsidR="00DF29E8">
        <w:rPr>
          <w:sz w:val="24"/>
        </w:rPr>
        <w:t xml:space="preserve">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D82A43">
        <w:t>………………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Poza wynagrodzeniem określonym w ustępie powyżej, Zleceniobiorcy przysługuje dodatkowe świadczenie pieniężne w wysokości </w:t>
      </w:r>
      <w:r w:rsidR="004E2895">
        <w:rPr>
          <w:sz w:val="24"/>
          <w:szCs w:val="24"/>
          <w:lang w:eastAsia="pl-PL"/>
        </w:rPr>
        <w:t xml:space="preserve">…. </w:t>
      </w:r>
      <w:r w:rsidRPr="007B788A">
        <w:rPr>
          <w:sz w:val="24"/>
          <w:szCs w:val="24"/>
          <w:lang w:eastAsia="pl-PL"/>
        </w:rPr>
        <w:t>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 xml:space="preserve">wypłacane ze środków otrzymanych przez </w:t>
      </w:r>
      <w:r w:rsidR="004E2895">
        <w:rPr>
          <w:sz w:val="24"/>
          <w:szCs w:val="24"/>
          <w:lang w:eastAsia="pl-PL"/>
        </w:rPr>
        <w:t>Zleceniodawcę</w:t>
      </w:r>
      <w:r w:rsidRPr="007B788A">
        <w:rPr>
          <w:sz w:val="24"/>
          <w:szCs w:val="24"/>
          <w:lang w:eastAsia="pl-PL"/>
        </w:rPr>
        <w:t xml:space="preserve">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D82A43">
        <w:rPr>
          <w:sz w:val="24"/>
          <w:szCs w:val="24"/>
        </w:rPr>
        <w:t>……………….</w:t>
      </w:r>
      <w:r w:rsidR="00937D22" w:rsidRPr="004E2895">
        <w:rPr>
          <w:sz w:val="24"/>
          <w:szCs w:val="24"/>
        </w:rPr>
        <w:t xml:space="preserve"> 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D82A43">
        <w:rPr>
          <w:sz w:val="24"/>
          <w:szCs w:val="24"/>
        </w:rPr>
        <w:t>………………..</w:t>
      </w:r>
      <w:r w:rsidR="00AF6011" w:rsidRPr="004E2895">
        <w:rPr>
          <w:sz w:val="24"/>
          <w:szCs w:val="24"/>
        </w:rPr>
        <w:t xml:space="preserve">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837444" w:rsidRDefault="00377E04" w:rsidP="00000F2B">
      <w:pPr>
        <w:pStyle w:val="Normalny1"/>
        <w:jc w:val="center"/>
        <w:rPr>
          <w:vanish/>
          <w:sz w:val="24"/>
          <w:szCs w:val="24"/>
        </w:rPr>
      </w:pPr>
      <w:r>
        <w:rPr>
          <w:vanish/>
          <w:sz w:val="24"/>
          <w:szCs w:val="24"/>
        </w:rPr>
        <w:cr/>
      </w:r>
    </w:p>
    <w:p w:rsidR="00837444" w:rsidRDefault="00837444" w:rsidP="00000F2B">
      <w:pPr>
        <w:pStyle w:val="Normalny1"/>
        <w:jc w:val="center"/>
        <w:rPr>
          <w:vanish/>
          <w:sz w:val="24"/>
          <w:szCs w:val="24"/>
        </w:rPr>
      </w:pP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82A43">
      <w:rPr>
        <w:noProof/>
      </w:rPr>
      <w:t>9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82A43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C4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E8E7-DC9C-4003-A886-EDE81FF2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2973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4</cp:revision>
  <cp:lastPrinted>2021-10-06T12:27:00Z</cp:lastPrinted>
  <dcterms:created xsi:type="dcterms:W3CDTF">2021-12-14T09:33:00Z</dcterms:created>
  <dcterms:modified xsi:type="dcterms:W3CDTF">2022-05-05T12:21:00Z</dcterms:modified>
</cp:coreProperties>
</file>