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B606EC">
        <w:rPr>
          <w:rFonts w:ascii="Times New Roman" w:hAnsi="Times New Roman" w:cs="Times New Roman"/>
          <w:bCs/>
          <w:sz w:val="24"/>
          <w:szCs w:val="24"/>
        </w:rPr>
        <w:t>8</w:t>
      </w:r>
      <w:r w:rsidR="00DC0DE7">
        <w:rPr>
          <w:rFonts w:ascii="Times New Roman" w:hAnsi="Times New Roman" w:cs="Times New Roman"/>
          <w:bCs/>
          <w:sz w:val="24"/>
          <w:szCs w:val="24"/>
        </w:rPr>
        <w:t>/2022</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w:t>
      </w:r>
      <w:r w:rsidR="009A4821" w:rsidRPr="009A4821">
        <w:rPr>
          <w:rFonts w:ascii="Times New Roman" w:hAnsi="Times New Roman" w:cs="Times New Roman"/>
          <w:sz w:val="24"/>
          <w:szCs w:val="24"/>
        </w:rPr>
        <w:t>Dz. U. z 2021 r. poz. 711</w:t>
      </w:r>
      <w:r w:rsidRPr="009A4821">
        <w:rPr>
          <w:rFonts w:ascii="Times New Roman" w:hAnsi="Times New Roman" w:cs="Times New Roman"/>
          <w:sz w:val="24"/>
          <w:szCs w:val="24"/>
        </w:rPr>
        <w:t xml:space="preserve"> z </w:t>
      </w:r>
      <w:proofErr w:type="spellStart"/>
      <w:r w:rsidRPr="009A4821">
        <w:rPr>
          <w:rFonts w:ascii="Times New Roman" w:hAnsi="Times New Roman" w:cs="Times New Roman"/>
          <w:sz w:val="24"/>
          <w:szCs w:val="24"/>
        </w:rPr>
        <w:t>późn</w:t>
      </w:r>
      <w:proofErr w:type="spellEnd"/>
      <w:r w:rsidRPr="009A4821">
        <w:rPr>
          <w:rFonts w:ascii="Times New Roman" w:hAnsi="Times New Roman" w:cs="Times New Roman"/>
          <w:sz w:val="24"/>
          <w:szCs w:val="24"/>
        </w:rPr>
        <w:t>.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0"/>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 xml:space="preserve">ustawy z dnia 27 sierpnia 2004 r. o świadczeniach opieki zdrowotnej finansowanych ze środków publicznych (tj. </w:t>
      </w:r>
      <w:r w:rsidR="009A4821" w:rsidRPr="009A4821">
        <w:rPr>
          <w:rStyle w:val="plainlinks"/>
          <w:rFonts w:ascii="Times New Roman" w:hAnsi="Times New Roman" w:cs="Times New Roman"/>
          <w:sz w:val="24"/>
          <w:szCs w:val="24"/>
        </w:rPr>
        <w:t>Dz.U. z 2021r. poz. 1285</w:t>
      </w:r>
      <w:r w:rsidRPr="009A4821">
        <w:rPr>
          <w:rStyle w:val="plainlinks"/>
          <w:rFonts w:ascii="Times New Roman" w:hAnsi="Times New Roman" w:cs="Times New Roman"/>
          <w:sz w:val="24"/>
          <w:szCs w:val="24"/>
        </w:rPr>
        <w:t xml:space="preserve"> z </w:t>
      </w:r>
      <w:proofErr w:type="spellStart"/>
      <w:r w:rsidRPr="009A4821">
        <w:rPr>
          <w:rStyle w:val="plainlinks"/>
          <w:rFonts w:ascii="Times New Roman" w:hAnsi="Times New Roman" w:cs="Times New Roman"/>
          <w:sz w:val="24"/>
          <w:szCs w:val="24"/>
        </w:rPr>
        <w:t>późn</w:t>
      </w:r>
      <w:proofErr w:type="spellEnd"/>
      <w:r w:rsidRPr="009A4821">
        <w:rPr>
          <w:rStyle w:val="plainlinks"/>
          <w:rFonts w:ascii="Times New Roman" w:hAnsi="Times New Roman" w:cs="Times New Roman"/>
          <w:sz w:val="24"/>
          <w:szCs w:val="24"/>
        </w:rPr>
        <w:t>. zm.</w:t>
      </w:r>
      <w:r w:rsidRPr="009A482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C428A" w:rsidRDefault="005C428A" w:rsidP="009250CB">
      <w:pPr>
        <w:jc w:val="center"/>
        <w:rPr>
          <w:sz w:val="24"/>
        </w:rPr>
      </w:pP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Pr>
          <w:sz w:val="24"/>
          <w:szCs w:val="24"/>
        </w:rPr>
        <w:t>pielęgniarskiej</w:t>
      </w:r>
      <w:r w:rsidRPr="007F0990">
        <w:rPr>
          <w:sz w:val="24"/>
          <w:szCs w:val="24"/>
        </w:rPr>
        <w:t xml:space="preserve"> pacjentom Udzielającego zamówienia </w:t>
      </w:r>
      <w:r w:rsidRPr="002324EC">
        <w:rPr>
          <w:sz w:val="24"/>
          <w:szCs w:val="24"/>
        </w:rPr>
        <w:t xml:space="preserve">w zakresie </w:t>
      </w:r>
      <w:r w:rsidRPr="002324EC">
        <w:rPr>
          <w:rFonts w:eastAsia="Calibri"/>
          <w:sz w:val="24"/>
          <w:szCs w:val="24"/>
        </w:rPr>
        <w:t xml:space="preserve">czynności zawodowych pielęgniarki w </w:t>
      </w:r>
      <w:r w:rsidRPr="009A4821">
        <w:rPr>
          <w:rFonts w:eastAsia="Calibri"/>
          <w:sz w:val="24"/>
          <w:szCs w:val="24"/>
        </w:rPr>
        <w:t xml:space="preserve">……………………….. </w:t>
      </w:r>
      <w:r w:rsidRPr="009A4821">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26691F" w:rsidRPr="003034F9" w:rsidRDefault="00B606EC" w:rsidP="0026691F">
      <w:pPr>
        <w:numPr>
          <w:ilvl w:val="0"/>
          <w:numId w:val="22"/>
        </w:numPr>
        <w:jc w:val="both"/>
        <w:rPr>
          <w:sz w:val="24"/>
          <w:szCs w:val="24"/>
          <w:lang w:eastAsia="pl-PL"/>
        </w:rPr>
      </w:pPr>
      <w:r>
        <w:rPr>
          <w:sz w:val="24"/>
          <w:szCs w:val="24"/>
          <w:lang w:eastAsia="pl-PL"/>
        </w:rPr>
        <w:t>………………..</w:t>
      </w:r>
    </w:p>
    <w:p w:rsidR="0026691F" w:rsidRDefault="00B606EC" w:rsidP="0026691F">
      <w:pPr>
        <w:numPr>
          <w:ilvl w:val="0"/>
          <w:numId w:val="22"/>
        </w:numPr>
        <w:jc w:val="both"/>
        <w:rPr>
          <w:sz w:val="24"/>
          <w:szCs w:val="24"/>
          <w:lang w:eastAsia="pl-PL"/>
        </w:rPr>
      </w:pPr>
      <w:r>
        <w:rPr>
          <w:sz w:val="24"/>
          <w:szCs w:val="24"/>
          <w:lang w:eastAsia="pl-PL"/>
        </w:rPr>
        <w:t>………………..</w:t>
      </w:r>
    </w:p>
    <w:p w:rsidR="00FE68D7" w:rsidRPr="00FE68D7" w:rsidRDefault="0026691F" w:rsidP="0026691F">
      <w:pPr>
        <w:numPr>
          <w:ilvl w:val="0"/>
          <w:numId w:val="22"/>
        </w:numPr>
        <w:jc w:val="both"/>
        <w:rPr>
          <w:sz w:val="24"/>
          <w:szCs w:val="24"/>
          <w:lang w:eastAsia="pl-PL"/>
        </w:rPr>
      </w:pPr>
      <w:r w:rsidRPr="00FE68D7">
        <w:rPr>
          <w:rFonts w:eastAsia="Calibri"/>
          <w:color w:val="000000"/>
          <w:sz w:val="24"/>
          <w:szCs w:val="24"/>
          <w:lang w:eastAsia="pl-PL"/>
        </w:rPr>
        <w:t xml:space="preserve">bezwzględny nakaz korzystania z zaordynowanego programu celem rejestracji pełnych przebiegów </w:t>
      </w:r>
      <w:r w:rsidRPr="00272E98">
        <w:rPr>
          <w:rFonts w:eastAsia="Calibri"/>
          <w:color w:val="000000"/>
          <w:sz w:val="24"/>
          <w:szCs w:val="24"/>
          <w:lang w:eastAsia="pl-PL"/>
        </w:rPr>
        <w:t xml:space="preserve">realizowanych w komórkach procesów leczenia i wszystkich działań podejmowanych wobec pacjenta w zakresie przyznanych uprawnień. </w:t>
      </w:r>
      <w:r w:rsidR="00FE68D7" w:rsidRPr="00FE68D7">
        <w:rPr>
          <w:rFonts w:eastAsia="Calibri"/>
          <w:color w:val="000000"/>
          <w:sz w:val="24"/>
          <w:szCs w:val="24"/>
          <w:lang w:eastAsia="pl-PL"/>
        </w:rPr>
        <w:t xml:space="preserve">                 </w:t>
      </w:r>
      <w:r w:rsidR="00FE68D7" w:rsidRPr="00FE68D7">
        <w:rPr>
          <w:color w:val="000000"/>
          <w:sz w:val="24"/>
          <w:szCs w:val="24"/>
          <w:lang w:eastAsia="pl-PL"/>
        </w:rPr>
        <w:t xml:space="preserve">        </w:t>
      </w:r>
    </w:p>
    <w:p w:rsidR="000D397E" w:rsidRPr="007969B1" w:rsidRDefault="00B606EC" w:rsidP="007969B1">
      <w:pPr>
        <w:numPr>
          <w:ilvl w:val="0"/>
          <w:numId w:val="1"/>
        </w:numPr>
        <w:tabs>
          <w:tab w:val="left" w:pos="900"/>
        </w:tabs>
        <w:jc w:val="both"/>
        <w:rPr>
          <w:sz w:val="24"/>
          <w:szCs w:val="24"/>
        </w:rPr>
      </w:pPr>
      <w:r>
        <w:rPr>
          <w:sz w:val="24"/>
          <w:szCs w:val="24"/>
        </w:rPr>
        <w:t xml:space="preserve">Miejscem udzielania świadczeń zdrowotnych jest 4 Wojskowy Szpital Kliniczny z Polikliniką Samodzielny Publiczny Zakład Opieki Zdrowotnej we Wrocławiu (oddziały wskazane w </w:t>
      </w:r>
      <w:r>
        <w:rPr>
          <w:sz w:val="24"/>
        </w:rPr>
        <w:t>§1, a także w zależności od potrzeb Udzielającego Zamówienie inne oddziały/komórki organizacyjne 4WSzKzP SPZOZ)</w:t>
      </w:r>
      <w:r>
        <w:rPr>
          <w:sz w:val="24"/>
          <w:szCs w:val="24"/>
        </w:rPr>
        <w:t xml:space="preserve"> lub inne wskazane miejsce.</w:t>
      </w:r>
    </w:p>
    <w:p w:rsidR="00AA30BF" w:rsidRPr="0026691F" w:rsidRDefault="00AA30BF" w:rsidP="0026691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w:t>
      </w:r>
      <w:r w:rsidR="0026691F" w:rsidRPr="00272E98">
        <w:rPr>
          <w:rFonts w:ascii="Times New Roman" w:hAnsi="Times New Roman" w:cs="Times New Roman"/>
          <w:color w:val="000000"/>
          <w:sz w:val="24"/>
        </w:rPr>
        <w:t>zamówienie zobowiązuje się do ciągłości udzielania świadczeń zdrowotnych w systemie pracy całodobowej przez siedem dni w tygodniu</w:t>
      </w:r>
      <w:r w:rsidR="0026691F" w:rsidRPr="00272E98">
        <w:rPr>
          <w:rFonts w:ascii="Times New Roman" w:hAnsi="Times New Roman" w:cs="Times New Roman"/>
          <w:bCs/>
          <w:color w:val="000000"/>
          <w:sz w:val="24"/>
          <w:szCs w:val="24"/>
        </w:rPr>
        <w:t xml:space="preserve">. </w:t>
      </w:r>
      <w:r w:rsidR="0026691F" w:rsidRPr="00272E98">
        <w:rPr>
          <w:rFonts w:ascii="Times New Roman" w:hAnsi="Times New Roman" w:cs="Times New Roman"/>
          <w:color w:val="000000"/>
          <w:sz w:val="24"/>
        </w:rPr>
        <w:t xml:space="preserve">Przyjmujący zamówienie będzie udzielał świadczeń w godzinach </w:t>
      </w:r>
      <w:r w:rsidR="0026691F" w:rsidRPr="00272E98">
        <w:rPr>
          <w:rFonts w:ascii="Times New Roman" w:hAnsi="Times New Roman" w:cs="Times New Roman"/>
          <w:b/>
          <w:color w:val="000000"/>
          <w:sz w:val="24"/>
          <w:szCs w:val="24"/>
          <w:lang w:eastAsia="en-US"/>
        </w:rPr>
        <w:t xml:space="preserve"> </w:t>
      </w:r>
      <w:r w:rsidR="00B74B9A">
        <w:rPr>
          <w:rFonts w:ascii="Times New Roman" w:hAnsi="Times New Roman" w:cs="Times New Roman"/>
          <w:b/>
          <w:color w:val="000000"/>
          <w:sz w:val="24"/>
          <w:szCs w:val="24"/>
          <w:lang w:eastAsia="en-US"/>
        </w:rPr>
        <w:t>(...)</w:t>
      </w:r>
      <w:r w:rsidR="0026691F" w:rsidRPr="00272E98">
        <w:rPr>
          <w:rFonts w:ascii="Times New Roman" w:hAnsi="Times New Roman" w:cs="Times New Roman"/>
          <w:b/>
          <w:color w:val="000000"/>
          <w:sz w:val="24"/>
          <w:szCs w:val="24"/>
          <w:lang w:eastAsia="en-US"/>
        </w:rPr>
        <w:t xml:space="preserve"> </w:t>
      </w:r>
      <w:r w:rsidR="0026691F" w:rsidRPr="00272E98">
        <w:rPr>
          <w:rFonts w:ascii="Times New Roman" w:hAnsi="Times New Roman" w:cs="Times New Roman"/>
          <w:color w:val="000000"/>
          <w:sz w:val="24"/>
        </w:rPr>
        <w:t xml:space="preserve">ustalonych w harmonogramie pracy </w:t>
      </w:r>
      <w:r w:rsidR="00B606EC">
        <w:rPr>
          <w:rFonts w:ascii="Times New Roman" w:hAnsi="Times New Roman" w:cs="Times New Roman"/>
          <w:color w:val="000000"/>
          <w:sz w:val="24"/>
        </w:rPr>
        <w:t>……………………………</w:t>
      </w:r>
      <w:r w:rsidR="0026691F" w:rsidRPr="00D51605">
        <w:rPr>
          <w:rFonts w:ascii="Times New Roman" w:hAnsi="Times New Roman" w:cs="Times New Roman"/>
          <w:color w:val="000000"/>
          <w:sz w:val="24"/>
        </w:rPr>
        <w:t>na co Przyjmujący zamówienie wyraża zgodę.</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lastRenderedPageBreak/>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9A4821" w:rsidRDefault="000770AF" w:rsidP="000770AF">
      <w:pPr>
        <w:numPr>
          <w:ilvl w:val="0"/>
          <w:numId w:val="27"/>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r w:rsidR="00B606EC">
        <w:rPr>
          <w:sz w:val="24"/>
        </w:rPr>
        <w:t>………………….</w:t>
      </w:r>
      <w:r w:rsidRPr="003659C4">
        <w:rPr>
          <w:sz w:val="24"/>
        </w:rPr>
        <w:t>,</w:t>
      </w:r>
      <w:r w:rsidRPr="009A4821">
        <w:rPr>
          <w:sz w:val="24"/>
        </w:rPr>
        <w:t xml:space="preserve"> który w sprawach związanych z funkcjonowaniem </w:t>
      </w:r>
      <w:r w:rsidR="00F73930" w:rsidRPr="009A4821">
        <w:rPr>
          <w:sz w:val="24"/>
        </w:rPr>
        <w:t>kliniki</w:t>
      </w:r>
      <w:r w:rsidRPr="009A4821">
        <w:rPr>
          <w:sz w:val="24"/>
        </w:rPr>
        <w:t xml:space="preserve"> określone</w:t>
      </w:r>
      <w:r w:rsidR="0026691F">
        <w:rPr>
          <w:sz w:val="24"/>
        </w:rPr>
        <w:t>j</w:t>
      </w:r>
      <w:r w:rsidRPr="009A4821">
        <w:rPr>
          <w:sz w:val="24"/>
        </w:rPr>
        <w:t xml:space="preserve"> w §1 umowy reprezentuje Udzielającego zamówienia. </w:t>
      </w:r>
    </w:p>
    <w:p w:rsidR="00F37231" w:rsidRPr="009A4821" w:rsidRDefault="000770AF" w:rsidP="000770AF">
      <w:pPr>
        <w:numPr>
          <w:ilvl w:val="0"/>
          <w:numId w:val="27"/>
        </w:numPr>
        <w:jc w:val="both"/>
        <w:rPr>
          <w:sz w:val="24"/>
        </w:rPr>
      </w:pPr>
      <w:r w:rsidRPr="009A4821">
        <w:rPr>
          <w:sz w:val="24"/>
        </w:rPr>
        <w:t xml:space="preserve">Przyjmujący zamówienie zobowiązuje się do współdziałania z Udzielającym zamówienie i pozostałymi świadczeniodawcami oraz do respektowania zaleceń lub poleceń związanych z funkcjonowaniem </w:t>
      </w:r>
      <w:r w:rsidR="00B606EC">
        <w:rPr>
          <w:sz w:val="24"/>
        </w:rPr>
        <w:t>………………</w:t>
      </w:r>
      <w:r w:rsidR="00F73930" w:rsidRPr="009A4821">
        <w:rPr>
          <w:sz w:val="24"/>
        </w:rPr>
        <w:t>.</w:t>
      </w:r>
    </w:p>
    <w:p w:rsidR="00FA7DF0"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5C428A" w:rsidRDefault="005C428A" w:rsidP="009250CB">
      <w:pPr>
        <w:jc w:val="center"/>
        <w:rPr>
          <w:sz w:val="24"/>
        </w:rPr>
      </w:pPr>
    </w:p>
    <w:p w:rsidR="00DC0DE7" w:rsidRDefault="00DC0DE7" w:rsidP="009250CB">
      <w:pPr>
        <w:jc w:val="center"/>
        <w:rPr>
          <w:sz w:val="24"/>
        </w:rPr>
      </w:pPr>
    </w:p>
    <w:p w:rsidR="00DC0DE7" w:rsidRDefault="00DC0DE7" w:rsidP="009250CB">
      <w:pPr>
        <w:jc w:val="center"/>
        <w:rPr>
          <w:sz w:val="24"/>
        </w:rPr>
      </w:pPr>
    </w:p>
    <w:p w:rsidR="009250CB" w:rsidRPr="007F0990" w:rsidRDefault="009250CB" w:rsidP="009250CB">
      <w:pPr>
        <w:jc w:val="center"/>
        <w:rPr>
          <w:sz w:val="24"/>
        </w:rPr>
      </w:pPr>
      <w:r w:rsidRPr="007F0990">
        <w:rPr>
          <w:sz w:val="24"/>
        </w:rPr>
        <w:lastRenderedPageBreak/>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w:t>
      </w:r>
      <w:r w:rsidR="00FA7DF0">
        <w:t xml:space="preserve"> Praw Pacjenta (tj. </w:t>
      </w:r>
      <w:r w:rsidR="00FA7DF0" w:rsidRPr="009A4821">
        <w:t>Dz. U. z 2020</w:t>
      </w:r>
      <w:r w:rsidRPr="009A4821">
        <w:t xml:space="preserve">r. poz. </w:t>
      </w:r>
      <w:r w:rsidR="00FA7DF0" w:rsidRPr="009A4821">
        <w:t>849 z póź.</w:t>
      </w:r>
      <w:r w:rsidR="00FA7DF0">
        <w:t>zm.</w:t>
      </w:r>
      <w:r w:rsidRPr="007F0990">
        <w:t>) oraz zasadami ustalonymi przez Udzielającego zamówienia.</w:t>
      </w: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Przyjmujący zamówienie ponosi pełną odpowiedzialność za udostępnienie danych osobowych osobom lub instytucjom nieupoważnionym lub wykorzystanie danych osobowych do celów innych niż określone w § 1ust. 3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B74B9A" w:rsidRDefault="00B74B9A"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w:t>
      </w:r>
      <w:r w:rsidR="009A4821">
        <w:rPr>
          <w:sz w:val="24"/>
          <w:szCs w:val="24"/>
        </w:rPr>
        <w:t>Dz. U. z 2021 r. poz. 711</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DC0DE7" w:rsidRDefault="00DC0DE7" w:rsidP="009250CB">
      <w:pPr>
        <w:pStyle w:val="Tekstpodstawowy"/>
        <w:jc w:val="center"/>
      </w:pPr>
    </w:p>
    <w:p w:rsidR="009250CB" w:rsidRPr="007F0990" w:rsidRDefault="005E386A" w:rsidP="009250CB">
      <w:pPr>
        <w:pStyle w:val="Tekstpodstawowy"/>
        <w:jc w:val="center"/>
      </w:pPr>
      <w:r>
        <w:t>§ 12</w:t>
      </w:r>
    </w:p>
    <w:p w:rsidR="009250CB" w:rsidRPr="007F0990" w:rsidRDefault="003A1C2E" w:rsidP="009250CB">
      <w:pPr>
        <w:pStyle w:val="Tekstpodstawowy"/>
      </w:pPr>
      <w:r>
        <w:t xml:space="preserve">Przyjmujący zamówienie jest zobowiązany niezwłocznie powiadomić </w:t>
      </w:r>
      <w:r w:rsidR="00B606EC">
        <w:t>…………</w:t>
      </w:r>
      <w:r>
        <w:t xml:space="preserve"> o przewidywanej nieobecności i czasie jej trwania. Za okres nieobecności Przyjmującemu zamówienie nie przysługuje</w:t>
      </w:r>
      <w:r w:rsidRPr="00A32223">
        <w:t xml:space="preserve"> </w:t>
      </w:r>
      <w:r>
        <w:t>wynagrodzenie.</w:t>
      </w:r>
    </w:p>
    <w:p w:rsidR="005C428A" w:rsidRDefault="005C428A" w:rsidP="009250CB">
      <w:pPr>
        <w:jc w:val="center"/>
        <w:rPr>
          <w:sz w:val="24"/>
        </w:rPr>
      </w:pPr>
    </w:p>
    <w:p w:rsidR="00DC0DE7" w:rsidRDefault="00DC0DE7" w:rsidP="009250CB">
      <w:pPr>
        <w:jc w:val="center"/>
        <w:rPr>
          <w:sz w:val="24"/>
        </w:rPr>
      </w:pP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DC0DE7" w:rsidRDefault="00DC0DE7" w:rsidP="009250CB">
      <w:pPr>
        <w:jc w:val="center"/>
        <w:rPr>
          <w:sz w:val="24"/>
        </w:rPr>
      </w:pP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A6500E" w:rsidRDefault="00AB5C45" w:rsidP="007E6C80">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26691F" w:rsidRDefault="0026691F" w:rsidP="009250CB">
      <w:pPr>
        <w:jc w:val="center"/>
        <w:rPr>
          <w:sz w:val="24"/>
        </w:rPr>
      </w:pPr>
    </w:p>
    <w:p w:rsidR="009250CB" w:rsidRPr="007F0990" w:rsidRDefault="00AB5C45" w:rsidP="009250CB">
      <w:pPr>
        <w:jc w:val="center"/>
        <w:rPr>
          <w:sz w:val="24"/>
        </w:rPr>
      </w:pPr>
      <w:r>
        <w:rPr>
          <w:sz w:val="24"/>
        </w:rPr>
        <w:t>§ 18</w:t>
      </w:r>
    </w:p>
    <w:p w:rsidR="009250CB" w:rsidRPr="002F1C0C" w:rsidRDefault="009250CB" w:rsidP="009250CB">
      <w:pPr>
        <w:numPr>
          <w:ilvl w:val="0"/>
          <w:numId w:val="15"/>
        </w:numPr>
        <w:tabs>
          <w:tab w:val="left" w:pos="397"/>
          <w:tab w:val="left" w:pos="3899"/>
          <w:tab w:val="center" w:pos="4781"/>
        </w:tabs>
        <w:rPr>
          <w:sz w:val="24"/>
        </w:rPr>
      </w:pPr>
      <w:r w:rsidRPr="002F1C0C">
        <w:rPr>
          <w:sz w:val="24"/>
        </w:rPr>
        <w:t>Za realizację przedmiotu umowy Przyjmującemu Zamówienie przysługuje wynagrodzenie:</w:t>
      </w:r>
    </w:p>
    <w:p w:rsidR="007A20DA" w:rsidRPr="002F1C0C" w:rsidRDefault="009261AA" w:rsidP="009261AA">
      <w:pPr>
        <w:pStyle w:val="Akapitzlist"/>
        <w:ind w:left="851"/>
        <w:jc w:val="both"/>
        <w:rPr>
          <w:color w:val="auto"/>
          <w:sz w:val="24"/>
        </w:rPr>
      </w:pPr>
      <w:r w:rsidRPr="002F1C0C">
        <w:rPr>
          <w:b/>
          <w:color w:val="auto"/>
          <w:sz w:val="24"/>
        </w:rPr>
        <w:t>zgodnie z formularz</w:t>
      </w:r>
      <w:r w:rsidR="00D03013">
        <w:rPr>
          <w:b/>
          <w:color w:val="auto"/>
          <w:sz w:val="24"/>
        </w:rPr>
        <w:t>em</w:t>
      </w:r>
      <w:r w:rsidRPr="002F1C0C">
        <w:rPr>
          <w:b/>
          <w:color w:val="auto"/>
          <w:sz w:val="24"/>
        </w:rPr>
        <w:t xml:space="preserve"> ofertowy</w:t>
      </w:r>
    </w:p>
    <w:p w:rsidR="007A20DA" w:rsidRPr="002F1C0C" w:rsidRDefault="009A4821" w:rsidP="009250CB">
      <w:pPr>
        <w:numPr>
          <w:ilvl w:val="0"/>
          <w:numId w:val="15"/>
        </w:numPr>
        <w:jc w:val="both"/>
        <w:rPr>
          <w:b/>
          <w:sz w:val="24"/>
        </w:rPr>
      </w:pPr>
      <w:r w:rsidRPr="002F1C0C">
        <w:rPr>
          <w:sz w:val="24"/>
          <w:szCs w:val="24"/>
          <w:lang w:eastAsia="pl-PL"/>
        </w:rPr>
        <w:t xml:space="preserve">Poza wynagrodzeniem określonym w ustępie powyżej, </w:t>
      </w:r>
      <w:r w:rsidR="009E3CA5">
        <w:rPr>
          <w:sz w:val="24"/>
          <w:szCs w:val="24"/>
          <w:lang w:eastAsia="pl-PL"/>
        </w:rPr>
        <w:t>Przyjmującemu zamówienie</w:t>
      </w:r>
      <w:r w:rsidRPr="002F1C0C">
        <w:rPr>
          <w:sz w:val="24"/>
          <w:szCs w:val="24"/>
          <w:lang w:eastAsia="pl-PL"/>
        </w:rPr>
        <w:t xml:space="preserve"> przysługuje dodatkowe świadczenie pieniężne w wysokości </w:t>
      </w:r>
      <w:r w:rsidR="00B74B9A" w:rsidRPr="00B74B9A">
        <w:rPr>
          <w:sz w:val="24"/>
          <w:szCs w:val="24"/>
          <w:lang w:eastAsia="pl-PL"/>
        </w:rPr>
        <w:t>......</w:t>
      </w:r>
      <w:r w:rsidRPr="00B74B9A">
        <w:rPr>
          <w:sz w:val="24"/>
          <w:szCs w:val="24"/>
          <w:lang w:eastAsia="pl-PL"/>
        </w:rPr>
        <w:t xml:space="preserve"> zł brutto</w:t>
      </w:r>
      <w:r w:rsidR="00B74B9A">
        <w:rPr>
          <w:b/>
          <w:sz w:val="24"/>
          <w:szCs w:val="24"/>
          <w:lang w:eastAsia="pl-PL"/>
        </w:rPr>
        <w:t xml:space="preserve"> </w:t>
      </w:r>
      <w:r w:rsidRPr="002F1C0C">
        <w:rPr>
          <w:sz w:val="24"/>
          <w:szCs w:val="24"/>
          <w:lang w:eastAsia="pl-PL"/>
        </w:rPr>
        <w:t xml:space="preserve"> za każdą przepracowaną godzinę, wypłacane ze środków otrzymanych przez Udzielającego Zamówienie z Narodowego Funduszu Zdrowia</w:t>
      </w:r>
      <w:r w:rsidRPr="002F1C0C">
        <w:rPr>
          <w:b/>
          <w:sz w:val="24"/>
          <w:szCs w:val="24"/>
          <w:lang w:eastAsia="pl-PL"/>
        </w:rPr>
        <w:t>.</w:t>
      </w:r>
    </w:p>
    <w:p w:rsidR="005F40FA" w:rsidRPr="002F1C0C" w:rsidRDefault="009A4821" w:rsidP="009250CB">
      <w:pPr>
        <w:numPr>
          <w:ilvl w:val="0"/>
          <w:numId w:val="15"/>
        </w:numPr>
        <w:jc w:val="both"/>
        <w:rPr>
          <w:b/>
          <w:sz w:val="24"/>
        </w:rPr>
      </w:pPr>
      <w:r w:rsidRPr="002F1C0C">
        <w:rPr>
          <w:sz w:val="24"/>
          <w:szCs w:val="24"/>
          <w:lang w:eastAsia="pl-PL"/>
        </w:rPr>
        <w:t xml:space="preserve">Świadczenie określone w ustępie poprzedzającym wyczerpuje wszelkie roszczenia Przyjmującego zamówienie względem Udzielającego zamówienia dotyczące środków wypłacanych na podstawie rozporządzenia Ministra Zdrowia z dnia 8 września 2015 r. w sprawie ogólnych warunków umów o udzielanie świadczeń opieki zdrowotnej (Dz. U. z 2020 r. poz. 320 z </w:t>
      </w:r>
      <w:proofErr w:type="spellStart"/>
      <w:r w:rsidRPr="002F1C0C">
        <w:rPr>
          <w:sz w:val="24"/>
          <w:szCs w:val="24"/>
          <w:lang w:eastAsia="pl-PL"/>
        </w:rPr>
        <w:t>późn</w:t>
      </w:r>
      <w:proofErr w:type="spellEnd"/>
      <w:r w:rsidRPr="002F1C0C">
        <w:rPr>
          <w:sz w:val="24"/>
          <w:szCs w:val="24"/>
          <w:lang w:eastAsia="pl-PL"/>
        </w:rPr>
        <w:t>. zm</w:t>
      </w:r>
      <w:r w:rsidRPr="002F1C0C">
        <w:rPr>
          <w:b/>
          <w:sz w:val="24"/>
          <w:szCs w:val="24"/>
          <w:lang w:eastAsia="pl-PL"/>
        </w:rPr>
        <w:t>.).</w:t>
      </w:r>
    </w:p>
    <w:p w:rsidR="009250CB" w:rsidRPr="002F1C0C" w:rsidRDefault="009250CB" w:rsidP="009250CB">
      <w:pPr>
        <w:numPr>
          <w:ilvl w:val="0"/>
          <w:numId w:val="15"/>
        </w:numPr>
        <w:jc w:val="both"/>
        <w:rPr>
          <w:sz w:val="24"/>
        </w:rPr>
      </w:pPr>
      <w:r w:rsidRPr="002F1C0C">
        <w:rPr>
          <w:sz w:val="24"/>
        </w:rPr>
        <w:t>Wynagrodzenie, o którym mowa w ust. 1</w:t>
      </w:r>
      <w:r w:rsidR="00563F73" w:rsidRPr="002F1C0C">
        <w:rPr>
          <w:sz w:val="24"/>
        </w:rPr>
        <w:t xml:space="preserve"> i </w:t>
      </w:r>
      <w:r w:rsidR="005F40FA" w:rsidRPr="002F1C0C">
        <w:rPr>
          <w:sz w:val="24"/>
        </w:rPr>
        <w:t>2</w:t>
      </w:r>
      <w:r w:rsidRPr="002F1C0C">
        <w:rPr>
          <w:sz w:val="24"/>
        </w:rPr>
        <w:t xml:space="preserve"> wyczerpuje całość zobowiązań finansowych Udzielającego zamówienie względem Przyjmującego zamówienie.</w:t>
      </w:r>
    </w:p>
    <w:p w:rsidR="009250CB" w:rsidRPr="002F1C0C" w:rsidRDefault="009250CB" w:rsidP="009250CB">
      <w:pPr>
        <w:numPr>
          <w:ilvl w:val="0"/>
          <w:numId w:val="15"/>
        </w:numPr>
        <w:tabs>
          <w:tab w:val="left" w:pos="397"/>
          <w:tab w:val="left" w:pos="3899"/>
          <w:tab w:val="center" w:pos="4781"/>
        </w:tabs>
        <w:rPr>
          <w:b/>
          <w:bCs/>
          <w:sz w:val="24"/>
        </w:rPr>
      </w:pPr>
      <w:r w:rsidRPr="002F1C0C">
        <w:rPr>
          <w:sz w:val="24"/>
        </w:rPr>
        <w:t xml:space="preserve">Wynagrodzenie za ostatni miesiąc niniejszej umowy zostanie wypłacone po rozliczeniu </w:t>
      </w:r>
    </w:p>
    <w:p w:rsidR="007E6C80" w:rsidRPr="002F1C0C" w:rsidRDefault="009250CB" w:rsidP="00A6500E">
      <w:pPr>
        <w:tabs>
          <w:tab w:val="left" w:pos="3899"/>
          <w:tab w:val="center" w:pos="4781"/>
        </w:tabs>
        <w:ind w:left="397"/>
        <w:rPr>
          <w:b/>
          <w:bCs/>
          <w:sz w:val="24"/>
        </w:rPr>
      </w:pPr>
      <w:r w:rsidRPr="002F1C0C">
        <w:rPr>
          <w:sz w:val="24"/>
        </w:rPr>
        <w:t>z Udziela</w:t>
      </w:r>
      <w:r w:rsidR="00D338C3" w:rsidRPr="002F1C0C">
        <w:rPr>
          <w:sz w:val="24"/>
        </w:rPr>
        <w:t>jącym Zamówienie opisanym w § 35</w:t>
      </w:r>
      <w:r w:rsidRPr="002F1C0C">
        <w:rPr>
          <w:sz w:val="24"/>
        </w:rPr>
        <w:t xml:space="preserve">. </w:t>
      </w:r>
    </w:p>
    <w:p w:rsidR="0026691F" w:rsidRDefault="0026691F" w:rsidP="009250CB">
      <w:pPr>
        <w:tabs>
          <w:tab w:val="left" w:pos="3899"/>
          <w:tab w:val="center" w:pos="4781"/>
        </w:tabs>
        <w:jc w:val="center"/>
        <w:rPr>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005B0C09" w:rsidRPr="00B74B9A">
        <w:rPr>
          <w:sz w:val="24"/>
        </w:rPr>
        <w:t>10</w:t>
      </w:r>
      <w:r w:rsidRPr="00B74B9A">
        <w:rPr>
          <w:sz w:val="24"/>
        </w:rPr>
        <w:t xml:space="preserve">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9A4821" w:rsidRDefault="009250CB" w:rsidP="009250CB">
      <w:pPr>
        <w:numPr>
          <w:ilvl w:val="0"/>
          <w:numId w:val="16"/>
        </w:numPr>
        <w:tabs>
          <w:tab w:val="left" w:pos="360"/>
        </w:tabs>
        <w:jc w:val="both"/>
        <w:rPr>
          <w:sz w:val="24"/>
        </w:rPr>
      </w:pPr>
      <w:r w:rsidRPr="007F0990">
        <w:rPr>
          <w:sz w:val="24"/>
        </w:rPr>
        <w:t>Wystawione przez Przyjmującego zamówienie wydruki z modułu grafiki winny uzyskać zatwierdzeni</w:t>
      </w:r>
      <w:r w:rsidR="005B0C09">
        <w:rPr>
          <w:sz w:val="24"/>
        </w:rPr>
        <w:t>e pod  względem merytorycznym (</w:t>
      </w:r>
      <w:r w:rsidRPr="007F0990">
        <w:rPr>
          <w:sz w:val="24"/>
        </w:rPr>
        <w:t>w zakresie realizacji przedmiotu umowy) przez</w:t>
      </w:r>
      <w:r w:rsidR="0000312E">
        <w:rPr>
          <w:sz w:val="24"/>
        </w:rPr>
        <w:t xml:space="preserve"> </w:t>
      </w:r>
      <w:r w:rsidR="003D7C5E">
        <w:rPr>
          <w:sz w:val="24"/>
        </w:rPr>
        <w:t>…………………..</w:t>
      </w:r>
      <w:bookmarkStart w:id="1" w:name="_GoBack"/>
      <w:bookmarkEnd w:id="1"/>
      <w:r w:rsidR="00D338C3" w:rsidRPr="003659C4">
        <w:rPr>
          <w:sz w:val="24"/>
        </w:rPr>
        <w:t>.</w:t>
      </w:r>
      <w:r w:rsidR="008A71E5" w:rsidRPr="009A4821">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A6500E" w:rsidRDefault="009250CB" w:rsidP="00A6500E">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B74B9A" w:rsidRDefault="00B74B9A" w:rsidP="009250CB">
      <w:pPr>
        <w:jc w:val="center"/>
        <w:rPr>
          <w:sz w:val="24"/>
        </w:rPr>
      </w:pPr>
    </w:p>
    <w:p w:rsidR="00B74B9A" w:rsidRDefault="00B74B9A" w:rsidP="009250CB">
      <w:pPr>
        <w:jc w:val="center"/>
        <w:rPr>
          <w:sz w:val="24"/>
        </w:rPr>
      </w:pPr>
    </w:p>
    <w:p w:rsidR="00B74B9A" w:rsidRDefault="00B74B9A" w:rsidP="009250CB">
      <w:pPr>
        <w:jc w:val="center"/>
        <w:rPr>
          <w:sz w:val="24"/>
        </w:rPr>
      </w:pPr>
    </w:p>
    <w:p w:rsidR="00B74B9A" w:rsidRDefault="00B74B9A"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26691F" w:rsidRDefault="0026691F" w:rsidP="009250CB">
      <w:pPr>
        <w:jc w:val="center"/>
        <w:rPr>
          <w:sz w:val="24"/>
        </w:rPr>
      </w:pP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6691F" w:rsidRDefault="0026691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B74B9A" w:rsidRDefault="00B74B9A"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B74B9A" w:rsidRDefault="00B74B9A"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B9421F">
      <w:pPr>
        <w:pStyle w:val="Tekstpodstawowy"/>
        <w:numPr>
          <w:ilvl w:val="0"/>
          <w:numId w:val="20"/>
        </w:numPr>
        <w:ind w:left="851" w:hanging="425"/>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B9421F">
      <w:pPr>
        <w:pStyle w:val="Tekstpodstawowy"/>
        <w:numPr>
          <w:ilvl w:val="0"/>
          <w:numId w:val="20"/>
        </w:numPr>
        <w:ind w:left="851" w:hanging="425"/>
        <w:rPr>
          <w:iCs/>
          <w:color w:val="000000"/>
          <w:szCs w:val="24"/>
        </w:rPr>
      </w:pPr>
      <w:r w:rsidRPr="007F0990">
        <w:rPr>
          <w:color w:val="000000"/>
          <w:szCs w:val="24"/>
        </w:rPr>
        <w:t>naruszył postanowienia niniejszej umowy.</w:t>
      </w:r>
    </w:p>
    <w:p w:rsidR="009250CB" w:rsidRPr="007F0990" w:rsidRDefault="009250CB" w:rsidP="00B9421F">
      <w:pPr>
        <w:pStyle w:val="Tekstpodstawowy"/>
        <w:numPr>
          <w:ilvl w:val="0"/>
          <w:numId w:val="20"/>
        </w:numPr>
        <w:ind w:left="851" w:hanging="425"/>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6691F" w:rsidRDefault="0026691F" w:rsidP="009250CB">
      <w:pPr>
        <w:jc w:val="center"/>
        <w:rPr>
          <w:sz w:val="24"/>
        </w:rPr>
      </w:pP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D03013" w:rsidRDefault="00D03013"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6691F" w:rsidRDefault="0026691F" w:rsidP="009250CB">
      <w:pPr>
        <w:jc w:val="center"/>
        <w:rPr>
          <w:sz w:val="24"/>
        </w:rPr>
      </w:pPr>
    </w:p>
    <w:p w:rsidR="00D03013" w:rsidRDefault="00D03013" w:rsidP="009250CB">
      <w:pPr>
        <w:jc w:val="center"/>
        <w:rPr>
          <w:sz w:val="24"/>
        </w:rPr>
      </w:pPr>
    </w:p>
    <w:p w:rsidR="00D03013" w:rsidRDefault="00D03013" w:rsidP="009250CB">
      <w:pPr>
        <w:jc w:val="center"/>
        <w:rPr>
          <w:sz w:val="24"/>
        </w:rPr>
      </w:pPr>
    </w:p>
    <w:p w:rsidR="00D03013" w:rsidRDefault="00D03013" w:rsidP="009250CB">
      <w:pPr>
        <w:jc w:val="cente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A6500E" w:rsidRPr="00AE2797" w:rsidRDefault="00A6500E" w:rsidP="00A6500E">
      <w:pPr>
        <w:jc w:val="both"/>
        <w:rPr>
          <w:sz w:val="24"/>
        </w:rPr>
      </w:pPr>
      <w:r>
        <w:rPr>
          <w:sz w:val="24"/>
        </w:rPr>
        <w:t>Umowę sporządzono w trzech</w:t>
      </w:r>
      <w:r w:rsidRPr="00AE2797">
        <w:rPr>
          <w:sz w:val="24"/>
        </w:rPr>
        <w:t xml:space="preserve"> jednobrzmiących egzemplarzach, </w:t>
      </w:r>
      <w:r>
        <w:rPr>
          <w:sz w:val="24"/>
        </w:rPr>
        <w:t xml:space="preserve">2 dla Udzielającego zamówienie, </w:t>
      </w:r>
      <w:r w:rsidR="0026691F">
        <w:rPr>
          <w:sz w:val="24"/>
        </w:rPr>
        <w:br w:type="textWrapping" w:clear="all"/>
      </w:r>
      <w:r>
        <w:rPr>
          <w:sz w:val="24"/>
        </w:rPr>
        <w:t>1 dla Przyjmującego zamówienie.</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3D7C5E">
      <w:rPr>
        <w:noProof/>
      </w:rPr>
      <w:t>4</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9"/>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21"/>
  </w:num>
  <w:num w:numId="31">
    <w:abstractNumId w:val="27"/>
  </w:num>
  <w:num w:numId="32">
    <w:abstractNumId w:val="24"/>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33FF3"/>
    <w:rsid w:val="0004075C"/>
    <w:rsid w:val="00053A70"/>
    <w:rsid w:val="000770AF"/>
    <w:rsid w:val="00087495"/>
    <w:rsid w:val="000B7DD1"/>
    <w:rsid w:val="000D397E"/>
    <w:rsid w:val="000F5D52"/>
    <w:rsid w:val="001213FD"/>
    <w:rsid w:val="00126AB3"/>
    <w:rsid w:val="00130F67"/>
    <w:rsid w:val="00186972"/>
    <w:rsid w:val="001915ED"/>
    <w:rsid w:val="001C0373"/>
    <w:rsid w:val="001F4731"/>
    <w:rsid w:val="001F6328"/>
    <w:rsid w:val="00216EEC"/>
    <w:rsid w:val="002324EC"/>
    <w:rsid w:val="0026691F"/>
    <w:rsid w:val="002707D2"/>
    <w:rsid w:val="002925DE"/>
    <w:rsid w:val="002C798D"/>
    <w:rsid w:val="002F1C0C"/>
    <w:rsid w:val="00326437"/>
    <w:rsid w:val="003526D4"/>
    <w:rsid w:val="003659C4"/>
    <w:rsid w:val="003A1C2E"/>
    <w:rsid w:val="003A55D3"/>
    <w:rsid w:val="003C4D3D"/>
    <w:rsid w:val="003D7C5E"/>
    <w:rsid w:val="003F2463"/>
    <w:rsid w:val="0046026B"/>
    <w:rsid w:val="00467103"/>
    <w:rsid w:val="00471324"/>
    <w:rsid w:val="00473520"/>
    <w:rsid w:val="004970F5"/>
    <w:rsid w:val="004C3178"/>
    <w:rsid w:val="004E28B9"/>
    <w:rsid w:val="0051358E"/>
    <w:rsid w:val="00521416"/>
    <w:rsid w:val="00521C12"/>
    <w:rsid w:val="0052648F"/>
    <w:rsid w:val="00555FF7"/>
    <w:rsid w:val="00563F73"/>
    <w:rsid w:val="00566ACA"/>
    <w:rsid w:val="005B0C09"/>
    <w:rsid w:val="005C428A"/>
    <w:rsid w:val="005D2842"/>
    <w:rsid w:val="005E386A"/>
    <w:rsid w:val="005F40FA"/>
    <w:rsid w:val="006251BE"/>
    <w:rsid w:val="00626FBF"/>
    <w:rsid w:val="00675355"/>
    <w:rsid w:val="00681499"/>
    <w:rsid w:val="006835CE"/>
    <w:rsid w:val="00692025"/>
    <w:rsid w:val="006C0FB0"/>
    <w:rsid w:val="006C1DB5"/>
    <w:rsid w:val="006D58E3"/>
    <w:rsid w:val="006E5B08"/>
    <w:rsid w:val="006F1E3E"/>
    <w:rsid w:val="00700687"/>
    <w:rsid w:val="00707315"/>
    <w:rsid w:val="007275D5"/>
    <w:rsid w:val="007467EE"/>
    <w:rsid w:val="0078285F"/>
    <w:rsid w:val="00786BD7"/>
    <w:rsid w:val="00793EFB"/>
    <w:rsid w:val="007941F0"/>
    <w:rsid w:val="007969B1"/>
    <w:rsid w:val="007A116F"/>
    <w:rsid w:val="007A20DA"/>
    <w:rsid w:val="007A634C"/>
    <w:rsid w:val="007B565E"/>
    <w:rsid w:val="007C4FE6"/>
    <w:rsid w:val="007D328A"/>
    <w:rsid w:val="007E6C80"/>
    <w:rsid w:val="007F0990"/>
    <w:rsid w:val="00857F52"/>
    <w:rsid w:val="00867C60"/>
    <w:rsid w:val="008A6290"/>
    <w:rsid w:val="008A71E5"/>
    <w:rsid w:val="008D35B9"/>
    <w:rsid w:val="008F05AA"/>
    <w:rsid w:val="00910924"/>
    <w:rsid w:val="009250CB"/>
    <w:rsid w:val="009261AA"/>
    <w:rsid w:val="00946023"/>
    <w:rsid w:val="009768B0"/>
    <w:rsid w:val="00982A4D"/>
    <w:rsid w:val="00983989"/>
    <w:rsid w:val="00990396"/>
    <w:rsid w:val="009A4821"/>
    <w:rsid w:val="009E3CA5"/>
    <w:rsid w:val="00A20B45"/>
    <w:rsid w:val="00A46914"/>
    <w:rsid w:val="00A54015"/>
    <w:rsid w:val="00A6500E"/>
    <w:rsid w:val="00A722BE"/>
    <w:rsid w:val="00AA30BF"/>
    <w:rsid w:val="00AB5C45"/>
    <w:rsid w:val="00AC432F"/>
    <w:rsid w:val="00AE5C30"/>
    <w:rsid w:val="00AF07B4"/>
    <w:rsid w:val="00AF648B"/>
    <w:rsid w:val="00B03EA1"/>
    <w:rsid w:val="00B17EF5"/>
    <w:rsid w:val="00B42CA5"/>
    <w:rsid w:val="00B43F77"/>
    <w:rsid w:val="00B606EC"/>
    <w:rsid w:val="00B74063"/>
    <w:rsid w:val="00B74B9A"/>
    <w:rsid w:val="00B9421F"/>
    <w:rsid w:val="00C2605F"/>
    <w:rsid w:val="00C46E8E"/>
    <w:rsid w:val="00C47431"/>
    <w:rsid w:val="00C53A6A"/>
    <w:rsid w:val="00C64695"/>
    <w:rsid w:val="00CA607E"/>
    <w:rsid w:val="00CB52DD"/>
    <w:rsid w:val="00D03013"/>
    <w:rsid w:val="00D2286C"/>
    <w:rsid w:val="00D338C3"/>
    <w:rsid w:val="00D33F8B"/>
    <w:rsid w:val="00D433D1"/>
    <w:rsid w:val="00D51605"/>
    <w:rsid w:val="00D64CFD"/>
    <w:rsid w:val="00D70F4F"/>
    <w:rsid w:val="00D73AB5"/>
    <w:rsid w:val="00D8250D"/>
    <w:rsid w:val="00D92FF2"/>
    <w:rsid w:val="00DC0DE7"/>
    <w:rsid w:val="00DC447C"/>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A65A"/>
  <w15:docId w15:val="{BDB41D9A-6831-469F-8787-CB68B346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paragraph" w:styleId="Tekstprzypisudolnego">
    <w:name w:val="footnote text"/>
    <w:basedOn w:val="Normalny"/>
    <w:link w:val="TekstprzypisudolnegoZnak"/>
    <w:uiPriority w:val="99"/>
    <w:semiHidden/>
    <w:unhideWhenUsed/>
    <w:rsid w:val="005C428A"/>
  </w:style>
  <w:style w:type="character" w:customStyle="1" w:styleId="TekstprzypisudolnegoZnak">
    <w:name w:val="Tekst przypisu dolnego Znak"/>
    <w:basedOn w:val="Domylnaczcionkaakapitu"/>
    <w:link w:val="Tekstprzypisudolnego"/>
    <w:uiPriority w:val="99"/>
    <w:semiHidden/>
    <w:rsid w:val="005C428A"/>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5C4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8</Pages>
  <Words>3177</Words>
  <Characters>19065</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Dorota Frontczak</cp:lastModifiedBy>
  <cp:revision>9</cp:revision>
  <cp:lastPrinted>2021-11-03T11:21:00Z</cp:lastPrinted>
  <dcterms:created xsi:type="dcterms:W3CDTF">2021-08-11T15:46:00Z</dcterms:created>
  <dcterms:modified xsi:type="dcterms:W3CDTF">2022-03-07T11:59:00Z</dcterms:modified>
</cp:coreProperties>
</file>