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2641E" w14:textId="77777777" w:rsidR="003D5881" w:rsidRPr="003F68DE" w:rsidRDefault="003D5881" w:rsidP="003D5881">
      <w:pPr>
        <w:pStyle w:val="Nagwek1"/>
        <w:tabs>
          <w:tab w:val="left" w:pos="5445"/>
        </w:tabs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3F68DE"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7F6D7F84" wp14:editId="26C1F74C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2045" cy="1012825"/>
            <wp:effectExtent l="0" t="0" r="1905" b="0"/>
            <wp:wrapTight wrapText="bothSides">
              <wp:wrapPolygon edited="0">
                <wp:start x="0" y="0"/>
                <wp:lineTo x="0" y="21126"/>
                <wp:lineTo x="21270" y="21126"/>
                <wp:lineTo x="2127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12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8DE">
        <w:rPr>
          <w:rFonts w:ascii="Tahoma" w:eastAsia="Tahoma" w:hAnsi="Tahoma" w:cs="Tahoma"/>
          <w:color w:val="000080"/>
          <w:sz w:val="24"/>
          <w:szCs w:val="24"/>
        </w:rPr>
        <w:t xml:space="preserve">     </w:t>
      </w:r>
    </w:p>
    <w:p w14:paraId="1AA7AF5D" w14:textId="77777777" w:rsidR="003D5881" w:rsidRPr="003F68DE" w:rsidRDefault="003D5881" w:rsidP="003D5881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3F68DE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14:paraId="2DFF3BCF" w14:textId="77777777" w:rsidR="003D5881" w:rsidRPr="003F68DE" w:rsidRDefault="003D5881" w:rsidP="003D5881">
      <w:pPr>
        <w:spacing w:after="0" w:line="240" w:lineRule="auto"/>
        <w:jc w:val="center"/>
        <w:rPr>
          <w:rFonts w:ascii="Tahoma" w:eastAsia="Tahoma" w:hAnsi="Tahoma" w:cs="Tahoma"/>
          <w:color w:val="000080"/>
          <w:sz w:val="24"/>
          <w:szCs w:val="24"/>
        </w:rPr>
      </w:pPr>
      <w:r w:rsidRPr="003F68DE">
        <w:rPr>
          <w:rFonts w:ascii="Tahoma" w:hAnsi="Tahoma" w:cs="Tahoma"/>
          <w:color w:val="000080"/>
          <w:sz w:val="24"/>
          <w:szCs w:val="24"/>
        </w:rPr>
        <w:t xml:space="preserve">            Samodzielny Publiczny Zakład Opieki Zdrowotnej</w:t>
      </w:r>
    </w:p>
    <w:p w14:paraId="33A63071" w14:textId="77777777" w:rsidR="003D5881" w:rsidRPr="003F68DE" w:rsidRDefault="003D5881" w:rsidP="003D5881">
      <w:pPr>
        <w:spacing w:after="0" w:line="240" w:lineRule="auto"/>
        <w:jc w:val="center"/>
        <w:rPr>
          <w:rFonts w:ascii="Tahoma" w:hAnsi="Tahoma" w:cs="Tahoma"/>
          <w:color w:val="000080"/>
        </w:rPr>
      </w:pPr>
      <w:r w:rsidRPr="003F68DE">
        <w:rPr>
          <w:rFonts w:ascii="Tahoma" w:hAnsi="Tahoma" w:cs="Tahoma"/>
          <w:color w:val="000080"/>
          <w:sz w:val="24"/>
          <w:szCs w:val="24"/>
        </w:rPr>
        <w:t xml:space="preserve">    50 – 981 Wrocław ul. R. Weigla 5</w:t>
      </w:r>
    </w:p>
    <w:p w14:paraId="099D3A64" w14:textId="77777777" w:rsidR="003D5881" w:rsidRPr="00364238" w:rsidRDefault="003D5881" w:rsidP="003D5881">
      <w:pPr>
        <w:spacing w:after="0" w:line="240" w:lineRule="auto"/>
        <w:rPr>
          <w:rFonts w:ascii="Tahoma" w:hAnsi="Tahoma" w:cs="Tahoma"/>
          <w:color w:val="000080"/>
        </w:rPr>
      </w:pPr>
      <w:r w:rsidRPr="003F68DE">
        <w:rPr>
          <w:rFonts w:ascii="Tahoma" w:hAnsi="Tahoma" w:cs="Tahoma"/>
          <w:color w:val="000080"/>
        </w:rPr>
        <w:t xml:space="preserve"> </w:t>
      </w:r>
      <w:r w:rsidRPr="003F68DE">
        <w:rPr>
          <w:rFonts w:ascii="Tahoma" w:hAnsi="Tahoma" w:cs="Tahoma"/>
          <w:color w:val="000080"/>
        </w:rPr>
        <w:tab/>
      </w:r>
      <w:r w:rsidRPr="003F68DE">
        <w:rPr>
          <w:rFonts w:ascii="Tahoma" w:hAnsi="Tahoma" w:cs="Tahoma"/>
          <w:color w:val="000080"/>
        </w:rPr>
        <w:tab/>
        <w:t xml:space="preserve">tel. informacji 261 660 373, fax. </w:t>
      </w:r>
      <w:r w:rsidRPr="00364238">
        <w:rPr>
          <w:rFonts w:ascii="Tahoma" w:hAnsi="Tahoma" w:cs="Tahoma"/>
          <w:color w:val="000080"/>
        </w:rPr>
        <w:t>261 660 630</w:t>
      </w:r>
    </w:p>
    <w:p w14:paraId="6FD5D1E9" w14:textId="77777777" w:rsidR="003D5881" w:rsidRPr="003F68DE" w:rsidRDefault="003D5881" w:rsidP="003D5881">
      <w:pPr>
        <w:spacing w:after="0" w:line="240" w:lineRule="auto"/>
        <w:ind w:left="2124" w:firstLine="708"/>
        <w:rPr>
          <w:lang w:val="fr-FR"/>
        </w:rPr>
      </w:pPr>
      <w:r w:rsidRPr="00D2636C">
        <w:rPr>
          <w:rFonts w:ascii="Tahoma" w:hAnsi="Tahoma" w:cs="Tahoma"/>
          <w:color w:val="000080"/>
          <w:lang w:val="en-US"/>
        </w:rPr>
        <w:t xml:space="preserve">                </w:t>
      </w:r>
      <w:r w:rsidRPr="003F68DE">
        <w:rPr>
          <w:rFonts w:ascii="Tahoma" w:hAnsi="Tahoma" w:cs="Tahoma"/>
          <w:color w:val="000080"/>
          <w:lang w:val="en-US"/>
        </w:rPr>
        <w:t xml:space="preserve">e-mail: szpital@4wsk.pl, </w:t>
      </w:r>
      <w:hyperlink r:id="rId9" w:history="1">
        <w:r w:rsidRPr="003F68DE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14:paraId="78E2D1B3" w14:textId="77777777" w:rsidR="003D5881" w:rsidRPr="003F68DE" w:rsidRDefault="003D5881" w:rsidP="003D5881">
      <w:pPr>
        <w:jc w:val="center"/>
        <w:rPr>
          <w:color w:val="003366"/>
          <w:sz w:val="28"/>
          <w:szCs w:val="28"/>
        </w:rPr>
      </w:pPr>
      <w:r w:rsidRPr="003F68DE">
        <w:t>___________________________________________________________________________</w:t>
      </w:r>
    </w:p>
    <w:p w14:paraId="3093BC2F" w14:textId="77777777" w:rsidR="003D5881" w:rsidRPr="003F68DE" w:rsidRDefault="003D5881" w:rsidP="003D5881">
      <w:pPr>
        <w:jc w:val="center"/>
        <w:rPr>
          <w:color w:val="003366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140"/>
      </w:tblGrid>
      <w:tr w:rsidR="003D5881" w:rsidRPr="003F68DE" w14:paraId="5143F5FF" w14:textId="77777777" w:rsidTr="009A5C19">
        <w:trPr>
          <w:trHeight w:val="3207"/>
        </w:trPr>
        <w:tc>
          <w:tcPr>
            <w:tcW w:w="5290" w:type="dxa"/>
            <w:shd w:val="clear" w:color="auto" w:fill="auto"/>
          </w:tcPr>
          <w:p w14:paraId="2EA7302A" w14:textId="77777777" w:rsidR="003D5881" w:rsidRPr="003F68DE" w:rsidRDefault="003D5881" w:rsidP="009A5C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14:paraId="5EEF93F9" w14:textId="77777777" w:rsidR="003D5881" w:rsidRPr="003F68DE" w:rsidRDefault="003D5881" w:rsidP="009A5C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14:paraId="280C93B2" w14:textId="77777777" w:rsidR="003D5881" w:rsidRPr="003F68DE" w:rsidRDefault="003D5881" w:rsidP="009A5C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14:paraId="058ADE26" w14:textId="77777777" w:rsidR="003D5881" w:rsidRPr="003F68DE" w:rsidRDefault="003D5881" w:rsidP="009A5C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14:paraId="3B78FA0C" w14:textId="77777777" w:rsidR="003D5881" w:rsidRPr="003F68DE" w:rsidRDefault="003D5881" w:rsidP="009A5C19">
            <w:pPr>
              <w:spacing w:after="0" w:line="240" w:lineRule="auto"/>
              <w:jc w:val="center"/>
            </w:pPr>
            <w:r w:rsidRPr="003F68DE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14:paraId="2B1D7893" w14:textId="77777777" w:rsidR="003D5881" w:rsidRPr="003F68DE" w:rsidRDefault="003D5881" w:rsidP="009A5C19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24A76D8E" w14:textId="77777777" w:rsidR="003D5881" w:rsidRPr="003F68DE" w:rsidRDefault="003D5881" w:rsidP="009A5C19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14:paraId="4622A55F" w14:textId="77777777" w:rsidR="003D5881" w:rsidRPr="003F68DE" w:rsidRDefault="003D5881" w:rsidP="009A5C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14:paraId="3A2EFD9C" w14:textId="77777777" w:rsidR="003D5881" w:rsidRPr="003F68DE" w:rsidRDefault="003D5881" w:rsidP="009A5C19">
            <w:pPr>
              <w:spacing w:after="0" w:line="240" w:lineRule="auto"/>
              <w:jc w:val="center"/>
            </w:pPr>
            <w:r w:rsidRPr="003F68DE">
              <w:rPr>
                <w:rFonts w:ascii="Tahoma" w:hAnsi="Tahoma" w:cs="Tahoma"/>
                <w:b/>
                <w:sz w:val="20"/>
                <w:szCs w:val="20"/>
              </w:rPr>
              <w:t xml:space="preserve">Data i podpis </w:t>
            </w:r>
          </w:p>
        </w:tc>
        <w:tc>
          <w:tcPr>
            <w:tcW w:w="4140" w:type="dxa"/>
            <w:shd w:val="clear" w:color="auto" w:fill="auto"/>
          </w:tcPr>
          <w:p w14:paraId="37C42A2E" w14:textId="77777777" w:rsidR="003D5881" w:rsidRPr="003F68DE" w:rsidRDefault="003D5881" w:rsidP="009A5C19">
            <w:pPr>
              <w:spacing w:after="0" w:line="240" w:lineRule="auto"/>
              <w:jc w:val="center"/>
            </w:pPr>
            <w:r w:rsidRPr="003F68DE">
              <w:rPr>
                <w:rFonts w:ascii="Tahoma" w:hAnsi="Tahoma" w:cs="Tahoma"/>
                <w:color w:val="000000"/>
                <w:sz w:val="20"/>
              </w:rPr>
              <w:br/>
            </w:r>
          </w:p>
          <w:p w14:paraId="7B92FEC0" w14:textId="77777777" w:rsidR="003D5881" w:rsidRPr="003F68DE" w:rsidRDefault="003D5881" w:rsidP="009A5C19">
            <w:pPr>
              <w:jc w:val="center"/>
            </w:pPr>
          </w:p>
        </w:tc>
      </w:tr>
    </w:tbl>
    <w:p w14:paraId="3741275B" w14:textId="77777777" w:rsidR="003D5881" w:rsidRPr="003F68DE" w:rsidRDefault="003D5881" w:rsidP="003D5881"/>
    <w:p w14:paraId="598FA13A" w14:textId="77777777" w:rsidR="003D5881" w:rsidRPr="003F68DE" w:rsidRDefault="003D5881" w:rsidP="003D5881">
      <w:pPr>
        <w:jc w:val="center"/>
      </w:pPr>
    </w:p>
    <w:p w14:paraId="76291FBC" w14:textId="77777777"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SZCZEGÓŁOWE WARUNKI KONKURSU OFERT </w:t>
      </w:r>
    </w:p>
    <w:p w14:paraId="22B35E31" w14:textId="77777777"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>I MATERIAŁY INFORMACYJNE</w:t>
      </w:r>
    </w:p>
    <w:p w14:paraId="5631510C" w14:textId="77777777"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O KONKURSIE OFERT NA UDZIELANIE </w:t>
      </w:r>
    </w:p>
    <w:p w14:paraId="3CFF0BA2" w14:textId="77777777"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14:paraId="1F6E0A43" w14:textId="77777777" w:rsidR="003D5881" w:rsidRPr="003F68DE" w:rsidRDefault="003D5881" w:rsidP="003D5881">
      <w:pPr>
        <w:autoSpaceDE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</w:p>
    <w:p w14:paraId="5B8C7FF5" w14:textId="44B6AEF5" w:rsidR="003D5881" w:rsidRPr="003F68DE" w:rsidRDefault="00456719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7/2022</w:t>
      </w:r>
    </w:p>
    <w:p w14:paraId="3815CF1E" w14:textId="77777777"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14:paraId="37B78811" w14:textId="77777777"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14:paraId="16EBC9AC" w14:textId="77777777"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 </w:t>
      </w:r>
    </w:p>
    <w:p w14:paraId="6EA488A0" w14:textId="77777777"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14:paraId="391A445B" w14:textId="77777777"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14:paraId="3FBD35FE" w14:textId="77777777"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14:paraId="58CD306E" w14:textId="77777777"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14:paraId="52C7E006" w14:textId="77777777"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14:paraId="58EA2DE1" w14:textId="77777777"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14:paraId="2AEEF991" w14:textId="77777777"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14:paraId="2CE8E793" w14:textId="74094164" w:rsidR="003D5881" w:rsidRPr="003F68DE" w:rsidRDefault="00456719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Wrocław 2022</w:t>
      </w:r>
    </w:p>
    <w:p w14:paraId="7E08B935" w14:textId="77777777"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F68DE">
        <w:rPr>
          <w:rFonts w:ascii="Tahoma" w:hAnsi="Tahoma" w:cs="Tahoma"/>
          <w:b/>
        </w:rPr>
        <w:lastRenderedPageBreak/>
        <w:t>§ 1</w:t>
      </w:r>
    </w:p>
    <w:p w14:paraId="2FB6190C" w14:textId="77777777"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sz w:val="20"/>
          <w:szCs w:val="20"/>
        </w:rPr>
      </w:pPr>
      <w:r w:rsidRPr="003F68DE">
        <w:rPr>
          <w:rFonts w:ascii="Tahoma" w:hAnsi="Tahoma" w:cs="Tahoma"/>
          <w:b/>
          <w:bCs/>
        </w:rPr>
        <w:t>UDZIELAJĄCY ZAMÓWIENIA:</w:t>
      </w:r>
    </w:p>
    <w:p w14:paraId="77EB9F52" w14:textId="77777777" w:rsidR="00080B8A" w:rsidRDefault="00080B8A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</w:p>
    <w:p w14:paraId="254C154F" w14:textId="77777777"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 xml:space="preserve">4 Wojskowy Szpital Kliniczny z Polikliniką </w:t>
      </w:r>
    </w:p>
    <w:p w14:paraId="72DA4FBD" w14:textId="77777777"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>Samodzielny Publiczny Zakład Opieki Zdrowotnej</w:t>
      </w:r>
    </w:p>
    <w:p w14:paraId="3C31EFE9" w14:textId="77777777" w:rsidR="003D5881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>ul. R. Weigla 5, 50-981 Wrocław</w:t>
      </w:r>
    </w:p>
    <w:p w14:paraId="62CD86FF" w14:textId="77777777" w:rsidR="003D5881" w:rsidRPr="003F68DE" w:rsidRDefault="003D5881" w:rsidP="003D5881">
      <w:pPr>
        <w:spacing w:after="0"/>
        <w:ind w:firstLine="360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b/>
          <w:sz w:val="20"/>
          <w:szCs w:val="20"/>
        </w:rPr>
        <w:t>Ogłoszenie o konkursie zamieszczono:</w:t>
      </w:r>
    </w:p>
    <w:p w14:paraId="01C0DE2D" w14:textId="77777777" w:rsidR="003D5881" w:rsidRPr="003F68DE" w:rsidRDefault="003D5881" w:rsidP="003D5881">
      <w:pPr>
        <w:pStyle w:val="Akapitzlist1"/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na tablicy ogłoszeń w siedzibie 4 Wojskowego Szpitala Klinicznego z Polikliniką SP ZOZ we Wrocławiu</w:t>
      </w:r>
    </w:p>
    <w:p w14:paraId="5F180949" w14:textId="77777777" w:rsidR="00ED480B" w:rsidRPr="00990E4E" w:rsidRDefault="003D5881" w:rsidP="00304641">
      <w:pPr>
        <w:pStyle w:val="Akapitzlist1"/>
        <w:numPr>
          <w:ilvl w:val="0"/>
          <w:numId w:val="15"/>
        </w:numPr>
        <w:spacing w:after="0" w:line="240" w:lineRule="auto"/>
        <w:rPr>
          <w:rStyle w:val="Hipercze"/>
          <w:rFonts w:ascii="Tahoma" w:hAnsi="Tahoma" w:cs="Tahoma"/>
          <w:b/>
          <w:color w:val="auto"/>
          <w:u w:val="none"/>
        </w:rPr>
      </w:pPr>
      <w:r w:rsidRPr="003F68DE">
        <w:rPr>
          <w:rFonts w:ascii="Tahoma" w:hAnsi="Tahoma" w:cs="Tahoma"/>
          <w:sz w:val="20"/>
          <w:szCs w:val="20"/>
        </w:rPr>
        <w:t xml:space="preserve">na stronie internetowej Szpitala </w:t>
      </w:r>
      <w:hyperlink r:id="rId10" w:history="1">
        <w:r w:rsidRPr="003F68DE">
          <w:rPr>
            <w:rStyle w:val="Hipercze"/>
            <w:rFonts w:ascii="Tahoma" w:hAnsi="Tahoma" w:cs="Tahoma"/>
            <w:sz w:val="20"/>
            <w:szCs w:val="20"/>
          </w:rPr>
          <w:t>www.4wsk.pl</w:t>
        </w:r>
      </w:hyperlink>
    </w:p>
    <w:p w14:paraId="3829246B" w14:textId="77777777" w:rsidR="00990E4E" w:rsidRPr="00304641" w:rsidRDefault="00990E4E" w:rsidP="00990E4E">
      <w:pPr>
        <w:pStyle w:val="Akapitzlist1"/>
        <w:spacing w:after="0" w:line="240" w:lineRule="auto"/>
        <w:ind w:left="757"/>
        <w:rPr>
          <w:rStyle w:val="Hipercze"/>
          <w:rFonts w:ascii="Tahoma" w:hAnsi="Tahoma" w:cs="Tahoma"/>
          <w:b/>
          <w:color w:val="auto"/>
          <w:u w:val="none"/>
        </w:rPr>
      </w:pPr>
    </w:p>
    <w:p w14:paraId="1D66E0C2" w14:textId="77777777"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F68DE">
        <w:rPr>
          <w:rFonts w:ascii="Tahoma" w:hAnsi="Tahoma" w:cs="Tahoma"/>
          <w:b/>
        </w:rPr>
        <w:t>§ 2</w:t>
      </w:r>
    </w:p>
    <w:p w14:paraId="0EC93BAF" w14:textId="77777777"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Verdana" w:hAnsi="Verdana" w:cs="Verdana"/>
          <w:b/>
          <w:bCs/>
        </w:rPr>
      </w:pPr>
      <w:r w:rsidRPr="003F68DE">
        <w:rPr>
          <w:rFonts w:ascii="Tahoma" w:hAnsi="Tahoma" w:cs="Tahoma"/>
          <w:b/>
          <w:bCs/>
        </w:rPr>
        <w:t>PODSTAWA PRAWNA KONKURSU</w:t>
      </w:r>
    </w:p>
    <w:p w14:paraId="59036DCF" w14:textId="77777777" w:rsidR="003D5881" w:rsidRPr="003F68DE" w:rsidRDefault="003D5881" w:rsidP="003D5881">
      <w:pPr>
        <w:numPr>
          <w:ilvl w:val="0"/>
          <w:numId w:val="10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Postępowanie konkursowe prowadzone będzie w oparciu o:</w:t>
      </w:r>
    </w:p>
    <w:p w14:paraId="739871BE" w14:textId="5F96D7A9" w:rsidR="003D5881" w:rsidRPr="003F68DE" w:rsidRDefault="003D5881" w:rsidP="00B43E15">
      <w:pPr>
        <w:numPr>
          <w:ilvl w:val="0"/>
          <w:numId w:val="6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  <w:lang w:eastAsia="pl-PL"/>
        </w:rPr>
        <w:t>Ustawę z dnia</w:t>
      </w: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15 kwietnia 2011 r. o działalności leczniczej </w:t>
      </w:r>
      <w:r w:rsidRPr="003F68DE">
        <w:rPr>
          <w:rFonts w:ascii="Tahoma" w:hAnsi="Tahoma" w:cs="Tahoma"/>
          <w:sz w:val="20"/>
          <w:szCs w:val="20"/>
          <w:lang w:eastAsia="pl-PL"/>
        </w:rPr>
        <w:t>(</w:t>
      </w:r>
      <w:r w:rsidRPr="003F68DE">
        <w:rPr>
          <w:rFonts w:ascii="Tahoma" w:hAnsi="Tahoma" w:cs="Tahoma"/>
          <w:sz w:val="20"/>
          <w:szCs w:val="20"/>
        </w:rPr>
        <w:t xml:space="preserve">Dz. U. </w:t>
      </w:r>
      <w:r>
        <w:rPr>
          <w:rFonts w:ascii="Tahoma" w:hAnsi="Tahoma" w:cs="Tahoma"/>
          <w:sz w:val="20"/>
          <w:szCs w:val="20"/>
        </w:rPr>
        <w:t xml:space="preserve">tj. </w:t>
      </w:r>
      <w:r w:rsidRPr="003F68DE">
        <w:rPr>
          <w:rFonts w:ascii="Tahoma" w:hAnsi="Tahoma" w:cs="Tahoma"/>
          <w:sz w:val="20"/>
          <w:szCs w:val="20"/>
        </w:rPr>
        <w:t xml:space="preserve">z </w:t>
      </w:r>
      <w:r w:rsidR="00707E33">
        <w:rPr>
          <w:rFonts w:ascii="Tahoma" w:hAnsi="Tahoma" w:cs="Tahoma"/>
          <w:sz w:val="20"/>
          <w:szCs w:val="20"/>
        </w:rPr>
        <w:t>2020</w:t>
      </w:r>
      <w:r w:rsidRPr="003F68DE">
        <w:rPr>
          <w:rFonts w:ascii="Tahoma" w:hAnsi="Tahoma" w:cs="Tahoma"/>
          <w:sz w:val="20"/>
          <w:szCs w:val="20"/>
        </w:rPr>
        <w:t xml:space="preserve">r. poz. </w:t>
      </w:r>
      <w:r w:rsidR="00707E33">
        <w:rPr>
          <w:rFonts w:ascii="Tahoma" w:hAnsi="Tahoma" w:cs="Tahoma"/>
          <w:sz w:val="20"/>
          <w:szCs w:val="20"/>
        </w:rPr>
        <w:t>295</w:t>
      </w:r>
      <w:r>
        <w:rPr>
          <w:rFonts w:ascii="Tahoma" w:hAnsi="Tahoma" w:cs="Tahoma"/>
          <w:sz w:val="20"/>
          <w:szCs w:val="20"/>
        </w:rPr>
        <w:t xml:space="preserve"> z późn. zm.</w:t>
      </w:r>
      <w:r w:rsidRPr="003F68DE">
        <w:rPr>
          <w:rFonts w:ascii="Tahoma" w:hAnsi="Tahoma" w:cs="Tahoma"/>
          <w:sz w:val="20"/>
          <w:szCs w:val="20"/>
          <w:lang w:eastAsia="pl-PL"/>
        </w:rPr>
        <w:t>);</w:t>
      </w:r>
    </w:p>
    <w:p w14:paraId="3A50742B" w14:textId="51F27808" w:rsidR="003D5881" w:rsidRPr="003F68DE" w:rsidRDefault="003D5881" w:rsidP="00B43E15">
      <w:pPr>
        <w:numPr>
          <w:ilvl w:val="0"/>
          <w:numId w:val="6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 xml:space="preserve">Ustawę z dnia 27 sierpnia 2004 r. o </w:t>
      </w:r>
      <w:r w:rsidRPr="003F68DE">
        <w:rPr>
          <w:rFonts w:ascii="Tahoma" w:eastAsia="TimesNewRoman" w:hAnsi="Tahoma" w:cs="Tahoma"/>
          <w:sz w:val="20"/>
          <w:szCs w:val="20"/>
        </w:rPr>
        <w:t>ś</w:t>
      </w:r>
      <w:r w:rsidRPr="003F68DE">
        <w:rPr>
          <w:rFonts w:ascii="Tahoma" w:hAnsi="Tahoma" w:cs="Tahoma"/>
          <w:sz w:val="20"/>
          <w:szCs w:val="20"/>
        </w:rPr>
        <w:t xml:space="preserve">wiadczeniach opieki zdrowotnej finansowanych ze </w:t>
      </w:r>
      <w:r w:rsidRPr="003F68DE">
        <w:rPr>
          <w:rFonts w:ascii="Tahoma" w:eastAsia="TimesNewRoman" w:hAnsi="Tahoma" w:cs="Tahoma"/>
          <w:sz w:val="20"/>
          <w:szCs w:val="20"/>
        </w:rPr>
        <w:t>ś</w:t>
      </w:r>
      <w:r w:rsidRPr="003F68DE">
        <w:rPr>
          <w:rFonts w:ascii="Tahoma" w:hAnsi="Tahoma" w:cs="Tahoma"/>
          <w:sz w:val="20"/>
          <w:szCs w:val="20"/>
        </w:rPr>
        <w:t>rodków publicznych (</w:t>
      </w:r>
      <w:r>
        <w:rPr>
          <w:rFonts w:ascii="Tahoma" w:hAnsi="Tahoma" w:cs="Tahoma"/>
          <w:sz w:val="20"/>
          <w:szCs w:val="20"/>
        </w:rPr>
        <w:t xml:space="preserve">tj. </w:t>
      </w:r>
      <w:r>
        <w:rPr>
          <w:rFonts w:ascii="Tahoma" w:hAnsi="Tahoma" w:cs="Tahoma"/>
          <w:color w:val="000000"/>
          <w:sz w:val="20"/>
          <w:szCs w:val="20"/>
        </w:rPr>
        <w:t>Dz. U. z 20</w:t>
      </w:r>
      <w:r w:rsidR="00246E2A">
        <w:rPr>
          <w:rFonts w:ascii="Tahoma" w:hAnsi="Tahoma" w:cs="Tahoma"/>
          <w:color w:val="000000"/>
          <w:sz w:val="20"/>
          <w:szCs w:val="20"/>
        </w:rPr>
        <w:t>20</w:t>
      </w:r>
      <w:r w:rsidRPr="003F68DE">
        <w:rPr>
          <w:rFonts w:ascii="Tahoma" w:hAnsi="Tahoma" w:cs="Tahoma"/>
          <w:color w:val="000000"/>
          <w:sz w:val="20"/>
          <w:szCs w:val="20"/>
        </w:rPr>
        <w:t xml:space="preserve"> r. poz. </w:t>
      </w:r>
      <w:r w:rsidR="00246E2A">
        <w:rPr>
          <w:rFonts w:ascii="Tahoma" w:hAnsi="Tahoma" w:cs="Tahoma"/>
          <w:color w:val="000000"/>
          <w:sz w:val="20"/>
          <w:szCs w:val="20"/>
        </w:rPr>
        <w:t>1398</w:t>
      </w:r>
      <w:r w:rsidRPr="003F68DE">
        <w:rPr>
          <w:rFonts w:ascii="Tahoma" w:hAnsi="Tahoma" w:cs="Tahoma"/>
          <w:color w:val="000000"/>
          <w:sz w:val="20"/>
          <w:szCs w:val="20"/>
        </w:rPr>
        <w:t xml:space="preserve"> z późn. zm.</w:t>
      </w:r>
      <w:r w:rsidRPr="003F68DE">
        <w:rPr>
          <w:rFonts w:ascii="Tahoma" w:hAnsi="Tahoma" w:cs="Tahoma"/>
          <w:sz w:val="20"/>
          <w:szCs w:val="20"/>
        </w:rPr>
        <w:t xml:space="preserve">) </w:t>
      </w:r>
      <w:r w:rsidRPr="003F68D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140, art. 141, art. 146 ust. 1, art. 147, art. 148 ust. 1, art. 149, art. 150, art. 151 ust. 1, 2 i 4-6, art. 152, art. 153 i art. 154 ust. 1 i 2;</w:t>
      </w:r>
    </w:p>
    <w:p w14:paraId="3B85700F" w14:textId="77777777" w:rsidR="003D5881" w:rsidRPr="003F68DE" w:rsidRDefault="003D5881" w:rsidP="00B43E15">
      <w:pPr>
        <w:numPr>
          <w:ilvl w:val="0"/>
          <w:numId w:val="6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 xml:space="preserve">Regulaminu Pracy Komisji Konkursowej powoływanej w celu przeprowadzania konkursów ofert </w:t>
      </w:r>
      <w:r w:rsidRPr="003F68DE">
        <w:rPr>
          <w:rFonts w:ascii="Tahoma" w:hAnsi="Tahoma" w:cs="Tahoma"/>
          <w:bCs/>
          <w:sz w:val="20"/>
          <w:szCs w:val="20"/>
        </w:rPr>
        <w:t>na udzielanie świadczeń zdrowotnych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bCs/>
          <w:sz w:val="20"/>
          <w:szCs w:val="20"/>
        </w:rPr>
        <w:t>w 4 Wojskowym Szpitalu Klinicznym z Polikliniką SP ZOZ we Wrocławiu wprowadzonego Zarządzeniem Komendanta.</w:t>
      </w:r>
    </w:p>
    <w:p w14:paraId="0928D282" w14:textId="77777777" w:rsidR="003D5881" w:rsidRPr="004E26E9" w:rsidRDefault="003D5881" w:rsidP="003D5881">
      <w:pPr>
        <w:numPr>
          <w:ilvl w:val="0"/>
          <w:numId w:val="10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W celu prawidłowego przygotowania i złożenia swojej oferty oferent powinien zapozna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ć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sz w:val="20"/>
          <w:szCs w:val="20"/>
          <w:lang w:eastAsia="pl-PL"/>
        </w:rPr>
        <w:t>si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ze wszystkimi warunkami zawartymi w „Szczegółowych warunkach konkursu ofert i materiałach informacyjnych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sz w:val="20"/>
          <w:szCs w:val="20"/>
          <w:lang w:eastAsia="pl-PL"/>
        </w:rPr>
        <w:t>o konkursie ofert”.</w:t>
      </w:r>
    </w:p>
    <w:p w14:paraId="7E207DA5" w14:textId="77777777"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3</w:t>
      </w:r>
    </w:p>
    <w:p w14:paraId="3F811A87" w14:textId="77777777" w:rsidR="003D5881" w:rsidRPr="00CD362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CD362E">
        <w:rPr>
          <w:rFonts w:ascii="Tahoma" w:hAnsi="Tahoma" w:cs="Tahoma"/>
          <w:b/>
          <w:bCs/>
          <w:lang w:eastAsia="pl-PL"/>
        </w:rPr>
        <w:t>PRZEDMIOT ZAMÓWIENIA</w:t>
      </w:r>
    </w:p>
    <w:p w14:paraId="56E382FC" w14:textId="77777777" w:rsidR="007B1859" w:rsidRPr="00CD362E" w:rsidRDefault="007B1859" w:rsidP="007B1859">
      <w:pPr>
        <w:spacing w:after="0"/>
        <w:ind w:left="539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FF17BE4" w14:textId="5AF5BEE1" w:rsidR="00E549F5" w:rsidRDefault="00456719" w:rsidP="00456719">
      <w:pPr>
        <w:widowControl w:val="0"/>
        <w:suppressAutoHyphens w:val="0"/>
        <w:autoSpaceDE w:val="0"/>
        <w:autoSpaceDN w:val="0"/>
        <w:adjustRightInd w:val="0"/>
        <w:ind w:left="142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_Hlk38632351"/>
      <w:r>
        <w:rPr>
          <w:rFonts w:ascii="Tahoma" w:hAnsi="Tahoma" w:cs="Tahoma"/>
          <w:b/>
          <w:sz w:val="20"/>
          <w:szCs w:val="20"/>
          <w:lang w:eastAsia="pl-PL"/>
        </w:rPr>
        <w:t>ZAKRES 1)</w:t>
      </w:r>
      <w:r>
        <w:rPr>
          <w:rFonts w:ascii="Tahoma" w:hAnsi="Tahoma" w:cs="Tahoma"/>
          <w:sz w:val="20"/>
          <w:szCs w:val="20"/>
          <w:lang w:eastAsia="pl-PL"/>
        </w:rPr>
        <w:t xml:space="preserve"> CPV 85141000-9 </w:t>
      </w:r>
      <w:r>
        <w:rPr>
          <w:rFonts w:ascii="Tahoma" w:hAnsi="Tahoma" w:cs="Tahoma"/>
          <w:bCs/>
          <w:sz w:val="20"/>
          <w:szCs w:val="20"/>
          <w:lang w:eastAsia="pl-PL"/>
        </w:rPr>
        <w:t xml:space="preserve">Udzielanie świadczeń zdrowotnych w zakresie czynności zawodowych ratownika medycznego w Szpitalnym Oddziale Ratunkowym </w:t>
      </w:r>
      <w:r w:rsidR="00AF6BAF">
        <w:rPr>
          <w:rFonts w:ascii="Tahoma" w:hAnsi="Tahoma" w:cs="Tahoma"/>
          <w:sz w:val="20"/>
          <w:szCs w:val="20"/>
          <w:lang w:eastAsia="pl-PL"/>
        </w:rPr>
        <w:t>(</w:t>
      </w:r>
      <w:r w:rsidRPr="00AF6BAF">
        <w:rPr>
          <w:rFonts w:ascii="Tahoma" w:hAnsi="Tahoma" w:cs="Tahoma"/>
          <w:b/>
          <w:sz w:val="20"/>
          <w:szCs w:val="20"/>
          <w:lang w:eastAsia="pl-PL"/>
        </w:rPr>
        <w:t>minimalnie 96 g</w:t>
      </w:r>
      <w:r w:rsidR="00AF6BAF" w:rsidRPr="00AF6BAF">
        <w:rPr>
          <w:rFonts w:ascii="Tahoma" w:hAnsi="Tahoma" w:cs="Tahoma"/>
          <w:b/>
          <w:sz w:val="20"/>
          <w:szCs w:val="20"/>
          <w:lang w:eastAsia="pl-PL"/>
        </w:rPr>
        <w:t>odz. w miesiącu, maksymalnie 300</w:t>
      </w:r>
      <w:r w:rsidRPr="00AF6BAF">
        <w:rPr>
          <w:rFonts w:ascii="Tahoma" w:hAnsi="Tahoma" w:cs="Tahoma"/>
          <w:b/>
          <w:sz w:val="20"/>
          <w:szCs w:val="20"/>
          <w:lang w:eastAsia="pl-PL"/>
        </w:rPr>
        <w:t xml:space="preserve"> godz. w miesiącu</w:t>
      </w:r>
      <w:r>
        <w:rPr>
          <w:rFonts w:ascii="Tahoma" w:hAnsi="Tahoma" w:cs="Tahoma"/>
          <w:bCs/>
          <w:sz w:val="20"/>
          <w:szCs w:val="20"/>
          <w:lang w:eastAsia="pl-PL"/>
        </w:rPr>
        <w:t xml:space="preserve">) – </w:t>
      </w:r>
      <w:r w:rsidRPr="00AF6BAF">
        <w:rPr>
          <w:rFonts w:ascii="Tahoma" w:hAnsi="Tahoma" w:cs="Tahoma"/>
          <w:b/>
          <w:bCs/>
          <w:sz w:val="20"/>
          <w:szCs w:val="20"/>
          <w:lang w:eastAsia="pl-PL"/>
        </w:rPr>
        <w:t>2 ratowników medycznych</w:t>
      </w:r>
      <w:bookmarkEnd w:id="0"/>
    </w:p>
    <w:p w14:paraId="53DABB1A" w14:textId="3CB1DE47" w:rsidR="00890585" w:rsidRDefault="00890585" w:rsidP="007E3E7F">
      <w:pPr>
        <w:widowControl w:val="0"/>
        <w:suppressAutoHyphens w:val="0"/>
        <w:autoSpaceDE w:val="0"/>
        <w:autoSpaceDN w:val="0"/>
        <w:adjustRightInd w:val="0"/>
        <w:ind w:left="142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D42EDD">
        <w:rPr>
          <w:rFonts w:ascii="Tahoma" w:hAnsi="Tahoma" w:cs="Tahoma"/>
          <w:b/>
          <w:bCs/>
          <w:sz w:val="20"/>
          <w:szCs w:val="20"/>
          <w:lang w:eastAsia="pl-PL"/>
        </w:rPr>
        <w:t>ZAKRES 2)</w:t>
      </w:r>
      <w:r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1C5CEE">
        <w:rPr>
          <w:rFonts w:ascii="Tahoma" w:hAnsi="Tahoma" w:cs="Tahoma"/>
          <w:bCs/>
          <w:sz w:val="20"/>
          <w:szCs w:val="20"/>
          <w:lang w:eastAsia="pl-PL"/>
        </w:rPr>
        <w:t>CPV 85141000-9 Udzielanie świadczeń</w:t>
      </w:r>
      <w:r>
        <w:rPr>
          <w:rFonts w:ascii="Tahoma" w:hAnsi="Tahoma" w:cs="Tahoma"/>
          <w:bCs/>
          <w:sz w:val="20"/>
          <w:szCs w:val="20"/>
          <w:lang w:eastAsia="pl-PL"/>
        </w:rPr>
        <w:t xml:space="preserve"> zdrowotnych w</w:t>
      </w:r>
      <w:r w:rsidRPr="001C5CEE">
        <w:rPr>
          <w:rFonts w:ascii="Tahoma" w:hAnsi="Tahoma" w:cs="Tahoma"/>
          <w:bCs/>
          <w:sz w:val="20"/>
          <w:szCs w:val="20"/>
          <w:lang w:eastAsia="pl-PL"/>
        </w:rPr>
        <w:t xml:space="preserve"> zakres</w:t>
      </w:r>
      <w:r>
        <w:rPr>
          <w:rFonts w:ascii="Tahoma" w:hAnsi="Tahoma" w:cs="Tahoma"/>
          <w:bCs/>
          <w:sz w:val="20"/>
          <w:szCs w:val="20"/>
          <w:lang w:eastAsia="pl-PL"/>
        </w:rPr>
        <w:t>ie</w:t>
      </w:r>
      <w:r w:rsidRPr="001C5CEE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bCs/>
          <w:sz w:val="20"/>
          <w:szCs w:val="20"/>
          <w:lang w:eastAsia="pl-PL"/>
        </w:rPr>
        <w:t>czynności zawodowych technika</w:t>
      </w:r>
      <w:r w:rsidRPr="001C5CEE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bCs/>
          <w:sz w:val="20"/>
          <w:szCs w:val="20"/>
          <w:lang w:eastAsia="pl-PL"/>
        </w:rPr>
        <w:t>elektroradiologii w Zintegrowanym Bloku Operacyjnym (</w:t>
      </w:r>
      <w:r w:rsidRPr="00890585">
        <w:rPr>
          <w:rFonts w:ascii="Tahoma" w:hAnsi="Tahoma" w:cs="Tahoma"/>
          <w:b/>
          <w:bCs/>
          <w:sz w:val="20"/>
          <w:szCs w:val="20"/>
          <w:lang w:eastAsia="pl-PL"/>
        </w:rPr>
        <w:t>minimalnie 120 godz. w miesiącu maksymalnie 240 godz. w miesiącu</w:t>
      </w:r>
      <w:r w:rsidRPr="001C5CEE">
        <w:rPr>
          <w:rFonts w:ascii="Tahoma" w:hAnsi="Tahoma" w:cs="Tahoma"/>
          <w:bCs/>
          <w:sz w:val="20"/>
          <w:szCs w:val="20"/>
          <w:lang w:eastAsia="pl-PL"/>
        </w:rPr>
        <w:t>)</w:t>
      </w:r>
      <w:r>
        <w:rPr>
          <w:rFonts w:ascii="Tahoma" w:hAnsi="Tahoma" w:cs="Tahoma"/>
          <w:bCs/>
          <w:sz w:val="20"/>
          <w:szCs w:val="20"/>
          <w:lang w:eastAsia="pl-PL"/>
        </w:rPr>
        <w:t xml:space="preserve"> – 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1 </w:t>
      </w:r>
      <w:r w:rsidRPr="00890585">
        <w:rPr>
          <w:rFonts w:ascii="Tahoma" w:hAnsi="Tahoma" w:cs="Tahoma"/>
          <w:b/>
          <w:bCs/>
          <w:sz w:val="20"/>
          <w:szCs w:val="20"/>
          <w:lang w:eastAsia="pl-PL"/>
        </w:rPr>
        <w:t>technik</w:t>
      </w:r>
    </w:p>
    <w:p w14:paraId="0EA9140D" w14:textId="490C9A42" w:rsidR="00BF7F3F" w:rsidRPr="007E3E7F" w:rsidRDefault="00BF7F3F" w:rsidP="007E3E7F">
      <w:pPr>
        <w:widowControl w:val="0"/>
        <w:suppressAutoHyphens w:val="0"/>
        <w:autoSpaceDE w:val="0"/>
        <w:autoSpaceDN w:val="0"/>
        <w:adjustRightInd w:val="0"/>
        <w:ind w:left="142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100C7">
        <w:rPr>
          <w:rFonts w:ascii="Tahoma" w:hAnsi="Tahoma" w:cs="Tahoma"/>
          <w:b/>
          <w:sz w:val="20"/>
          <w:szCs w:val="20"/>
        </w:rPr>
        <w:t xml:space="preserve">ZAKRES </w:t>
      </w:r>
      <w:r w:rsidR="00EF1C7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) </w:t>
      </w:r>
      <w:r w:rsidRPr="003958AC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CPV 85141200-1 Udzielanie świadczeń zdrowotnych </w:t>
      </w:r>
      <w:r>
        <w:t xml:space="preserve">w zakresie </w:t>
      </w:r>
      <w:r>
        <w:rPr>
          <w:rFonts w:ascii="Tahoma" w:eastAsia="Times New Roman" w:hAnsi="Tahoma" w:cs="Tahoma"/>
          <w:sz w:val="20"/>
          <w:szCs w:val="20"/>
          <w:lang w:eastAsia="pl-PL"/>
        </w:rPr>
        <w:t>wykonywania czynności zawodowych pielęgniarki w Pracowni Elektrofizjologii Inwazyjnej w Klinice Kardiologii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 w:rsidRPr="00BF7F3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(minimalnie 32 godz. w miesiącu, maksymalnie 100 godz. w miesiącu)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–</w:t>
      </w:r>
      <w:r w:rsidRPr="003958AC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 w:rsidRPr="00BF7F3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 </w:t>
      </w:r>
      <w:r w:rsidRPr="00BF7F3F">
        <w:rPr>
          <w:rFonts w:ascii="Tahoma" w:hAnsi="Tahoma" w:cs="Tahoma"/>
          <w:b/>
          <w:sz w:val="20"/>
          <w:szCs w:val="20"/>
        </w:rPr>
        <w:t>pielęgniarka</w:t>
      </w:r>
    </w:p>
    <w:p w14:paraId="2E2A9EFD" w14:textId="77777777"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4</w:t>
      </w:r>
    </w:p>
    <w:p w14:paraId="34221C7D" w14:textId="77777777"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60"/>
        <w:jc w:val="center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PRZEWIDYWANY CZAS TRWANIA UMOWY</w:t>
      </w:r>
    </w:p>
    <w:p w14:paraId="1BABB351" w14:textId="77777777" w:rsidR="00CC01F0" w:rsidRDefault="00CC01F0" w:rsidP="003D5881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1CFBC22" w14:textId="31FBE43D" w:rsidR="00301666" w:rsidRDefault="00AF6BAF" w:rsidP="00301666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bookmarkStart w:id="1" w:name="_Hlk38632370"/>
      <w:r>
        <w:rPr>
          <w:rFonts w:ascii="Tahoma" w:hAnsi="Tahoma" w:cs="Tahoma"/>
          <w:b/>
          <w:sz w:val="20"/>
          <w:szCs w:val="20"/>
        </w:rPr>
        <w:t>Z</w:t>
      </w:r>
      <w:r w:rsidR="00301666" w:rsidRPr="00301666">
        <w:rPr>
          <w:rFonts w:ascii="Tahoma" w:hAnsi="Tahoma" w:cs="Tahoma"/>
          <w:b/>
          <w:sz w:val="20"/>
          <w:szCs w:val="20"/>
        </w:rPr>
        <w:t xml:space="preserve">akres 1 </w:t>
      </w:r>
      <w:r w:rsidR="00301666" w:rsidRPr="00301666">
        <w:rPr>
          <w:rFonts w:ascii="Tahoma" w:hAnsi="Tahoma" w:cs="Tahoma"/>
          <w:b/>
          <w:sz w:val="20"/>
          <w:szCs w:val="20"/>
        </w:rPr>
        <w:tab/>
      </w:r>
      <w:r w:rsidR="00301666" w:rsidRPr="00AF6BAF">
        <w:rPr>
          <w:rFonts w:ascii="Tahoma" w:hAnsi="Tahoma" w:cs="Tahoma"/>
          <w:sz w:val="20"/>
          <w:szCs w:val="20"/>
        </w:rPr>
        <w:t>od dnia</w:t>
      </w:r>
      <w:r w:rsidR="00301666" w:rsidRPr="00301666">
        <w:rPr>
          <w:rFonts w:ascii="Tahoma" w:hAnsi="Tahoma" w:cs="Tahoma"/>
          <w:b/>
          <w:sz w:val="20"/>
          <w:szCs w:val="20"/>
        </w:rPr>
        <w:t xml:space="preserve">  </w:t>
      </w:r>
      <w:r w:rsidR="00726622">
        <w:rPr>
          <w:rFonts w:ascii="Tahoma" w:hAnsi="Tahoma" w:cs="Tahoma"/>
          <w:b/>
          <w:sz w:val="20"/>
          <w:szCs w:val="20"/>
        </w:rPr>
        <w:t>01</w:t>
      </w:r>
      <w:r w:rsidR="00236A19">
        <w:rPr>
          <w:rFonts w:ascii="Tahoma" w:hAnsi="Tahoma" w:cs="Tahoma"/>
          <w:b/>
          <w:sz w:val="20"/>
          <w:szCs w:val="20"/>
        </w:rPr>
        <w:t>.0</w:t>
      </w:r>
      <w:r>
        <w:rPr>
          <w:rFonts w:ascii="Tahoma" w:hAnsi="Tahoma" w:cs="Tahoma"/>
          <w:b/>
          <w:sz w:val="20"/>
          <w:szCs w:val="20"/>
        </w:rPr>
        <w:t>4.2022</w:t>
      </w:r>
      <w:r w:rsidR="00301666" w:rsidRPr="007B349B">
        <w:rPr>
          <w:rFonts w:ascii="Tahoma" w:hAnsi="Tahoma" w:cs="Tahoma"/>
          <w:b/>
          <w:sz w:val="20"/>
          <w:szCs w:val="20"/>
        </w:rPr>
        <w:t xml:space="preserve">r. </w:t>
      </w:r>
      <w:r w:rsidR="00301666" w:rsidRPr="007F4241">
        <w:rPr>
          <w:rFonts w:ascii="Tahoma" w:hAnsi="Tahoma" w:cs="Tahoma"/>
          <w:sz w:val="20"/>
          <w:szCs w:val="20"/>
        </w:rPr>
        <w:t>do dnia</w:t>
      </w:r>
      <w:r w:rsidR="00301666" w:rsidRPr="00556A7F">
        <w:rPr>
          <w:rFonts w:ascii="Tahoma" w:hAnsi="Tahoma" w:cs="Tahoma"/>
          <w:b/>
          <w:sz w:val="20"/>
          <w:szCs w:val="20"/>
        </w:rPr>
        <w:t xml:space="preserve"> </w:t>
      </w:r>
      <w:r w:rsidR="00726622">
        <w:rPr>
          <w:rFonts w:ascii="Tahoma" w:hAnsi="Tahoma" w:cs="Tahoma"/>
          <w:b/>
          <w:sz w:val="20"/>
          <w:szCs w:val="20"/>
        </w:rPr>
        <w:t>31.03</w:t>
      </w:r>
      <w:r w:rsidR="00301666" w:rsidRPr="00556A7F">
        <w:rPr>
          <w:rFonts w:ascii="Tahoma" w:hAnsi="Tahoma" w:cs="Tahoma"/>
          <w:b/>
          <w:sz w:val="20"/>
          <w:szCs w:val="20"/>
        </w:rPr>
        <w:t>.202</w:t>
      </w:r>
      <w:r w:rsidR="00171AF3">
        <w:rPr>
          <w:rFonts w:ascii="Tahoma" w:hAnsi="Tahoma" w:cs="Tahoma"/>
          <w:b/>
          <w:sz w:val="20"/>
          <w:szCs w:val="20"/>
        </w:rPr>
        <w:t>3</w:t>
      </w:r>
      <w:r w:rsidR="00301666" w:rsidRPr="00556A7F">
        <w:rPr>
          <w:rFonts w:ascii="Tahoma" w:hAnsi="Tahoma" w:cs="Tahoma"/>
          <w:b/>
          <w:sz w:val="20"/>
          <w:szCs w:val="20"/>
        </w:rPr>
        <w:t>r.</w:t>
      </w:r>
    </w:p>
    <w:p w14:paraId="276FB4DB" w14:textId="5EB83DEB" w:rsidR="007F4241" w:rsidRDefault="007F4241" w:rsidP="009A7834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</w:t>
      </w:r>
      <w:r w:rsidR="00A93C94">
        <w:rPr>
          <w:rFonts w:ascii="Tahoma" w:hAnsi="Tahoma" w:cs="Tahoma"/>
          <w:b/>
          <w:sz w:val="20"/>
          <w:szCs w:val="20"/>
        </w:rPr>
        <w:t>akres 2</w:t>
      </w:r>
      <w:r w:rsidRPr="00301666">
        <w:rPr>
          <w:rFonts w:ascii="Tahoma" w:hAnsi="Tahoma" w:cs="Tahoma"/>
          <w:b/>
          <w:sz w:val="20"/>
          <w:szCs w:val="20"/>
        </w:rPr>
        <w:t xml:space="preserve"> </w:t>
      </w:r>
      <w:r w:rsidRPr="00301666">
        <w:rPr>
          <w:rFonts w:ascii="Tahoma" w:hAnsi="Tahoma" w:cs="Tahoma"/>
          <w:b/>
          <w:sz w:val="20"/>
          <w:szCs w:val="20"/>
        </w:rPr>
        <w:tab/>
      </w:r>
      <w:r w:rsidRPr="00AF6BAF">
        <w:rPr>
          <w:rFonts w:ascii="Tahoma" w:hAnsi="Tahoma" w:cs="Tahoma"/>
          <w:sz w:val="20"/>
          <w:szCs w:val="20"/>
        </w:rPr>
        <w:t>od dnia</w:t>
      </w:r>
      <w:r w:rsidRPr="00301666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01.04.2022</w:t>
      </w:r>
      <w:r w:rsidRPr="007B349B">
        <w:rPr>
          <w:rFonts w:ascii="Tahoma" w:hAnsi="Tahoma" w:cs="Tahoma"/>
          <w:b/>
          <w:sz w:val="20"/>
          <w:szCs w:val="20"/>
        </w:rPr>
        <w:t xml:space="preserve">r. </w:t>
      </w:r>
      <w:r w:rsidRPr="007F4241">
        <w:rPr>
          <w:rFonts w:ascii="Tahoma" w:hAnsi="Tahoma" w:cs="Tahoma"/>
          <w:sz w:val="20"/>
          <w:szCs w:val="20"/>
        </w:rPr>
        <w:t>do dnia</w:t>
      </w:r>
      <w:r w:rsidRPr="00556A7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31.03</w:t>
      </w:r>
      <w:r w:rsidRPr="00556A7F">
        <w:rPr>
          <w:rFonts w:ascii="Tahoma" w:hAnsi="Tahoma" w:cs="Tahoma"/>
          <w:b/>
          <w:sz w:val="20"/>
          <w:szCs w:val="20"/>
        </w:rPr>
        <w:t>.202</w:t>
      </w:r>
      <w:r w:rsidR="00A93C94">
        <w:rPr>
          <w:rFonts w:ascii="Tahoma" w:hAnsi="Tahoma" w:cs="Tahoma"/>
          <w:b/>
          <w:sz w:val="20"/>
          <w:szCs w:val="20"/>
        </w:rPr>
        <w:t>4</w:t>
      </w:r>
      <w:r w:rsidRPr="00556A7F">
        <w:rPr>
          <w:rFonts w:ascii="Tahoma" w:hAnsi="Tahoma" w:cs="Tahoma"/>
          <w:b/>
          <w:sz w:val="20"/>
          <w:szCs w:val="20"/>
        </w:rPr>
        <w:t>r.</w:t>
      </w:r>
    </w:p>
    <w:p w14:paraId="5D2C3F4E" w14:textId="04C73F71" w:rsidR="0062315D" w:rsidRPr="00301666" w:rsidRDefault="0062315D" w:rsidP="002969EF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</w:t>
      </w:r>
      <w:r>
        <w:rPr>
          <w:rFonts w:ascii="Tahoma" w:hAnsi="Tahoma" w:cs="Tahoma"/>
          <w:b/>
          <w:sz w:val="20"/>
          <w:szCs w:val="20"/>
        </w:rPr>
        <w:t>akres 3</w:t>
      </w:r>
      <w:r w:rsidRPr="00301666">
        <w:rPr>
          <w:rFonts w:ascii="Tahoma" w:hAnsi="Tahoma" w:cs="Tahoma"/>
          <w:b/>
          <w:sz w:val="20"/>
          <w:szCs w:val="20"/>
        </w:rPr>
        <w:t xml:space="preserve"> </w:t>
      </w:r>
      <w:r w:rsidRPr="00301666">
        <w:rPr>
          <w:rFonts w:ascii="Tahoma" w:hAnsi="Tahoma" w:cs="Tahoma"/>
          <w:b/>
          <w:sz w:val="20"/>
          <w:szCs w:val="20"/>
        </w:rPr>
        <w:tab/>
      </w:r>
      <w:r w:rsidRPr="00AF6BAF">
        <w:rPr>
          <w:rFonts w:ascii="Tahoma" w:hAnsi="Tahoma" w:cs="Tahoma"/>
          <w:sz w:val="20"/>
          <w:szCs w:val="20"/>
        </w:rPr>
        <w:t>od dnia</w:t>
      </w:r>
      <w:r w:rsidRPr="00301666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01.04.2022</w:t>
      </w:r>
      <w:r w:rsidRPr="007B349B">
        <w:rPr>
          <w:rFonts w:ascii="Tahoma" w:hAnsi="Tahoma" w:cs="Tahoma"/>
          <w:b/>
          <w:sz w:val="20"/>
          <w:szCs w:val="20"/>
        </w:rPr>
        <w:t xml:space="preserve">r. </w:t>
      </w:r>
      <w:r w:rsidRPr="007F4241">
        <w:rPr>
          <w:rFonts w:ascii="Tahoma" w:hAnsi="Tahoma" w:cs="Tahoma"/>
          <w:sz w:val="20"/>
          <w:szCs w:val="20"/>
        </w:rPr>
        <w:t>do dnia</w:t>
      </w:r>
      <w:r w:rsidRPr="00556A7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30.04</w:t>
      </w:r>
      <w:r w:rsidRPr="00556A7F">
        <w:rPr>
          <w:rFonts w:ascii="Tahoma" w:hAnsi="Tahoma" w:cs="Tahoma"/>
          <w:b/>
          <w:sz w:val="20"/>
          <w:szCs w:val="20"/>
        </w:rPr>
        <w:t>.202</w:t>
      </w:r>
      <w:r>
        <w:rPr>
          <w:rFonts w:ascii="Tahoma" w:hAnsi="Tahoma" w:cs="Tahoma"/>
          <w:b/>
          <w:sz w:val="20"/>
          <w:szCs w:val="20"/>
        </w:rPr>
        <w:t>3</w:t>
      </w:r>
      <w:r w:rsidRPr="00556A7F">
        <w:rPr>
          <w:rFonts w:ascii="Tahoma" w:hAnsi="Tahoma" w:cs="Tahoma"/>
          <w:b/>
          <w:sz w:val="20"/>
          <w:szCs w:val="20"/>
        </w:rPr>
        <w:t>r.</w:t>
      </w:r>
    </w:p>
    <w:bookmarkEnd w:id="1"/>
    <w:p w14:paraId="1C7C40BC" w14:textId="77777777" w:rsidR="003D5881" w:rsidRPr="003F68DE" w:rsidRDefault="003C0E6B" w:rsidP="00D276E5">
      <w:pPr>
        <w:spacing w:after="0" w:line="360" w:lineRule="auto"/>
        <w:ind w:left="1080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</w:rPr>
        <w:t xml:space="preserve">                                                   </w:t>
      </w:r>
      <w:r w:rsidR="00D276E5">
        <w:rPr>
          <w:rFonts w:ascii="Tahoma" w:hAnsi="Tahoma" w:cs="Tahoma"/>
          <w:b/>
        </w:rPr>
        <w:t xml:space="preserve">      </w:t>
      </w:r>
      <w:r w:rsidR="003D5881" w:rsidRPr="003F68DE">
        <w:rPr>
          <w:rFonts w:ascii="Tahoma" w:hAnsi="Tahoma" w:cs="Tahoma"/>
          <w:b/>
        </w:rPr>
        <w:t>§ 5</w:t>
      </w:r>
    </w:p>
    <w:p w14:paraId="65CC2AA3" w14:textId="77777777"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FF0000"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TERMINY</w:t>
      </w:r>
    </w:p>
    <w:p w14:paraId="648C8DD9" w14:textId="77777777" w:rsidR="00423EEE" w:rsidRDefault="00423EEE" w:rsidP="008E1575">
      <w:pPr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F2AA77A" w14:textId="4B7987F3" w:rsidR="003D5881" w:rsidRPr="000F732B" w:rsidRDefault="003D5881" w:rsidP="008E1575">
      <w:pPr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F732B">
        <w:rPr>
          <w:rFonts w:ascii="Tahoma" w:hAnsi="Tahoma" w:cs="Tahoma"/>
          <w:color w:val="000000"/>
          <w:sz w:val="20"/>
          <w:szCs w:val="20"/>
          <w:lang w:eastAsia="pl-PL"/>
        </w:rPr>
        <w:t xml:space="preserve">Termin składania ofert: </w:t>
      </w:r>
      <w:r w:rsidRPr="000F732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DO GODZ. 11:00 W DNIU </w:t>
      </w:r>
      <w:r w:rsidR="00AF6BAF">
        <w:rPr>
          <w:rFonts w:ascii="Tahoma" w:hAnsi="Tahoma" w:cs="Tahoma"/>
          <w:b/>
          <w:sz w:val="20"/>
          <w:szCs w:val="20"/>
        </w:rPr>
        <w:t>14.03.2022</w:t>
      </w:r>
      <w:r w:rsidR="00381668">
        <w:rPr>
          <w:rFonts w:ascii="Tahoma" w:hAnsi="Tahoma" w:cs="Tahoma"/>
          <w:b/>
          <w:sz w:val="20"/>
          <w:szCs w:val="20"/>
        </w:rPr>
        <w:t>r.</w:t>
      </w:r>
      <w:r w:rsidR="008E1575" w:rsidRPr="000F732B">
        <w:rPr>
          <w:rFonts w:ascii="Tahoma" w:hAnsi="Tahoma" w:cs="Tahoma"/>
          <w:sz w:val="20"/>
          <w:szCs w:val="20"/>
          <w:lang w:eastAsia="pl-PL"/>
        </w:rPr>
        <w:t xml:space="preserve"> w Kancelarii Głównej </w:t>
      </w:r>
      <w:r w:rsidR="003046C3" w:rsidRPr="000F732B">
        <w:rPr>
          <w:rFonts w:ascii="Tahoma" w:eastAsia="Times New Roman" w:hAnsi="Tahoma" w:cs="Tahoma"/>
          <w:sz w:val="20"/>
          <w:szCs w:val="20"/>
        </w:rPr>
        <w:t>4.</w:t>
      </w:r>
      <w:r w:rsidR="008E1575" w:rsidRPr="000F732B">
        <w:rPr>
          <w:rFonts w:ascii="Tahoma" w:eastAsia="Times New Roman" w:hAnsi="Tahoma" w:cs="Tahoma"/>
          <w:sz w:val="20"/>
          <w:szCs w:val="20"/>
        </w:rPr>
        <w:t>WSzKzP SPZOZ.</w:t>
      </w:r>
    </w:p>
    <w:p w14:paraId="2267F7DF" w14:textId="1B96D39A" w:rsidR="003D5881" w:rsidRPr="000F732B" w:rsidRDefault="003D5881" w:rsidP="008E1575">
      <w:pPr>
        <w:pStyle w:val="Bezodstpw"/>
        <w:tabs>
          <w:tab w:val="left" w:pos="8269"/>
        </w:tabs>
        <w:rPr>
          <w:rFonts w:ascii="Tahoma" w:hAnsi="Tahoma" w:cs="Tahoma"/>
          <w:color w:val="000000"/>
          <w:sz w:val="20"/>
          <w:szCs w:val="20"/>
        </w:rPr>
      </w:pPr>
      <w:r w:rsidRPr="000F732B">
        <w:rPr>
          <w:rFonts w:ascii="Tahoma" w:hAnsi="Tahoma" w:cs="Tahoma"/>
          <w:color w:val="000000"/>
          <w:sz w:val="20"/>
          <w:szCs w:val="20"/>
          <w:lang w:eastAsia="pl-PL"/>
        </w:rPr>
        <w:t xml:space="preserve">Termin otwarcia ofert: </w:t>
      </w:r>
      <w:r w:rsidRPr="000F732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GODZ. </w:t>
      </w:r>
      <w:r w:rsidR="00583539" w:rsidRPr="000F732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1</w:t>
      </w:r>
      <w:r w:rsidR="008F0AE5" w:rsidRPr="000F732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2</w:t>
      </w:r>
      <w:r w:rsidR="00583539" w:rsidRPr="000F732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:00</w:t>
      </w:r>
      <w:r w:rsidRPr="000F732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W</w:t>
      </w:r>
      <w:r w:rsidR="00C507B0" w:rsidRPr="000F732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DNIU</w:t>
      </w:r>
      <w:r w:rsidRPr="000F732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AF6BAF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14.03.2022</w:t>
      </w:r>
      <w:r w:rsidR="00381668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r.</w:t>
      </w:r>
      <w:r w:rsidR="008E1575" w:rsidRPr="000F732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8E1575" w:rsidRPr="000F732B">
        <w:rPr>
          <w:rFonts w:ascii="Tahoma" w:hAnsi="Tahoma" w:cs="Tahoma"/>
          <w:color w:val="000000"/>
          <w:sz w:val="20"/>
          <w:szCs w:val="20"/>
        </w:rPr>
        <w:t xml:space="preserve">w Dziale Kadr </w:t>
      </w:r>
      <w:r w:rsidRPr="000F732B">
        <w:rPr>
          <w:rFonts w:ascii="Tahoma" w:eastAsia="Times New Roman" w:hAnsi="Tahoma" w:cs="Tahoma"/>
          <w:sz w:val="20"/>
          <w:szCs w:val="20"/>
        </w:rPr>
        <w:t>4</w:t>
      </w:r>
      <w:r w:rsidR="008E1575" w:rsidRPr="000F732B">
        <w:rPr>
          <w:rFonts w:ascii="Tahoma" w:eastAsia="Times New Roman" w:hAnsi="Tahoma" w:cs="Tahoma"/>
          <w:sz w:val="20"/>
          <w:szCs w:val="20"/>
        </w:rPr>
        <w:t>.</w:t>
      </w:r>
      <w:r w:rsidRPr="000F732B">
        <w:rPr>
          <w:rFonts w:ascii="Tahoma" w:eastAsia="Times New Roman" w:hAnsi="Tahoma" w:cs="Tahoma"/>
          <w:sz w:val="20"/>
          <w:szCs w:val="20"/>
        </w:rPr>
        <w:t>WS</w:t>
      </w:r>
      <w:r w:rsidR="008E1575" w:rsidRPr="000F732B">
        <w:rPr>
          <w:rFonts w:ascii="Tahoma" w:eastAsia="Times New Roman" w:hAnsi="Tahoma" w:cs="Tahoma"/>
          <w:sz w:val="20"/>
          <w:szCs w:val="20"/>
        </w:rPr>
        <w:t>zKzP SP</w:t>
      </w:r>
      <w:r w:rsidRPr="000F732B">
        <w:rPr>
          <w:rFonts w:ascii="Tahoma" w:eastAsia="Times New Roman" w:hAnsi="Tahoma" w:cs="Tahoma"/>
          <w:sz w:val="20"/>
          <w:szCs w:val="20"/>
        </w:rPr>
        <w:t>ZOZ</w:t>
      </w:r>
      <w:r w:rsidR="003046C3" w:rsidRPr="000F732B">
        <w:rPr>
          <w:rFonts w:ascii="Tahoma" w:eastAsia="Times New Roman" w:hAnsi="Tahoma" w:cs="Tahoma"/>
          <w:sz w:val="20"/>
          <w:szCs w:val="20"/>
        </w:rPr>
        <w:t xml:space="preserve"> pok.</w:t>
      </w:r>
      <w:r w:rsidR="00D04C9A" w:rsidRPr="000F732B">
        <w:rPr>
          <w:rFonts w:ascii="Tahoma" w:eastAsia="Times New Roman" w:hAnsi="Tahoma" w:cs="Tahoma"/>
          <w:sz w:val="20"/>
          <w:szCs w:val="20"/>
        </w:rPr>
        <w:t>nr 19</w:t>
      </w:r>
      <w:r w:rsidRPr="000F732B">
        <w:rPr>
          <w:rFonts w:ascii="Tahoma" w:eastAsia="Times New Roman" w:hAnsi="Tahoma" w:cs="Tahoma"/>
          <w:sz w:val="20"/>
          <w:szCs w:val="20"/>
        </w:rPr>
        <w:t xml:space="preserve">. </w:t>
      </w:r>
    </w:p>
    <w:p w14:paraId="099CE5EE" w14:textId="747B21E8" w:rsidR="003D5881" w:rsidRPr="00080B8A" w:rsidRDefault="003D5881" w:rsidP="003D5881">
      <w:pPr>
        <w:pStyle w:val="Akapitzlist1"/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  <w:r w:rsidRPr="000F732B">
        <w:rPr>
          <w:rFonts w:ascii="Tahoma" w:hAnsi="Tahoma" w:cs="Tahoma"/>
          <w:b/>
          <w:sz w:val="20"/>
          <w:szCs w:val="20"/>
        </w:rPr>
        <w:t>Rozstrzygnięcie konkursu</w:t>
      </w:r>
      <w:r w:rsidRPr="000F732B">
        <w:rPr>
          <w:rFonts w:ascii="Tahoma" w:hAnsi="Tahoma" w:cs="Tahoma"/>
          <w:sz w:val="20"/>
          <w:szCs w:val="20"/>
        </w:rPr>
        <w:t>:</w:t>
      </w:r>
      <w:r w:rsidRPr="000F732B">
        <w:rPr>
          <w:rFonts w:ascii="Tahoma" w:hAnsi="Tahoma" w:cs="Tahoma"/>
          <w:b/>
          <w:sz w:val="20"/>
          <w:szCs w:val="20"/>
        </w:rPr>
        <w:t xml:space="preserve"> do</w:t>
      </w:r>
      <w:r w:rsidRPr="000F732B">
        <w:rPr>
          <w:rFonts w:ascii="Tahoma" w:hAnsi="Tahoma" w:cs="Tahoma"/>
          <w:sz w:val="20"/>
          <w:szCs w:val="20"/>
        </w:rPr>
        <w:t xml:space="preserve"> </w:t>
      </w:r>
      <w:r w:rsidR="009A7834">
        <w:rPr>
          <w:rFonts w:ascii="Tahoma" w:hAnsi="Tahoma" w:cs="Tahoma"/>
          <w:b/>
          <w:sz w:val="20"/>
          <w:szCs w:val="20"/>
        </w:rPr>
        <w:t>16.03.2022</w:t>
      </w:r>
      <w:r w:rsidRPr="000F732B">
        <w:rPr>
          <w:rFonts w:ascii="Tahoma" w:hAnsi="Tahoma" w:cs="Tahoma"/>
          <w:b/>
          <w:sz w:val="20"/>
          <w:szCs w:val="20"/>
        </w:rPr>
        <w:t>r.</w:t>
      </w:r>
      <w:r w:rsidRPr="000F732B"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 w:rsidRPr="000F732B">
        <w:rPr>
          <w:rFonts w:ascii="Tahoma" w:hAnsi="Tahoma" w:cs="Tahoma"/>
          <w:color w:val="000000"/>
          <w:sz w:val="20"/>
          <w:szCs w:val="20"/>
        </w:rPr>
        <w:t>Ogłoszenie o rozstrzygnięciu konkursu zostanie</w:t>
      </w:r>
      <w:r w:rsidRPr="00D276E5">
        <w:rPr>
          <w:rFonts w:ascii="Tahoma" w:hAnsi="Tahoma" w:cs="Tahoma"/>
          <w:color w:val="000000"/>
          <w:sz w:val="20"/>
          <w:szCs w:val="20"/>
        </w:rPr>
        <w:t xml:space="preserve"> zamieszczone </w:t>
      </w:r>
      <w:r w:rsidRPr="00D276E5">
        <w:rPr>
          <w:rFonts w:ascii="Tahoma" w:hAnsi="Tahoma" w:cs="Tahoma"/>
          <w:sz w:val="20"/>
          <w:szCs w:val="20"/>
        </w:rPr>
        <w:t>na tablicy ogłoszeń w siedzibie 4 Wojskowego Szpitala Klinicznego z Polikliniką SP ZOZ we</w:t>
      </w:r>
      <w:r w:rsidRPr="00080B8A">
        <w:rPr>
          <w:rFonts w:ascii="Tahoma" w:hAnsi="Tahoma" w:cs="Tahoma"/>
          <w:sz w:val="20"/>
          <w:szCs w:val="20"/>
        </w:rPr>
        <w:t xml:space="preserve"> Wrocławiu</w:t>
      </w:r>
      <w:r w:rsidRPr="00080B8A">
        <w:rPr>
          <w:rFonts w:ascii="Tahoma" w:hAnsi="Tahoma" w:cs="Tahoma"/>
          <w:color w:val="000000"/>
          <w:sz w:val="20"/>
          <w:szCs w:val="20"/>
        </w:rPr>
        <w:t xml:space="preserve"> i </w:t>
      </w:r>
      <w:r w:rsidRPr="00080B8A">
        <w:rPr>
          <w:rFonts w:ascii="Tahoma" w:hAnsi="Tahoma" w:cs="Tahoma"/>
          <w:sz w:val="20"/>
          <w:szCs w:val="20"/>
        </w:rPr>
        <w:t xml:space="preserve">na stronie internetowej Szpitala </w:t>
      </w:r>
      <w:hyperlink r:id="rId11" w:history="1">
        <w:r w:rsidRPr="00080B8A">
          <w:rPr>
            <w:rStyle w:val="Hipercze"/>
            <w:rFonts w:ascii="Tahoma" w:hAnsi="Tahoma" w:cs="Tahoma"/>
            <w:sz w:val="20"/>
            <w:szCs w:val="20"/>
          </w:rPr>
          <w:t>www.4wsk.pl</w:t>
        </w:r>
      </w:hyperlink>
    </w:p>
    <w:p w14:paraId="632D8C9D" w14:textId="77777777" w:rsidR="003D5881" w:rsidRPr="00080B8A" w:rsidRDefault="003D5881" w:rsidP="003D588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080B8A">
        <w:rPr>
          <w:rFonts w:ascii="Tahoma" w:hAnsi="Tahoma" w:cs="Tahoma"/>
          <w:color w:val="000000"/>
          <w:sz w:val="20"/>
          <w:szCs w:val="20"/>
          <w:lang w:eastAsia="pl-PL"/>
        </w:rPr>
        <w:t>Termin, do którego Oferent b</w:t>
      </w:r>
      <w:r w:rsidRPr="00080B8A">
        <w:rPr>
          <w:rFonts w:ascii="Tahoma" w:eastAsia="TimesNewRoman" w:hAnsi="Tahoma" w:cs="Tahoma"/>
          <w:color w:val="000000"/>
          <w:sz w:val="20"/>
          <w:szCs w:val="20"/>
          <w:lang w:eastAsia="pl-PL"/>
        </w:rPr>
        <w:t>ę</w:t>
      </w:r>
      <w:r w:rsidRPr="00080B8A">
        <w:rPr>
          <w:rFonts w:ascii="Tahoma" w:hAnsi="Tahoma" w:cs="Tahoma"/>
          <w:color w:val="000000"/>
          <w:sz w:val="20"/>
          <w:szCs w:val="20"/>
          <w:lang w:eastAsia="pl-PL"/>
        </w:rPr>
        <w:t>dzie zwi</w:t>
      </w:r>
      <w:r w:rsidRPr="00080B8A">
        <w:rPr>
          <w:rFonts w:ascii="Tahoma" w:eastAsia="TimesNewRoman" w:hAnsi="Tahoma" w:cs="Tahoma"/>
          <w:color w:val="000000"/>
          <w:sz w:val="20"/>
          <w:szCs w:val="20"/>
          <w:lang w:eastAsia="pl-PL"/>
        </w:rPr>
        <w:t>ą</w:t>
      </w:r>
      <w:r w:rsidRPr="00080B8A">
        <w:rPr>
          <w:rFonts w:ascii="Tahoma" w:hAnsi="Tahoma" w:cs="Tahoma"/>
          <w:color w:val="000000"/>
          <w:sz w:val="20"/>
          <w:szCs w:val="20"/>
          <w:lang w:eastAsia="pl-PL"/>
        </w:rPr>
        <w:t>zany ofert</w:t>
      </w:r>
      <w:r w:rsidRPr="00080B8A">
        <w:rPr>
          <w:rFonts w:ascii="Tahoma" w:eastAsia="TimesNewRoman" w:hAnsi="Tahoma" w:cs="Tahoma"/>
          <w:color w:val="000000"/>
          <w:sz w:val="20"/>
          <w:szCs w:val="20"/>
          <w:lang w:eastAsia="pl-PL"/>
        </w:rPr>
        <w:t>ą</w:t>
      </w:r>
      <w:r w:rsidRPr="00080B8A">
        <w:rPr>
          <w:rFonts w:ascii="Tahoma" w:hAnsi="Tahoma" w:cs="Tahoma"/>
          <w:color w:val="000000"/>
          <w:sz w:val="20"/>
          <w:szCs w:val="20"/>
          <w:lang w:eastAsia="pl-PL"/>
        </w:rPr>
        <w:t>:</w:t>
      </w:r>
    </w:p>
    <w:p w14:paraId="657842DE" w14:textId="77777777" w:rsidR="003D5881" w:rsidRPr="00080B8A" w:rsidRDefault="003D5881" w:rsidP="003D5881">
      <w:pPr>
        <w:pStyle w:val="Akapitzlist"/>
        <w:numPr>
          <w:ilvl w:val="1"/>
          <w:numId w:val="5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080B8A">
        <w:rPr>
          <w:rFonts w:ascii="Tahoma" w:hAnsi="Tahoma" w:cs="Tahoma"/>
          <w:sz w:val="20"/>
          <w:szCs w:val="20"/>
          <w:lang w:eastAsia="pl-PL"/>
        </w:rPr>
        <w:t>Składaj</w:t>
      </w:r>
      <w:r w:rsidRPr="00080B8A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080B8A">
        <w:rPr>
          <w:rFonts w:ascii="Tahoma" w:hAnsi="Tahoma" w:cs="Tahoma"/>
          <w:sz w:val="20"/>
          <w:szCs w:val="20"/>
          <w:lang w:eastAsia="pl-PL"/>
        </w:rPr>
        <w:t>cy ofert</w:t>
      </w:r>
      <w:r w:rsidRPr="00080B8A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080B8A">
        <w:rPr>
          <w:rFonts w:ascii="Tahoma" w:hAnsi="Tahoma" w:cs="Tahoma"/>
          <w:sz w:val="20"/>
          <w:szCs w:val="20"/>
          <w:lang w:eastAsia="pl-PL"/>
        </w:rPr>
        <w:t>pozostaje ni</w:t>
      </w:r>
      <w:r w:rsidRPr="00080B8A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080B8A">
        <w:rPr>
          <w:rFonts w:ascii="Tahoma" w:hAnsi="Tahoma" w:cs="Tahoma"/>
          <w:sz w:val="20"/>
          <w:szCs w:val="20"/>
          <w:lang w:eastAsia="pl-PL"/>
        </w:rPr>
        <w:t>zwi</w:t>
      </w:r>
      <w:r w:rsidRPr="00080B8A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080B8A">
        <w:rPr>
          <w:rFonts w:ascii="Tahoma" w:hAnsi="Tahoma" w:cs="Tahoma"/>
          <w:sz w:val="20"/>
          <w:szCs w:val="20"/>
          <w:lang w:eastAsia="pl-PL"/>
        </w:rPr>
        <w:t xml:space="preserve">zany przez okres 30 dni. </w:t>
      </w:r>
    </w:p>
    <w:p w14:paraId="51AA24B3" w14:textId="2358F4DA" w:rsidR="003D5881" w:rsidRPr="00ED24DE" w:rsidRDefault="003D5881" w:rsidP="003D5881">
      <w:pPr>
        <w:pStyle w:val="Akapitzlist"/>
        <w:numPr>
          <w:ilvl w:val="1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080B8A">
        <w:rPr>
          <w:rFonts w:ascii="Tahoma" w:hAnsi="Tahoma" w:cs="Tahoma"/>
          <w:sz w:val="20"/>
          <w:szCs w:val="20"/>
          <w:lang w:eastAsia="pl-PL"/>
        </w:rPr>
        <w:t>Bieg terminu rozpoczyna si</w:t>
      </w:r>
      <w:r w:rsidRPr="00080B8A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080B8A">
        <w:rPr>
          <w:rFonts w:ascii="Tahoma" w:hAnsi="Tahoma" w:cs="Tahoma"/>
          <w:sz w:val="20"/>
          <w:szCs w:val="20"/>
          <w:lang w:eastAsia="pl-PL"/>
        </w:rPr>
        <w:t>wraz z upływem terminu składania ofert</w:t>
      </w:r>
    </w:p>
    <w:p w14:paraId="758E7C32" w14:textId="7BCE606F" w:rsidR="00E15921" w:rsidRPr="00D276E5" w:rsidRDefault="00E15921" w:rsidP="00E15921">
      <w:pPr>
        <w:pStyle w:val="Akapitzlist"/>
        <w:autoSpaceDE w:val="0"/>
        <w:spacing w:after="0" w:line="240" w:lineRule="auto"/>
        <w:ind w:left="79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763F6F17" w14:textId="77777777"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6</w:t>
      </w:r>
    </w:p>
    <w:p w14:paraId="7A95B8F7" w14:textId="77777777"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b/>
          <w:bCs/>
          <w:lang w:eastAsia="pl-PL"/>
        </w:rPr>
        <w:t>WYMAGANIA W STOSUNKU DO OFERENTÓW</w:t>
      </w:r>
    </w:p>
    <w:p w14:paraId="7AC59F76" w14:textId="4B4694D3" w:rsidR="003D5881" w:rsidRDefault="003D5881" w:rsidP="002B07E1">
      <w:pPr>
        <w:pStyle w:val="Akapitzlist1"/>
        <w:tabs>
          <w:tab w:val="left" w:pos="1418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konkursie ofert w myśl art. 26 ust 1 </w:t>
      </w:r>
      <w:r w:rsidRPr="003F68DE">
        <w:rPr>
          <w:rFonts w:ascii="Tahoma" w:hAnsi="Tahoma" w:cs="Tahoma"/>
          <w:sz w:val="20"/>
          <w:szCs w:val="20"/>
        </w:rPr>
        <w:t xml:space="preserve">ustawy z 15 kwietnia 2011 r. </w:t>
      </w:r>
      <w:r w:rsidR="008F2591" w:rsidRPr="008F2591">
        <w:rPr>
          <w:rFonts w:ascii="Tahoma" w:hAnsi="Tahoma" w:cs="Tahoma"/>
          <w:bCs/>
          <w:sz w:val="20"/>
          <w:szCs w:val="20"/>
        </w:rPr>
        <w:t xml:space="preserve">o działalności leczniczej </w:t>
      </w:r>
      <w:r w:rsidR="008F2591" w:rsidRPr="008F2591">
        <w:rPr>
          <w:rFonts w:ascii="Tahoma" w:hAnsi="Tahoma" w:cs="Tahoma"/>
          <w:sz w:val="20"/>
          <w:szCs w:val="20"/>
        </w:rPr>
        <w:t xml:space="preserve">(Dz. U. tj. </w:t>
      </w:r>
      <w:r w:rsidR="008F2591">
        <w:rPr>
          <w:rFonts w:ascii="Tahoma" w:hAnsi="Tahoma" w:cs="Tahoma"/>
          <w:sz w:val="20"/>
          <w:szCs w:val="20"/>
        </w:rPr>
        <w:br w:type="textWrapping" w:clear="all"/>
      </w:r>
      <w:r w:rsidR="008F2591" w:rsidRPr="008F2591">
        <w:rPr>
          <w:rFonts w:ascii="Tahoma" w:hAnsi="Tahoma" w:cs="Tahoma"/>
          <w:sz w:val="20"/>
          <w:szCs w:val="20"/>
        </w:rPr>
        <w:t xml:space="preserve">z </w:t>
      </w:r>
      <w:r w:rsidR="006B4B6B">
        <w:rPr>
          <w:rFonts w:ascii="Tahoma" w:hAnsi="Tahoma" w:cs="Tahoma"/>
          <w:sz w:val="20"/>
          <w:szCs w:val="20"/>
        </w:rPr>
        <w:t>2020</w:t>
      </w:r>
      <w:r w:rsidR="008F2591" w:rsidRPr="008F2591">
        <w:rPr>
          <w:rFonts w:ascii="Tahoma" w:hAnsi="Tahoma" w:cs="Tahoma"/>
          <w:sz w:val="20"/>
          <w:szCs w:val="20"/>
        </w:rPr>
        <w:t xml:space="preserve">r. poz. </w:t>
      </w:r>
      <w:r w:rsidR="006B4B6B">
        <w:rPr>
          <w:rFonts w:ascii="Tahoma" w:hAnsi="Tahoma" w:cs="Tahoma"/>
          <w:sz w:val="20"/>
          <w:szCs w:val="20"/>
        </w:rPr>
        <w:t>295</w:t>
      </w:r>
      <w:r w:rsidR="008F2591" w:rsidRPr="008F2591">
        <w:rPr>
          <w:rFonts w:ascii="Tahoma" w:hAnsi="Tahoma" w:cs="Tahoma"/>
          <w:sz w:val="20"/>
          <w:szCs w:val="20"/>
        </w:rPr>
        <w:t xml:space="preserve"> z późn. zm.)</w:t>
      </w:r>
      <w:r>
        <w:rPr>
          <w:rFonts w:ascii="Tahoma" w:hAnsi="Tahoma" w:cs="Tahoma"/>
          <w:sz w:val="20"/>
          <w:szCs w:val="20"/>
        </w:rPr>
        <w:t xml:space="preserve"> zamówienie może być udzielone podmiotowi wykonującemu </w:t>
      </w:r>
      <w:r w:rsidRPr="003F68DE">
        <w:rPr>
          <w:rFonts w:ascii="Tahoma" w:hAnsi="Tahoma" w:cs="Tahoma"/>
          <w:sz w:val="20"/>
          <w:szCs w:val="20"/>
        </w:rPr>
        <w:t>działalność leczniczą</w:t>
      </w:r>
      <w:r>
        <w:rPr>
          <w:rFonts w:ascii="Tahoma" w:hAnsi="Tahoma" w:cs="Tahoma"/>
          <w:sz w:val="20"/>
          <w:szCs w:val="20"/>
        </w:rPr>
        <w:t xml:space="preserve"> lub osobie legitymującej się nabyciem fachowych kwalifikacji do udzielania świadczeń zdrowotnych.</w:t>
      </w:r>
    </w:p>
    <w:p w14:paraId="707C85B1" w14:textId="77777777" w:rsidR="005A4B51" w:rsidRDefault="005A4B51" w:rsidP="00556A7F">
      <w:pPr>
        <w:pStyle w:val="Standard"/>
        <w:tabs>
          <w:tab w:val="left" w:pos="709"/>
        </w:tabs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  <w:b/>
          <w:color w:val="262626"/>
          <w:sz w:val="20"/>
          <w:szCs w:val="20"/>
        </w:rPr>
        <w:t xml:space="preserve">Wymagania dla </w:t>
      </w:r>
      <w:r>
        <w:rPr>
          <w:rFonts w:ascii="Tahoma" w:hAnsi="Tahoma" w:cs="Tahoma"/>
          <w:b/>
          <w:bCs/>
          <w:color w:val="262626"/>
          <w:sz w:val="20"/>
          <w:szCs w:val="20"/>
        </w:rPr>
        <w:t>oferenta dotyczącego § 3 zakres 1:</w:t>
      </w:r>
    </w:p>
    <w:p w14:paraId="06E96BF5" w14:textId="0FE762E4" w:rsidR="00707E33" w:rsidRDefault="003A5A86" w:rsidP="00556A7F">
      <w:pPr>
        <w:pStyle w:val="Akapitzlist1"/>
        <w:numPr>
          <w:ilvl w:val="0"/>
          <w:numId w:val="27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dyplom ukończenia szkoły Ratownika Medycznego</w:t>
      </w:r>
    </w:p>
    <w:p w14:paraId="3AC9711D" w14:textId="5BCD3405" w:rsidR="003A5A86" w:rsidRDefault="003A5A86" w:rsidP="00556A7F">
      <w:pPr>
        <w:pStyle w:val="Akapitzlist1"/>
        <w:numPr>
          <w:ilvl w:val="0"/>
          <w:numId w:val="27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minimum dwuletnie doświadczenie w pracy na stanowisku Ratownika Medycznego potwierdzone pisemnym oświadczeniem</w:t>
      </w:r>
    </w:p>
    <w:p w14:paraId="38DBCB1B" w14:textId="3B082269" w:rsidR="001C4151" w:rsidRDefault="001C4151" w:rsidP="001C4151">
      <w:pPr>
        <w:pStyle w:val="Standard"/>
        <w:tabs>
          <w:tab w:val="left" w:pos="709"/>
        </w:tabs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  <w:b/>
          <w:color w:val="262626"/>
          <w:sz w:val="20"/>
          <w:szCs w:val="20"/>
        </w:rPr>
        <w:t xml:space="preserve">Wymagania dla </w:t>
      </w:r>
      <w:r>
        <w:rPr>
          <w:rFonts w:ascii="Tahoma" w:hAnsi="Tahoma" w:cs="Tahoma"/>
          <w:b/>
          <w:bCs/>
          <w:color w:val="262626"/>
          <w:sz w:val="20"/>
          <w:szCs w:val="20"/>
        </w:rPr>
        <w:t>oferenta dotyczącego § 3 zakres 2:</w:t>
      </w:r>
    </w:p>
    <w:p w14:paraId="07440B7B" w14:textId="426351DE" w:rsidR="007E3E7F" w:rsidRDefault="007E3E7F" w:rsidP="007E3E7F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567" w:firstLine="0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 w:rsidRPr="00A042F5">
        <w:rPr>
          <w:rFonts w:ascii="Tahoma" w:eastAsia="Times New Roman" w:hAnsi="Tahoma" w:cs="Tahoma"/>
          <w:color w:val="000000"/>
          <w:sz w:val="20"/>
          <w:szCs w:val="20"/>
        </w:rPr>
        <w:t>dy</w:t>
      </w:r>
      <w:r>
        <w:rPr>
          <w:rFonts w:ascii="Tahoma" w:eastAsia="Times New Roman" w:hAnsi="Tahoma" w:cs="Tahoma"/>
          <w:color w:val="000000"/>
          <w:sz w:val="20"/>
          <w:szCs w:val="20"/>
        </w:rPr>
        <w:t>plom technika elektroradiologii</w:t>
      </w:r>
    </w:p>
    <w:p w14:paraId="58791565" w14:textId="77777777" w:rsidR="007E3E7F" w:rsidRPr="00541F11" w:rsidRDefault="007E3E7F" w:rsidP="007E3E7F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567" w:firstLine="0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 w:rsidRPr="00541F11">
        <w:rPr>
          <w:rFonts w:ascii="Tahoma" w:eastAsia="Times New Roman" w:hAnsi="Tahoma" w:cs="Tahoma"/>
          <w:color w:val="000000"/>
          <w:sz w:val="20"/>
          <w:szCs w:val="20"/>
        </w:rPr>
        <w:t xml:space="preserve">doświadczenie w pracy na Sali Hybrydowej </w:t>
      </w:r>
    </w:p>
    <w:p w14:paraId="6A517AA8" w14:textId="4477E5FE" w:rsidR="001C4151" w:rsidRDefault="007E3E7F" w:rsidP="00E417CB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567" w:firstLine="0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 w:rsidRPr="00541F11">
        <w:rPr>
          <w:rFonts w:ascii="Tahoma" w:eastAsia="Times New Roman" w:hAnsi="Tahoma" w:cs="Tahoma"/>
          <w:color w:val="000000"/>
          <w:sz w:val="20"/>
          <w:szCs w:val="20"/>
        </w:rPr>
        <w:t>ob</w:t>
      </w:r>
      <w:r>
        <w:rPr>
          <w:rFonts w:ascii="Tahoma" w:eastAsia="Times New Roman" w:hAnsi="Tahoma" w:cs="Tahoma"/>
          <w:color w:val="000000"/>
          <w:sz w:val="20"/>
          <w:szCs w:val="20"/>
        </w:rPr>
        <w:t>s</w:t>
      </w:r>
      <w:r w:rsidRPr="00541F11">
        <w:rPr>
          <w:rFonts w:ascii="Tahoma" w:eastAsia="Times New Roman" w:hAnsi="Tahoma" w:cs="Tahoma"/>
          <w:color w:val="000000"/>
          <w:sz w:val="20"/>
          <w:szCs w:val="20"/>
        </w:rPr>
        <w:t>ługa aparatów RTG-ramienia C</w:t>
      </w:r>
    </w:p>
    <w:p w14:paraId="58F13C0E" w14:textId="2B3D62A2" w:rsidR="002969EF" w:rsidRPr="000944B5" w:rsidRDefault="002969EF" w:rsidP="002969EF">
      <w:pPr>
        <w:pStyle w:val="Akapitzlist1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0944B5">
        <w:rPr>
          <w:rFonts w:ascii="Tahoma" w:hAnsi="Tahoma" w:cs="Tahoma"/>
          <w:b/>
          <w:color w:val="000000"/>
          <w:sz w:val="20"/>
          <w:szCs w:val="20"/>
        </w:rPr>
        <w:t xml:space="preserve">Wymagania dla </w:t>
      </w:r>
      <w:r w:rsidRPr="000944B5">
        <w:rPr>
          <w:rFonts w:ascii="Tahoma" w:hAnsi="Tahoma" w:cs="Tahoma"/>
          <w:b/>
          <w:bCs/>
          <w:sz w:val="20"/>
          <w:szCs w:val="20"/>
        </w:rPr>
        <w:t xml:space="preserve">oferenta dotyczącego § 3 zakres 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0944B5">
        <w:rPr>
          <w:rFonts w:ascii="Tahoma" w:hAnsi="Tahoma" w:cs="Tahoma"/>
          <w:b/>
          <w:bCs/>
          <w:sz w:val="20"/>
          <w:szCs w:val="20"/>
        </w:rPr>
        <w:t>:</w:t>
      </w:r>
    </w:p>
    <w:p w14:paraId="3999C1A0" w14:textId="13C67D03" w:rsidR="002969EF" w:rsidRPr="0032776D" w:rsidRDefault="002969EF" w:rsidP="002969EF">
      <w:pPr>
        <w:pStyle w:val="Standard"/>
        <w:autoSpaceDN w:val="0"/>
        <w:ind w:left="720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Wykształcenie pielęgniarskie</w:t>
      </w:r>
      <w:r w:rsidRPr="0032776D">
        <w:rPr>
          <w:rFonts w:ascii="Tahoma" w:hAnsi="Tahoma" w:cs="Tahoma"/>
          <w:b/>
          <w:sz w:val="20"/>
          <w:szCs w:val="20"/>
        </w:rPr>
        <w:t xml:space="preserve">  </w:t>
      </w:r>
    </w:p>
    <w:p w14:paraId="57F06EC1" w14:textId="67973379" w:rsidR="00E417CB" w:rsidRPr="00E417CB" w:rsidRDefault="00E417CB" w:rsidP="00E417CB">
      <w:pPr>
        <w:tabs>
          <w:tab w:val="left" w:pos="426"/>
        </w:tabs>
        <w:spacing w:after="0" w:line="240" w:lineRule="auto"/>
        <w:ind w:left="567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</w:p>
    <w:p w14:paraId="25E02896" w14:textId="77777777"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7</w:t>
      </w:r>
    </w:p>
    <w:p w14:paraId="2381B8BE" w14:textId="77777777"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/>
          <w:lang w:eastAsia="pl-PL"/>
        </w:rPr>
      </w:pPr>
      <w:r w:rsidRPr="003F68DE">
        <w:rPr>
          <w:rFonts w:ascii="Tahoma" w:eastAsia="Tahoma" w:hAnsi="Tahoma" w:cs="Tahoma"/>
          <w:b/>
          <w:bCs/>
          <w:lang w:eastAsia="pl-PL"/>
        </w:rPr>
        <w:t xml:space="preserve"> </w:t>
      </w:r>
      <w:r w:rsidRPr="003F68DE">
        <w:rPr>
          <w:rFonts w:ascii="Tahoma" w:hAnsi="Tahoma" w:cs="Tahoma"/>
          <w:b/>
          <w:bCs/>
          <w:lang w:eastAsia="pl-PL"/>
        </w:rPr>
        <w:t>WYMAGANE DOKUMENTY</w:t>
      </w:r>
    </w:p>
    <w:p w14:paraId="429917FB" w14:textId="77777777" w:rsidR="00E067FE" w:rsidRPr="003F68DE" w:rsidRDefault="00E067FE" w:rsidP="00E067F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 xml:space="preserve">Oferta biorąca udział w konkursie na udzielanie świadczeń zdrowotnych powinna zawierać wypełniony </w:t>
      </w:r>
      <w:r w:rsidR="00AF01FE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Z</w:t>
      </w:r>
      <w:r w:rsidRPr="003F68DE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ałącznik</w:t>
      </w:r>
      <w:r w:rsidR="00BE62DD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nr 1</w:t>
      </w:r>
      <w:r w:rsidR="002B432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– Formularz ofertowy </w:t>
      </w: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 xml:space="preserve">do niniejszych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w</w:t>
      </w: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>arunków formularz ofertowy.</w:t>
      </w:r>
      <w:r w:rsidRPr="003F68DE">
        <w:rPr>
          <w:color w:val="000000"/>
          <w:sz w:val="20"/>
          <w:szCs w:val="20"/>
          <w:lang w:eastAsia="pl-PL"/>
        </w:rPr>
        <w:t xml:space="preserve"> </w:t>
      </w:r>
    </w:p>
    <w:p w14:paraId="0639D28D" w14:textId="77777777" w:rsidR="00E067FE" w:rsidRDefault="00E067FE" w:rsidP="00E067FE">
      <w:pPr>
        <w:pStyle w:val="Akapitzlist1"/>
        <w:numPr>
          <w:ilvl w:val="0"/>
          <w:numId w:val="4"/>
        </w:num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 xml:space="preserve">Wraz z formularzem ofertowym </w:t>
      </w:r>
      <w:r w:rsidRPr="00AC6037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 xml:space="preserve">oprócz dokumentów </w:t>
      </w:r>
      <w:r w:rsidR="003920AA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 xml:space="preserve">potwierdzających wymagania </w:t>
      </w:r>
      <w:r w:rsidRPr="00AC6037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>wymienion</w:t>
      </w:r>
      <w:r w:rsidR="003920AA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>e</w:t>
      </w:r>
      <w:r w:rsidRPr="00AC6037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 xml:space="preserve"> w § 6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 xml:space="preserve"> należy dołączyć </w:t>
      </w:r>
      <w:r w:rsidRPr="00D54718">
        <w:rPr>
          <w:rFonts w:ascii="Tahoma" w:hAnsi="Tahoma" w:cs="Tahoma"/>
          <w:b/>
          <w:color w:val="000000"/>
          <w:sz w:val="20"/>
          <w:szCs w:val="20"/>
          <w:lang w:eastAsia="pl-PL"/>
        </w:rPr>
        <w:t>zaparafowany wz</w:t>
      </w:r>
      <w:r w:rsidR="002B432C" w:rsidRPr="00D54718">
        <w:rPr>
          <w:rFonts w:ascii="Tahoma" w:hAnsi="Tahoma" w:cs="Tahoma"/>
          <w:b/>
          <w:color w:val="000000"/>
          <w:sz w:val="20"/>
          <w:szCs w:val="20"/>
          <w:lang w:eastAsia="pl-PL"/>
        </w:rPr>
        <w:t>ór umowy</w:t>
      </w:r>
      <w:r w:rsidR="002B432C">
        <w:rPr>
          <w:rFonts w:ascii="Tahoma" w:hAnsi="Tahoma" w:cs="Tahoma"/>
          <w:color w:val="000000"/>
          <w:sz w:val="20"/>
          <w:szCs w:val="20"/>
          <w:lang w:eastAsia="pl-PL"/>
        </w:rPr>
        <w:t xml:space="preserve"> stanowiący odpowiednik </w:t>
      </w:r>
      <w:r w:rsidR="002B432C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Załącznik - </w:t>
      </w:r>
      <w:r w:rsidR="00BE62DD">
        <w:rPr>
          <w:rFonts w:ascii="Tahoma" w:hAnsi="Tahoma" w:cs="Tahoma"/>
          <w:b/>
          <w:color w:val="000000"/>
          <w:sz w:val="20"/>
          <w:szCs w:val="20"/>
          <w:lang w:eastAsia="pl-PL"/>
        </w:rPr>
        <w:t>1a</w:t>
      </w:r>
      <w:r w:rsidR="001C7485">
        <w:rPr>
          <w:rFonts w:ascii="Tahoma" w:hAnsi="Tahoma" w:cs="Tahoma"/>
          <w:b/>
          <w:color w:val="000000"/>
          <w:sz w:val="20"/>
          <w:szCs w:val="20"/>
          <w:lang w:eastAsia="pl-PL"/>
        </w:rPr>
        <w:t>,</w:t>
      </w:r>
      <w:r w:rsidR="009D066C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  <w:r w:rsidR="003F2CDA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- </w:t>
      </w:r>
      <w:r w:rsidRPr="006B26AA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Wzór umowy </w:t>
      </w:r>
      <w:r w:rsidR="00AF01FE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6B26AA">
        <w:rPr>
          <w:rFonts w:ascii="Tahoma" w:hAnsi="Tahoma" w:cs="Tahoma"/>
          <w:color w:val="000000"/>
          <w:sz w:val="20"/>
          <w:szCs w:val="20"/>
          <w:lang w:eastAsia="pl-PL"/>
        </w:rPr>
        <w:t>i wymagane dokumenty:</w:t>
      </w:r>
    </w:p>
    <w:p w14:paraId="734F20F2" w14:textId="49025BCD" w:rsidR="00E067FE" w:rsidRDefault="00E067FE" w:rsidP="00505721">
      <w:pPr>
        <w:numPr>
          <w:ilvl w:val="1"/>
          <w:numId w:val="17"/>
        </w:numPr>
        <w:autoSpaceDE w:val="0"/>
        <w:spacing w:after="0" w:line="240" w:lineRule="auto"/>
        <w:ind w:hanging="765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1A0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Kserokopia dyplomu ukończenia szkoły </w:t>
      </w:r>
      <w:r w:rsidR="005D02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 odpowiednim kierunku</w:t>
      </w:r>
      <w:r w:rsidR="006B4B6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(potwierdzającego kwalifikacje)</w:t>
      </w:r>
      <w:r w:rsidR="005D02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;</w:t>
      </w:r>
    </w:p>
    <w:p w14:paraId="1B6B3724" w14:textId="77777777" w:rsidR="00E067FE" w:rsidRPr="0090319C" w:rsidRDefault="00E067FE" w:rsidP="00505721">
      <w:pPr>
        <w:numPr>
          <w:ilvl w:val="1"/>
          <w:numId w:val="17"/>
        </w:numPr>
        <w:autoSpaceDE w:val="0"/>
        <w:spacing w:after="0" w:line="240" w:lineRule="auto"/>
        <w:ind w:hanging="765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0319C">
        <w:rPr>
          <w:rFonts w:ascii="Tahoma" w:hAnsi="Tahoma" w:cs="Tahoma"/>
          <w:color w:val="000000"/>
          <w:sz w:val="20"/>
          <w:szCs w:val="20"/>
        </w:rPr>
        <w:t xml:space="preserve">Kserokopia </w:t>
      </w:r>
      <w:r w:rsidR="00554CF6" w:rsidRPr="0090319C">
        <w:rPr>
          <w:rFonts w:ascii="Tahoma" w:hAnsi="Tahoma" w:cs="Tahoma"/>
          <w:color w:val="000000"/>
          <w:sz w:val="20"/>
          <w:szCs w:val="20"/>
        </w:rPr>
        <w:t xml:space="preserve">aktualnej </w:t>
      </w:r>
      <w:r w:rsidRPr="0090319C">
        <w:rPr>
          <w:rFonts w:ascii="Tahoma" w:hAnsi="Tahoma" w:cs="Tahoma"/>
          <w:sz w:val="20"/>
          <w:szCs w:val="20"/>
          <w:lang w:eastAsia="pl-PL"/>
        </w:rPr>
        <w:t>polisy ubezpieczenia OC</w:t>
      </w:r>
      <w:r w:rsidR="008E7BF7" w:rsidRPr="0090319C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8E7BF7" w:rsidRPr="0090319C">
        <w:rPr>
          <w:rFonts w:ascii="Tahoma" w:hAnsi="Tahoma" w:cs="Tahoma"/>
          <w:sz w:val="20"/>
          <w:szCs w:val="20"/>
          <w:u w:val="single"/>
          <w:lang w:eastAsia="pl-PL"/>
        </w:rPr>
        <w:t>+ dowód opłaceni</w:t>
      </w:r>
      <w:r w:rsidR="0074282F" w:rsidRPr="0090319C">
        <w:rPr>
          <w:rFonts w:ascii="Tahoma" w:hAnsi="Tahoma" w:cs="Tahoma"/>
          <w:sz w:val="20"/>
          <w:szCs w:val="20"/>
          <w:u w:val="single"/>
          <w:lang w:eastAsia="pl-PL"/>
        </w:rPr>
        <w:t>a</w:t>
      </w:r>
      <w:r w:rsidR="008E7BF7" w:rsidRPr="0090319C">
        <w:rPr>
          <w:rFonts w:ascii="Tahoma" w:hAnsi="Tahoma" w:cs="Tahoma"/>
          <w:sz w:val="20"/>
          <w:szCs w:val="20"/>
          <w:u w:val="single"/>
          <w:lang w:eastAsia="pl-PL"/>
        </w:rPr>
        <w:t xml:space="preserve"> polisy</w:t>
      </w:r>
    </w:p>
    <w:p w14:paraId="7B2F132D" w14:textId="77777777" w:rsidR="003C0E6B" w:rsidRPr="003C0E6B" w:rsidRDefault="00554CF6" w:rsidP="00505721">
      <w:pPr>
        <w:numPr>
          <w:ilvl w:val="1"/>
          <w:numId w:val="17"/>
        </w:numPr>
        <w:autoSpaceDE w:val="0"/>
        <w:spacing w:after="0" w:line="240" w:lineRule="auto"/>
        <w:ind w:hanging="765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B15EA2">
        <w:rPr>
          <w:rFonts w:ascii="Tahoma" w:hAnsi="Tahoma" w:cs="Tahoma"/>
          <w:sz w:val="20"/>
          <w:szCs w:val="20"/>
        </w:rPr>
        <w:t>Kserokopia</w:t>
      </w:r>
      <w:r>
        <w:rPr>
          <w:rFonts w:ascii="Tahoma" w:hAnsi="Tahoma" w:cs="Tahoma"/>
          <w:sz w:val="20"/>
          <w:szCs w:val="20"/>
        </w:rPr>
        <w:t xml:space="preserve"> aktualnego</w:t>
      </w:r>
      <w:r w:rsidRPr="00B15EA2">
        <w:rPr>
          <w:rFonts w:ascii="Tahoma" w:hAnsi="Tahoma" w:cs="Tahoma"/>
          <w:sz w:val="20"/>
          <w:szCs w:val="20"/>
        </w:rPr>
        <w:t xml:space="preserve"> orzeczenia lekarskiego o braku przeciwwskazań do wykonywania zawodu</w:t>
      </w:r>
      <w:r w:rsidR="00C479DD">
        <w:rPr>
          <w:rFonts w:ascii="Tahoma" w:hAnsi="Tahoma" w:cs="Tahoma"/>
          <w:sz w:val="20"/>
          <w:szCs w:val="20"/>
        </w:rPr>
        <w:t xml:space="preserve"> </w:t>
      </w:r>
    </w:p>
    <w:p w14:paraId="57FFA0E7" w14:textId="77777777" w:rsidR="00554CF6" w:rsidRPr="00F24309" w:rsidRDefault="00505721" w:rsidP="00505721">
      <w:pPr>
        <w:autoSpaceDE w:val="0"/>
        <w:spacing w:after="0" w:line="240" w:lineRule="auto"/>
        <w:ind w:left="1191" w:hanging="57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 xml:space="preserve"> </w:t>
      </w:r>
      <w:r w:rsidR="00F24309" w:rsidRPr="00F24309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>(wystawione na Oferenta na potrzeby działalności gospodarczej)</w:t>
      </w:r>
      <w:r w:rsidR="00F24309" w:rsidRPr="00F24309">
        <w:rPr>
          <w:rFonts w:ascii="Tahoma" w:hAnsi="Tahoma" w:cs="Tahoma"/>
          <w:color w:val="000000"/>
          <w:sz w:val="20"/>
          <w:szCs w:val="20"/>
          <w:lang w:eastAsia="pl-PL"/>
        </w:rPr>
        <w:t>;</w:t>
      </w:r>
    </w:p>
    <w:p w14:paraId="04CCABFE" w14:textId="77777777" w:rsidR="00E067FE" w:rsidRPr="00F81A0D" w:rsidRDefault="00E067FE" w:rsidP="00505721">
      <w:pPr>
        <w:numPr>
          <w:ilvl w:val="1"/>
          <w:numId w:val="17"/>
        </w:numPr>
        <w:autoSpaceDE w:val="0"/>
        <w:spacing w:after="0" w:line="240" w:lineRule="auto"/>
        <w:ind w:hanging="765"/>
        <w:rPr>
          <w:rFonts w:ascii="Tahoma" w:hAnsi="Tahoma" w:cs="Tahoma"/>
          <w:color w:val="000000"/>
          <w:sz w:val="20"/>
          <w:szCs w:val="20"/>
        </w:rPr>
      </w:pPr>
      <w:r w:rsidRPr="00F81A0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Aktualny wpis do rejestru podmiotów wykonujących działalność leczni</w:t>
      </w:r>
      <w:r w:rsidR="000D69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czą (wydruk księgi rejestrowej) </w:t>
      </w:r>
    </w:p>
    <w:p w14:paraId="3AEEDC3B" w14:textId="77777777" w:rsidR="00E067FE" w:rsidRPr="00F81A0D" w:rsidRDefault="00E067FE" w:rsidP="00505721">
      <w:pPr>
        <w:numPr>
          <w:ilvl w:val="1"/>
          <w:numId w:val="17"/>
        </w:numPr>
        <w:autoSpaceDE w:val="0"/>
        <w:spacing w:after="0" w:line="240" w:lineRule="auto"/>
        <w:ind w:hanging="765"/>
        <w:rPr>
          <w:rFonts w:ascii="Tahoma" w:hAnsi="Tahoma" w:cs="Tahoma"/>
          <w:color w:val="000000"/>
          <w:sz w:val="20"/>
          <w:szCs w:val="20"/>
        </w:rPr>
      </w:pPr>
      <w:r w:rsidRPr="00F81A0D">
        <w:rPr>
          <w:rFonts w:ascii="Tahoma" w:hAnsi="Tahoma" w:cs="Tahoma"/>
          <w:color w:val="000000"/>
          <w:sz w:val="20"/>
          <w:szCs w:val="20"/>
          <w:lang w:eastAsia="pl-PL"/>
        </w:rPr>
        <w:t>Aktualny wydruk ze strony internetowej Centralnej Ewidencji i Informacji o Działalności Gospodarczej,</w:t>
      </w:r>
    </w:p>
    <w:p w14:paraId="78839CAC" w14:textId="77777777" w:rsidR="00E067FE" w:rsidRDefault="00E067FE" w:rsidP="00505721">
      <w:pPr>
        <w:numPr>
          <w:ilvl w:val="1"/>
          <w:numId w:val="17"/>
        </w:numPr>
        <w:autoSpaceDE w:val="0"/>
        <w:spacing w:after="0" w:line="240" w:lineRule="auto"/>
        <w:ind w:hanging="765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81A0D">
        <w:rPr>
          <w:rFonts w:ascii="Tahoma" w:hAnsi="Tahoma" w:cs="Tahoma"/>
          <w:color w:val="000000"/>
          <w:sz w:val="20"/>
          <w:szCs w:val="20"/>
        </w:rPr>
        <w:t>Pełnomocnictwo w przypadku, gdy oferta sporządzona jest przez pełnomocnika.</w:t>
      </w:r>
    </w:p>
    <w:p w14:paraId="6C1E5922" w14:textId="77777777" w:rsidR="00E15921" w:rsidRDefault="00E15921" w:rsidP="00E15921">
      <w:pPr>
        <w:autoSpaceDE w:val="0"/>
        <w:spacing w:after="0" w:line="240" w:lineRule="auto"/>
        <w:ind w:left="1191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34E67DC" w14:textId="77777777"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3F68DE">
        <w:rPr>
          <w:rFonts w:ascii="Tahoma" w:hAnsi="Tahoma" w:cs="Tahoma"/>
          <w:b/>
        </w:rPr>
        <w:t>§ 8</w:t>
      </w:r>
    </w:p>
    <w:p w14:paraId="51F33C29" w14:textId="77777777"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b/>
        </w:rPr>
        <w:t>ZASADY I KRYTERIUM OCENY OFERTY</w:t>
      </w:r>
    </w:p>
    <w:p w14:paraId="7B57D78B" w14:textId="77777777" w:rsidR="003D5881" w:rsidRDefault="003D5881" w:rsidP="003D588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E655B">
        <w:rPr>
          <w:rFonts w:ascii="Tahoma" w:hAnsi="Tahoma" w:cs="Tahoma"/>
          <w:sz w:val="20"/>
          <w:szCs w:val="20"/>
          <w:lang w:eastAsia="pl-PL"/>
        </w:rPr>
        <w:t>Ocena spełnienia wymaga</w:t>
      </w:r>
      <w:r w:rsidRPr="00FE655B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FE655B">
        <w:rPr>
          <w:rFonts w:ascii="Tahoma" w:hAnsi="Tahoma" w:cs="Tahoma"/>
          <w:sz w:val="20"/>
          <w:szCs w:val="20"/>
          <w:lang w:eastAsia="pl-PL"/>
        </w:rPr>
        <w:t>zostanie przeprowadzona na podstawie zło</w:t>
      </w:r>
      <w:r w:rsidRPr="00FE655B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FE655B">
        <w:rPr>
          <w:rFonts w:ascii="Tahoma" w:hAnsi="Tahoma" w:cs="Tahoma"/>
          <w:sz w:val="20"/>
          <w:szCs w:val="20"/>
          <w:lang w:eastAsia="pl-PL"/>
        </w:rPr>
        <w:t>onych przez Oferenta dokumentów przy zastosowaniu formuły „spełnia”, „nie spełnia”. Oferty nie spełniaj</w:t>
      </w:r>
      <w:r w:rsidRPr="00FE655B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FE655B">
        <w:rPr>
          <w:rFonts w:ascii="Tahoma" w:hAnsi="Tahoma" w:cs="Tahoma"/>
          <w:sz w:val="20"/>
          <w:szCs w:val="20"/>
          <w:lang w:eastAsia="pl-PL"/>
        </w:rPr>
        <w:t>ce wymaga</w:t>
      </w:r>
      <w:r w:rsidRPr="00FE655B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FE655B">
        <w:rPr>
          <w:rFonts w:ascii="Tahoma" w:hAnsi="Tahoma" w:cs="Tahoma"/>
          <w:sz w:val="20"/>
          <w:szCs w:val="20"/>
          <w:lang w:eastAsia="pl-PL"/>
        </w:rPr>
        <w:t>zostan</w:t>
      </w:r>
      <w:r w:rsidRPr="00FE655B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FE655B">
        <w:rPr>
          <w:rFonts w:ascii="Tahoma" w:hAnsi="Tahoma" w:cs="Tahoma"/>
          <w:sz w:val="20"/>
          <w:szCs w:val="20"/>
          <w:lang w:eastAsia="pl-PL"/>
        </w:rPr>
        <w:t>odrzucone.</w:t>
      </w:r>
    </w:p>
    <w:p w14:paraId="73F4E9DA" w14:textId="77777777" w:rsidR="003D5881" w:rsidRPr="00FE655B" w:rsidRDefault="003D5881" w:rsidP="003D588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E655B">
        <w:rPr>
          <w:rFonts w:ascii="Tahoma" w:hAnsi="Tahoma" w:cs="Tahoma"/>
          <w:sz w:val="20"/>
          <w:szCs w:val="20"/>
          <w:lang w:eastAsia="pl-PL"/>
        </w:rPr>
        <w:t>Kryterium oceny oferty:</w:t>
      </w:r>
    </w:p>
    <w:p w14:paraId="15BC41DD" w14:textId="77777777" w:rsidR="003D5881" w:rsidRPr="00FE655B" w:rsidRDefault="003D5881" w:rsidP="003D5881">
      <w:pPr>
        <w:autoSpaceDE w:val="0"/>
        <w:spacing w:after="0" w:line="240" w:lineRule="auto"/>
        <w:ind w:left="1080"/>
        <w:rPr>
          <w:rFonts w:ascii="Tahoma" w:eastAsia="Times New Roman" w:hAnsi="Tahoma" w:cs="Tahoma"/>
          <w:sz w:val="20"/>
          <w:szCs w:val="20"/>
          <w:lang w:eastAsia="pl-PL"/>
        </w:rPr>
      </w:pPr>
      <w:r w:rsidRPr="00FE655B">
        <w:rPr>
          <w:rFonts w:ascii="Tahoma" w:eastAsia="Times New Roman" w:hAnsi="Tahoma" w:cs="Tahoma"/>
          <w:sz w:val="20"/>
          <w:szCs w:val="20"/>
          <w:lang w:eastAsia="pl-PL"/>
        </w:rPr>
        <w:t>a) kryterium oceny stanowi cena -  100%</w:t>
      </w:r>
    </w:p>
    <w:p w14:paraId="723783E3" w14:textId="77777777" w:rsidR="003D5881" w:rsidRPr="00FE655B" w:rsidRDefault="003D5881" w:rsidP="003D5881">
      <w:pPr>
        <w:autoSpaceDE w:val="0"/>
        <w:spacing w:after="0" w:line="240" w:lineRule="auto"/>
        <w:ind w:left="1080"/>
        <w:rPr>
          <w:rFonts w:ascii="Tahoma" w:eastAsia="Tahoma" w:hAnsi="Tahoma" w:cs="Tahoma"/>
          <w:sz w:val="20"/>
          <w:szCs w:val="20"/>
          <w:lang w:eastAsia="pl-PL"/>
        </w:rPr>
      </w:pPr>
      <w:r w:rsidRPr="00FE655B">
        <w:rPr>
          <w:rFonts w:ascii="Tahoma" w:eastAsia="Times New Roman" w:hAnsi="Tahoma" w:cs="Tahoma"/>
          <w:sz w:val="20"/>
          <w:szCs w:val="20"/>
          <w:lang w:eastAsia="pl-PL"/>
        </w:rPr>
        <w:t>b) cena powinna być podana przez oferenta zgodnie z określonymi wymaganiami</w:t>
      </w:r>
    </w:p>
    <w:p w14:paraId="56CB9C0A" w14:textId="77777777" w:rsidR="003D5881" w:rsidRDefault="003D5881" w:rsidP="003D5881">
      <w:pPr>
        <w:autoSpaceDE w:val="0"/>
        <w:spacing w:after="0" w:line="240" w:lineRule="auto"/>
        <w:ind w:left="1080"/>
        <w:rPr>
          <w:rFonts w:ascii="Tahoma" w:eastAsia="Times New Roman" w:hAnsi="Tahoma" w:cs="Tahoma"/>
          <w:sz w:val="20"/>
          <w:szCs w:val="20"/>
          <w:lang w:eastAsia="pl-PL"/>
        </w:rPr>
      </w:pPr>
      <w:r w:rsidRPr="00FE655B">
        <w:rPr>
          <w:rFonts w:ascii="Tahoma" w:eastAsia="Tahoma" w:hAnsi="Tahoma" w:cs="Tahoma"/>
          <w:sz w:val="20"/>
          <w:szCs w:val="20"/>
          <w:lang w:eastAsia="pl-PL"/>
        </w:rPr>
        <w:t xml:space="preserve">    </w:t>
      </w:r>
      <w:r w:rsidRPr="00FE655B">
        <w:rPr>
          <w:rFonts w:ascii="Tahoma" w:eastAsia="Times New Roman" w:hAnsi="Tahoma" w:cs="Tahoma"/>
          <w:sz w:val="20"/>
          <w:szCs w:val="20"/>
          <w:lang w:eastAsia="pl-PL"/>
        </w:rPr>
        <w:t>w szczegółowych warunkach.</w:t>
      </w:r>
    </w:p>
    <w:p w14:paraId="5C2E2025" w14:textId="77777777" w:rsidR="003D5881" w:rsidRPr="00FE655B" w:rsidRDefault="003D5881" w:rsidP="003D5881">
      <w:pPr>
        <w:widowControl w:val="0"/>
        <w:numPr>
          <w:ilvl w:val="0"/>
          <w:numId w:val="16"/>
        </w:numPr>
        <w:autoSpaceDE w:val="0"/>
        <w:spacing w:after="0" w:line="240" w:lineRule="auto"/>
        <w:rPr>
          <w:rFonts w:ascii="Tahoma" w:hAnsi="Tahoma" w:cs="Tahoma"/>
        </w:rPr>
      </w:pPr>
      <w:r w:rsidRPr="00FE655B">
        <w:rPr>
          <w:rFonts w:ascii="Tahoma" w:hAnsi="Tahoma" w:cs="Tahoma"/>
          <w:color w:val="000000"/>
          <w:sz w:val="20"/>
          <w:szCs w:val="20"/>
        </w:rPr>
        <w:t xml:space="preserve">W przypadku ofert identycznych cenowo komisja konkursowa zastrzega sobie prawo wskazania </w:t>
      </w:r>
    </w:p>
    <w:p w14:paraId="70941696" w14:textId="77777777" w:rsidR="003D5881" w:rsidRDefault="003D5881" w:rsidP="003D5881">
      <w:pPr>
        <w:widowControl w:val="0"/>
        <w:autoSpaceDE w:val="0"/>
        <w:spacing w:after="0" w:line="240" w:lineRule="auto"/>
        <w:ind w:left="397"/>
        <w:rPr>
          <w:rFonts w:ascii="Tahoma" w:hAnsi="Tahoma" w:cs="Tahoma"/>
          <w:color w:val="000000"/>
          <w:sz w:val="20"/>
          <w:szCs w:val="20"/>
        </w:rPr>
      </w:pPr>
      <w:r w:rsidRPr="00FE655B">
        <w:rPr>
          <w:rFonts w:ascii="Tahoma" w:hAnsi="Tahoma" w:cs="Tahoma"/>
          <w:color w:val="000000"/>
          <w:sz w:val="20"/>
          <w:szCs w:val="20"/>
        </w:rPr>
        <w:t>oferty najkorzystniejszej na podstawie innych kryteriów, wynikających z dokumentów złożonych wraz z ofertą.</w:t>
      </w:r>
    </w:p>
    <w:p w14:paraId="7C336EF3" w14:textId="378D625C" w:rsidR="004D08CC" w:rsidRDefault="004D08CC" w:rsidP="003D5881">
      <w:pPr>
        <w:widowControl w:val="0"/>
        <w:autoSpaceDE w:val="0"/>
        <w:spacing w:after="0" w:line="240" w:lineRule="auto"/>
        <w:ind w:left="397"/>
        <w:rPr>
          <w:rFonts w:ascii="Tahoma" w:hAnsi="Tahoma" w:cs="Tahoma"/>
          <w:color w:val="000000"/>
          <w:sz w:val="20"/>
          <w:szCs w:val="20"/>
        </w:rPr>
      </w:pPr>
    </w:p>
    <w:p w14:paraId="4603425B" w14:textId="527E49D5" w:rsidR="005428AA" w:rsidRDefault="005428AA" w:rsidP="003D5881">
      <w:pPr>
        <w:widowControl w:val="0"/>
        <w:autoSpaceDE w:val="0"/>
        <w:spacing w:after="0" w:line="240" w:lineRule="auto"/>
        <w:ind w:left="397"/>
        <w:rPr>
          <w:rFonts w:ascii="Tahoma" w:hAnsi="Tahoma" w:cs="Tahoma"/>
          <w:color w:val="000000"/>
          <w:sz w:val="20"/>
          <w:szCs w:val="20"/>
        </w:rPr>
      </w:pPr>
    </w:p>
    <w:p w14:paraId="51E3474C" w14:textId="3970518F" w:rsidR="00BE6BF8" w:rsidRDefault="00BE6BF8" w:rsidP="003D5881">
      <w:pPr>
        <w:widowControl w:val="0"/>
        <w:autoSpaceDE w:val="0"/>
        <w:spacing w:after="0" w:line="240" w:lineRule="auto"/>
        <w:ind w:left="397"/>
        <w:rPr>
          <w:rFonts w:ascii="Tahoma" w:hAnsi="Tahoma" w:cs="Tahoma"/>
          <w:color w:val="000000"/>
          <w:sz w:val="20"/>
          <w:szCs w:val="20"/>
        </w:rPr>
      </w:pPr>
    </w:p>
    <w:p w14:paraId="24F5B1F1" w14:textId="26FA829B" w:rsidR="00BE6BF8" w:rsidRDefault="00BE6BF8" w:rsidP="003D5881">
      <w:pPr>
        <w:widowControl w:val="0"/>
        <w:autoSpaceDE w:val="0"/>
        <w:spacing w:after="0" w:line="240" w:lineRule="auto"/>
        <w:ind w:left="397"/>
        <w:rPr>
          <w:rFonts w:ascii="Tahoma" w:hAnsi="Tahoma" w:cs="Tahoma"/>
          <w:color w:val="000000"/>
          <w:sz w:val="20"/>
          <w:szCs w:val="20"/>
        </w:rPr>
      </w:pPr>
    </w:p>
    <w:p w14:paraId="73713B30" w14:textId="77777777" w:rsidR="00BE6BF8" w:rsidRDefault="00BE6BF8" w:rsidP="003D5881">
      <w:pPr>
        <w:widowControl w:val="0"/>
        <w:autoSpaceDE w:val="0"/>
        <w:spacing w:after="0" w:line="240" w:lineRule="auto"/>
        <w:ind w:left="397"/>
        <w:rPr>
          <w:rFonts w:ascii="Tahoma" w:hAnsi="Tahoma" w:cs="Tahoma"/>
          <w:color w:val="000000"/>
          <w:sz w:val="20"/>
          <w:szCs w:val="20"/>
        </w:rPr>
      </w:pPr>
    </w:p>
    <w:p w14:paraId="497C9CCC" w14:textId="5A249DA6" w:rsidR="005428AA" w:rsidRDefault="005428AA" w:rsidP="003D5881">
      <w:pPr>
        <w:widowControl w:val="0"/>
        <w:autoSpaceDE w:val="0"/>
        <w:spacing w:after="0" w:line="240" w:lineRule="auto"/>
        <w:ind w:left="397"/>
        <w:rPr>
          <w:rFonts w:ascii="Tahoma" w:hAnsi="Tahoma" w:cs="Tahoma"/>
          <w:color w:val="000000"/>
          <w:sz w:val="20"/>
          <w:szCs w:val="20"/>
        </w:rPr>
      </w:pPr>
    </w:p>
    <w:p w14:paraId="49C0DDE5" w14:textId="77777777" w:rsidR="005428AA" w:rsidRDefault="005428AA" w:rsidP="003D5881">
      <w:pPr>
        <w:widowControl w:val="0"/>
        <w:autoSpaceDE w:val="0"/>
        <w:spacing w:after="0" w:line="240" w:lineRule="auto"/>
        <w:ind w:left="397"/>
        <w:rPr>
          <w:rFonts w:ascii="Tahoma" w:hAnsi="Tahoma" w:cs="Tahoma"/>
          <w:color w:val="000000"/>
          <w:sz w:val="20"/>
          <w:szCs w:val="20"/>
        </w:rPr>
      </w:pPr>
    </w:p>
    <w:p w14:paraId="5C346739" w14:textId="77777777"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3F68DE">
        <w:rPr>
          <w:rFonts w:ascii="Tahoma" w:hAnsi="Tahoma" w:cs="Tahoma"/>
          <w:b/>
        </w:rPr>
        <w:t>§ 9</w:t>
      </w:r>
    </w:p>
    <w:p w14:paraId="6168D4CA" w14:textId="77777777" w:rsidR="003D5881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hAnsi="Tahoma" w:cs="Tahoma"/>
          <w:b/>
        </w:rPr>
        <w:t>OPIS SPOSOBU PRZYGOTOWANIA OFERTY</w:t>
      </w:r>
    </w:p>
    <w:p w14:paraId="0DB8367B" w14:textId="77777777" w:rsidR="004E26E9" w:rsidRDefault="004E26E9" w:rsidP="004E26E9">
      <w:pPr>
        <w:spacing w:after="0" w:line="240" w:lineRule="auto"/>
        <w:ind w:left="39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F0ED224" w14:textId="77777777" w:rsidR="003D5881" w:rsidRPr="003F68DE" w:rsidRDefault="003D5881" w:rsidP="003D5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Ofert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nale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y sporządzić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w formie pisemnej w j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zyku polskim wraz z wymaganymi zał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cznikami i dokumentami, na formularzu ofertowym wg wzoru stanowi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cego zał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cznik do niniejszych warunków.</w:t>
      </w:r>
    </w:p>
    <w:p w14:paraId="26A09788" w14:textId="77777777" w:rsidR="003D5881" w:rsidRPr="003F68DE" w:rsidRDefault="003D5881" w:rsidP="003D5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 xml:space="preserve">Cena na formularzu ofertowym winna być wyrażona w złotych polskich (PLN).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E1F7F9" w14:textId="77777777" w:rsidR="003D5881" w:rsidRPr="003F68DE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Oferent ma prawo zło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y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tylko jedn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ofert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14:paraId="6CF2F4CE" w14:textId="77777777" w:rsidR="003D5881" w:rsidRPr="003F68DE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Koszty przygotowania i zło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enia oferty ponosi Oferent.</w:t>
      </w:r>
    </w:p>
    <w:p w14:paraId="3FA66BA9" w14:textId="77777777" w:rsidR="003D5881" w:rsidRPr="003F68DE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Oferta oraz wszystkie dokumenty załączone do oferty musz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by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podpisane, a kopie potwierdzone „</w:t>
      </w:r>
      <w:r w:rsidRPr="003F68DE">
        <w:rPr>
          <w:rFonts w:ascii="Tahoma" w:eastAsia="Times New Roman" w:hAnsi="Tahoma" w:cs="Tahoma"/>
          <w:b/>
          <w:color w:val="000000"/>
          <w:sz w:val="20"/>
          <w:szCs w:val="20"/>
        </w:rPr>
        <w:t>za zgodno</w:t>
      </w:r>
      <w:r w:rsidRPr="003F68DE">
        <w:rPr>
          <w:rFonts w:ascii="Tahoma" w:eastAsia="TimesNewRoman" w:hAnsi="Tahoma" w:cs="Tahoma"/>
          <w:b/>
          <w:color w:val="000000"/>
          <w:sz w:val="20"/>
          <w:szCs w:val="20"/>
        </w:rPr>
        <w:t xml:space="preserve">ść </w:t>
      </w:r>
      <w:r w:rsidRPr="003F68DE">
        <w:rPr>
          <w:rFonts w:ascii="Tahoma" w:eastAsia="Times New Roman" w:hAnsi="Tahoma" w:cs="Tahoma"/>
          <w:b/>
          <w:color w:val="000000"/>
          <w:sz w:val="20"/>
          <w:szCs w:val="20"/>
        </w:rPr>
        <w:t>z oryginałem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” przez Oferenta lub osob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prawnie umocowan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do zaci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gni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cia zobowi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za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ń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w imieniu Oferenta.</w:t>
      </w:r>
    </w:p>
    <w:p w14:paraId="6E7D10BA" w14:textId="77777777" w:rsidR="003D5881" w:rsidRPr="003F68DE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Wszelkie zmiany lub poprawki w tek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ś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cie oferty musz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by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parafowane własnor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cznie przez Oferenta lub osob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prawnie umocowan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do zaci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gni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cia zobowi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za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ń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w imieniu Oferenta.</w:t>
      </w:r>
    </w:p>
    <w:p w14:paraId="4EF7A3B5" w14:textId="77777777" w:rsidR="003D5881" w:rsidRPr="00F152C3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B7522">
        <w:rPr>
          <w:rFonts w:ascii="Tahoma" w:eastAsia="Times New Roman" w:hAnsi="Tahoma" w:cs="Tahoma"/>
          <w:color w:val="000000"/>
          <w:sz w:val="20"/>
          <w:szCs w:val="20"/>
        </w:rPr>
        <w:t>W celu prawidłowego przygotowania oferty, Oferent mo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e zwróci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si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do Zamawiaj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cego o udzielenie informacji niezb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dnych do prawidłowego zło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enia oferty</w:t>
      </w:r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D67D36">
        <w:rPr>
          <w:rFonts w:ascii="Tahoma" w:hAnsi="Tahoma" w:cs="Tahoma"/>
          <w:b/>
          <w:sz w:val="20"/>
          <w:szCs w:val="20"/>
        </w:rPr>
        <w:t xml:space="preserve"> </w:t>
      </w:r>
    </w:p>
    <w:p w14:paraId="0D504594" w14:textId="0DFA8A1B" w:rsidR="003D5881" w:rsidRDefault="003D5881" w:rsidP="002F71C9">
      <w:pPr>
        <w:widowControl w:val="0"/>
        <w:numPr>
          <w:ilvl w:val="0"/>
          <w:numId w:val="13"/>
        </w:numPr>
        <w:spacing w:before="120" w:after="0" w:line="240" w:lineRule="auto"/>
        <w:contextualSpacing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3F68DE">
        <w:rPr>
          <w:rFonts w:ascii="Tahoma" w:hAnsi="Tahoma" w:cs="Tahoma"/>
          <w:color w:val="000000"/>
          <w:sz w:val="20"/>
          <w:szCs w:val="20"/>
        </w:rPr>
        <w:t xml:space="preserve">Oferent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</w:t>
      </w:r>
      <w:r w:rsidRPr="002F71C9">
        <w:rPr>
          <w:rFonts w:ascii="Tahoma" w:hAnsi="Tahoma" w:cs="Tahoma"/>
          <w:color w:val="000000"/>
          <w:sz w:val="20"/>
          <w:szCs w:val="20"/>
        </w:rPr>
        <w:t>oznakowanej z dopiskiem „Zmiana oferty” lub „Wycofanie Oferty”.</w:t>
      </w:r>
    </w:p>
    <w:p w14:paraId="5B89E4AE" w14:textId="77777777" w:rsidR="003D5881" w:rsidRPr="003F68DE" w:rsidRDefault="003D5881" w:rsidP="003D588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3F68DE">
        <w:rPr>
          <w:rFonts w:ascii="Tahoma" w:hAnsi="Tahoma" w:cs="Tahoma"/>
          <w:color w:val="000000"/>
          <w:sz w:val="20"/>
          <w:szCs w:val="20"/>
        </w:rPr>
        <w:t xml:space="preserve">Oferty otrzymane po terminie zostaną odrzucone bez rozpatrywania chyba, że komisja konkursowa ustali inaczej. </w:t>
      </w:r>
    </w:p>
    <w:p w14:paraId="5416BD9A" w14:textId="77777777" w:rsidR="003D5881" w:rsidRDefault="003D5881" w:rsidP="003D588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Oferent jest związany ofertą przez okres 30 dni od upływu terminu składania ofert. </w:t>
      </w:r>
    </w:p>
    <w:p w14:paraId="2144B21D" w14:textId="77777777" w:rsidR="003D5881" w:rsidRPr="003F68DE" w:rsidRDefault="003D5881" w:rsidP="003D588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Po upływie terminu składania ofert złożone w postępowaniu oferty wraz z wszelkimi załączonymi dokumentami nie podlegają zwrotowi. </w:t>
      </w:r>
    </w:p>
    <w:p w14:paraId="6371BF86" w14:textId="77777777" w:rsidR="003D5881" w:rsidRDefault="003D5881" w:rsidP="003D588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Udzielający Zamówienia przed podpisaniem umowy może żądać, aby złożone w ofercie kopie dokumentów zostały przedstawione do wglądu w oryginałach.</w:t>
      </w:r>
    </w:p>
    <w:p w14:paraId="6DA83457" w14:textId="77777777" w:rsidR="004D08CC" w:rsidRDefault="004D08CC" w:rsidP="004D08CC">
      <w:pPr>
        <w:widowControl w:val="0"/>
        <w:tabs>
          <w:tab w:val="left" w:pos="426"/>
        </w:tabs>
        <w:spacing w:after="0" w:line="240" w:lineRule="auto"/>
        <w:ind w:left="397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8ECEB68" w14:textId="77777777"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10</w:t>
      </w:r>
    </w:p>
    <w:p w14:paraId="640FF415" w14:textId="77777777"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MIEJSCE, TERMIN I SPOSÓB SKŁADANIA OFERT</w:t>
      </w:r>
    </w:p>
    <w:p w14:paraId="5313BAC5" w14:textId="77777777" w:rsidR="00961208" w:rsidRDefault="00961208" w:rsidP="00961208">
      <w:pPr>
        <w:pStyle w:val="Akapitzlist1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36F0FC0C" w14:textId="77777777" w:rsidR="003D5881" w:rsidRPr="003F68DE" w:rsidRDefault="003D5881" w:rsidP="00B60BDD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Ofert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należy złoży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w Kancelarii Głównej w siedzibie Udzielaj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 xml:space="preserve">cego Zamówienie - </w:t>
      </w:r>
      <w:r w:rsidRPr="003F68DE">
        <w:rPr>
          <w:rFonts w:ascii="Tahoma" w:hAnsi="Tahoma" w:cs="Tahoma"/>
          <w:sz w:val="20"/>
          <w:szCs w:val="20"/>
          <w:lang w:eastAsia="pl-PL"/>
        </w:rPr>
        <w:br/>
        <w:t>50 - 981 Wrocław, ul. R. Weigla 5 lub nadać w formie przesyłki pocztowej (w terminie wskazanym w ogłoszeniu – decyduje data i godzina wpływu  do Kancelarii Głównej).</w:t>
      </w:r>
    </w:p>
    <w:p w14:paraId="56022216" w14:textId="77777777" w:rsidR="003D5881" w:rsidRPr="003F68DE" w:rsidRDefault="003D5881" w:rsidP="00B60BDD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cego Zamówienia.</w:t>
      </w:r>
    </w:p>
    <w:p w14:paraId="2AE29C01" w14:textId="77777777" w:rsidR="00FE37FA" w:rsidRDefault="003D5881" w:rsidP="00216673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Ofert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wraz z zał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cznikami należy umie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ci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w zamkni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hAnsi="Tahoma" w:cs="Tahoma"/>
          <w:sz w:val="20"/>
          <w:szCs w:val="20"/>
          <w:lang w:eastAsia="pl-PL"/>
        </w:rPr>
        <w:t>tej i zapiecz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hAnsi="Tahoma" w:cs="Tahoma"/>
          <w:sz w:val="20"/>
          <w:szCs w:val="20"/>
          <w:lang w:eastAsia="pl-PL"/>
        </w:rPr>
        <w:t>towanej kopercie opatrzonej danymi, na które składa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si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musi: okre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lenie oferenta i jego adres, pełna nazwa oraz adres siedziby Oferenta wraz z napisem:</w:t>
      </w:r>
    </w:p>
    <w:p w14:paraId="5287AF6C" w14:textId="77777777"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F68DE">
        <w:rPr>
          <w:rFonts w:ascii="Tahoma" w:eastAsia="Tahoma" w:hAnsi="Tahoma" w:cs="Tahoma"/>
          <w:b/>
          <w:bCs/>
          <w:lang w:eastAsia="pl-PL"/>
        </w:rPr>
        <w:t>„</w:t>
      </w: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 xml:space="preserve">Konkurs ofert na </w:t>
      </w:r>
      <w:r w:rsidRPr="003F68DE">
        <w:rPr>
          <w:rFonts w:ascii="Tahoma" w:eastAsia="TimesNewRoman" w:hAnsi="Tahoma" w:cs="Tahoma"/>
          <w:b/>
          <w:bCs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>wiadczenia zdrowotne w zakresie………”</w:t>
      </w:r>
    </w:p>
    <w:p w14:paraId="3A61B301" w14:textId="77777777"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b/>
          <w:bCs/>
          <w:sz w:val="20"/>
          <w:szCs w:val="20"/>
        </w:rPr>
        <w:t>(</w:t>
      </w:r>
      <w:r w:rsidRPr="003F68DE">
        <w:rPr>
          <w:rFonts w:ascii="Tahoma" w:hAnsi="Tahoma" w:cs="Tahoma"/>
          <w:bCs/>
          <w:sz w:val="20"/>
          <w:szCs w:val="20"/>
        </w:rPr>
        <w:t>należy wpisać właściwy zakres</w:t>
      </w:r>
      <w:r w:rsidRPr="003F68DE">
        <w:rPr>
          <w:rFonts w:ascii="Tahoma" w:hAnsi="Tahoma" w:cs="Tahoma"/>
          <w:b/>
          <w:bCs/>
          <w:sz w:val="20"/>
          <w:szCs w:val="20"/>
        </w:rPr>
        <w:t>)</w:t>
      </w:r>
    </w:p>
    <w:p w14:paraId="511CEF00" w14:textId="77777777"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 xml:space="preserve">4 Wojskowy Szpital Kliniczny z Polikliniką SP ZOZ </w:t>
      </w:r>
    </w:p>
    <w:p w14:paraId="4229C751" w14:textId="54D729FB" w:rsidR="00E6214A" w:rsidRPr="00E6214A" w:rsidRDefault="003D5881" w:rsidP="00E6214A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>we Wrocławiu</w:t>
      </w:r>
    </w:p>
    <w:p w14:paraId="4FF1CE1F" w14:textId="77777777" w:rsidR="003D5881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§11</w:t>
      </w:r>
    </w:p>
    <w:p w14:paraId="0A7D5FF8" w14:textId="77777777"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MIEJSCE I TERMIN OTWARCIA OFERT</w:t>
      </w:r>
    </w:p>
    <w:p w14:paraId="06D7655E" w14:textId="77777777" w:rsidR="00081085" w:rsidRDefault="00081085" w:rsidP="00081085">
      <w:pPr>
        <w:pStyle w:val="Akapitzlist"/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14:paraId="10588A70" w14:textId="77777777" w:rsidR="003D5881" w:rsidRPr="003F68DE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Otwieranie ofert jest jawne i nastąpi w miejscu i terminie wskazanym w ogłoszeniu.</w:t>
      </w:r>
    </w:p>
    <w:p w14:paraId="2FC3A283" w14:textId="77777777" w:rsidR="003D5881" w:rsidRPr="003F68DE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Podczas otwierania kopert z ofertami oferenci mogą być obecni oraz mogą składać wyjaśnienia i oświadczenia do protokołu.</w:t>
      </w:r>
    </w:p>
    <w:p w14:paraId="7F3E3B6D" w14:textId="77777777" w:rsidR="003D5881" w:rsidRPr="003F68DE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Komisja konkursowa ogłasza obecnym oferentom, które z ofert będą brały udział w konkursie, a które zostają odrzucone.</w:t>
      </w:r>
    </w:p>
    <w:p w14:paraId="117ABB83" w14:textId="77777777" w:rsidR="003D5881" w:rsidRPr="003F68DE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Ocena i wybór najkorzystniejszej oferty następuje na posiedzeniu Komisji bez udziału oferentów.</w:t>
      </w:r>
    </w:p>
    <w:p w14:paraId="1451A8E4" w14:textId="6F09E8D5" w:rsidR="00E6214A" w:rsidRDefault="003D5881" w:rsidP="00E6214A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>Udzielający Zamówienia zaprosi w formie pisemnej lub telefonicznie wybranych oferentów do podpisania umów.</w:t>
      </w:r>
    </w:p>
    <w:p w14:paraId="6A363215" w14:textId="77777777" w:rsidR="00BE6BF8" w:rsidRPr="00C30609" w:rsidRDefault="00BE6BF8" w:rsidP="00C30609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bookmarkStart w:id="2" w:name="_GoBack"/>
      <w:bookmarkEnd w:id="2"/>
    </w:p>
    <w:p w14:paraId="65910004" w14:textId="77777777"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12</w:t>
      </w:r>
    </w:p>
    <w:p w14:paraId="06BA9311" w14:textId="77777777"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eastAsia="Tahoma" w:hAnsi="Tahoma" w:cs="Tahoma"/>
          <w:b/>
          <w:bCs/>
          <w:lang w:eastAsia="pl-PL"/>
        </w:rPr>
        <w:t xml:space="preserve"> </w:t>
      </w:r>
      <w:r w:rsidRPr="003F68DE">
        <w:rPr>
          <w:rFonts w:ascii="Tahoma" w:hAnsi="Tahoma" w:cs="Tahoma"/>
          <w:b/>
          <w:bCs/>
          <w:lang w:eastAsia="pl-PL"/>
        </w:rPr>
        <w:t>TRYB UDZIELANIA WYJAŚNIEŃ DOTYCZĄCYCH MATERIAŁÓW INFORMACYJNYCH</w:t>
      </w:r>
    </w:p>
    <w:p w14:paraId="3EA89F16" w14:textId="77777777" w:rsidR="003D5881" w:rsidRPr="003F68DE" w:rsidRDefault="003D5881" w:rsidP="003D5881">
      <w:pPr>
        <w:tabs>
          <w:tab w:val="left" w:pos="7560"/>
        </w:tabs>
        <w:autoSpaceDE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ab/>
      </w:r>
    </w:p>
    <w:p w14:paraId="65EBD366" w14:textId="77777777" w:rsidR="003D5881" w:rsidRPr="003F68DE" w:rsidRDefault="003D5881" w:rsidP="003D5881">
      <w:pPr>
        <w:numPr>
          <w:ilvl w:val="1"/>
          <w:numId w:val="8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Oferent może zwraca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si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do Zamawiaj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cego o wyja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nienia dotycz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ce wszelkich w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tpliwo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ci zwi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zanych ze sposobem przygotowania oferty na pi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mie, nie później niż 3 dni przed upływem terminu składania ofert.</w:t>
      </w:r>
    </w:p>
    <w:p w14:paraId="2319EA0A" w14:textId="12406B2F" w:rsidR="003D5881" w:rsidRPr="003F68DE" w:rsidRDefault="003D5881" w:rsidP="003D5881">
      <w:pPr>
        <w:numPr>
          <w:ilvl w:val="1"/>
          <w:numId w:val="8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Szczegółowych informacji formalnych udziela Dział Kadr w B</w:t>
      </w:r>
      <w:r w:rsidR="00446C15">
        <w:rPr>
          <w:rFonts w:ascii="Tahoma" w:hAnsi="Tahoma" w:cs="Tahoma"/>
          <w:sz w:val="20"/>
          <w:szCs w:val="20"/>
          <w:lang w:eastAsia="pl-PL"/>
        </w:rPr>
        <w:t>udynku Administracji pokój Nr 19</w:t>
      </w:r>
      <w:r w:rsidRPr="003F68DE">
        <w:rPr>
          <w:rFonts w:ascii="Tahoma" w:hAnsi="Tahoma" w:cs="Tahoma"/>
          <w:sz w:val="20"/>
          <w:szCs w:val="20"/>
          <w:lang w:eastAsia="pl-PL"/>
        </w:rPr>
        <w:t xml:space="preserve">  lub pod numeram</w:t>
      </w:r>
      <w:r w:rsidR="00446C15">
        <w:rPr>
          <w:rFonts w:ascii="Tahoma" w:hAnsi="Tahoma" w:cs="Tahoma"/>
          <w:sz w:val="20"/>
          <w:szCs w:val="20"/>
          <w:lang w:eastAsia="pl-PL"/>
        </w:rPr>
        <w:t>i telefonów 261 660 117</w:t>
      </w:r>
    </w:p>
    <w:p w14:paraId="34345062" w14:textId="6692A131" w:rsidR="003D5881" w:rsidRDefault="003D5881" w:rsidP="003D5881">
      <w:pPr>
        <w:numPr>
          <w:ilvl w:val="1"/>
          <w:numId w:val="8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 xml:space="preserve">Osobą uprawnioną do kontaktów z ramienia Udzielającego Zamówienia jest Kierownik Działu Kadr tel. </w:t>
      </w:r>
      <w:r w:rsidR="00896CF6">
        <w:rPr>
          <w:rFonts w:ascii="Tahoma" w:hAnsi="Tahoma" w:cs="Tahoma"/>
          <w:sz w:val="20"/>
          <w:szCs w:val="20"/>
          <w:lang w:eastAsia="pl-PL"/>
        </w:rPr>
        <w:t>261 660</w:t>
      </w:r>
      <w:r w:rsidR="007E3E7F">
        <w:rPr>
          <w:rFonts w:ascii="Tahoma" w:hAnsi="Tahoma" w:cs="Tahoma"/>
          <w:sz w:val="20"/>
          <w:szCs w:val="20"/>
          <w:lang w:eastAsia="pl-PL"/>
        </w:rPr>
        <w:t> </w:t>
      </w:r>
      <w:r w:rsidR="00896CF6">
        <w:rPr>
          <w:rFonts w:ascii="Tahoma" w:hAnsi="Tahoma" w:cs="Tahoma"/>
          <w:sz w:val="20"/>
          <w:szCs w:val="20"/>
          <w:lang w:eastAsia="pl-PL"/>
        </w:rPr>
        <w:t>704.</w:t>
      </w:r>
    </w:p>
    <w:p w14:paraId="223ECCC3" w14:textId="77777777" w:rsidR="007E3E7F" w:rsidRDefault="007E3E7F" w:rsidP="007E3E7F">
      <w:pPr>
        <w:autoSpaceDE w:val="0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560A7C0F" w14:textId="77777777"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13</w:t>
      </w:r>
    </w:p>
    <w:p w14:paraId="6B462EF4" w14:textId="77777777"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KOMISJA KONKURSOWA</w:t>
      </w:r>
    </w:p>
    <w:p w14:paraId="7E8428DE" w14:textId="77777777" w:rsidR="003D5881" w:rsidRDefault="003D5881" w:rsidP="003D5881">
      <w:pPr>
        <w:autoSpaceDE w:val="0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2F20D1F2" w14:textId="77777777" w:rsidR="003D5881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Przeprowadzenie konkursu ofert odbywa się za pośrednictwem Komisji Konkursowej, powołanej Rozkazem Komendanta Szpitala.</w:t>
      </w:r>
    </w:p>
    <w:p w14:paraId="19231027" w14:textId="77777777" w:rsidR="003D5881" w:rsidRPr="003F68DE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 xml:space="preserve">Tryb i zakres prac Komisji Konkursowej określa </w:t>
      </w:r>
      <w:r w:rsidRPr="003F68DE">
        <w:rPr>
          <w:rFonts w:ascii="Tahoma" w:hAnsi="Tahoma" w:cs="Tahoma"/>
          <w:sz w:val="20"/>
          <w:szCs w:val="20"/>
        </w:rPr>
        <w:t xml:space="preserve">„REGULAMIN PRACY KOMISJI KONKURSOWEJ powoływanej w celu przeprowadzania konkursów ofert na udzielanie świadczeń zdrowotnych </w:t>
      </w:r>
      <w:r w:rsidRPr="003F68DE">
        <w:rPr>
          <w:rFonts w:ascii="Tahoma" w:hAnsi="Tahoma" w:cs="Tahoma"/>
          <w:sz w:val="20"/>
          <w:szCs w:val="20"/>
        </w:rPr>
        <w:br w:type="textWrapping" w:clear="all"/>
        <w:t>w 4 Wojskowym Szpitalu Klinicznym z Polikliniką SP ZOZ we Wrocławiu” wprowadzony Zarządzeniem Komendanta Szpitala.</w:t>
      </w:r>
    </w:p>
    <w:p w14:paraId="712F5679" w14:textId="77777777" w:rsidR="003D5881" w:rsidRPr="003F68DE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Na posiedzeniu komisji na której mo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e by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obecny Oferent, nast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pi komisyjne:</w:t>
      </w:r>
    </w:p>
    <w:p w14:paraId="40154389" w14:textId="77777777" w:rsidR="003D5881" w:rsidRPr="003F68DE" w:rsidRDefault="003D5881" w:rsidP="003D588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stwierdzenie prawidłowo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ci ogłoszenia konkursu oraz liczby otrzymanych ofert,</w:t>
      </w:r>
    </w:p>
    <w:p w14:paraId="0ACCC80C" w14:textId="77777777" w:rsidR="003D5881" w:rsidRPr="003F68DE" w:rsidRDefault="003D5881" w:rsidP="003D588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stwierdzenie wa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ci ofert pod wzgl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dem zabezpieczenia i ich otwarcie,</w:t>
      </w:r>
    </w:p>
    <w:p w14:paraId="6D232FB3" w14:textId="77777777" w:rsidR="003D5881" w:rsidRPr="003F68DE" w:rsidRDefault="003D5881" w:rsidP="003D588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przyj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cie do protokołu wyja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nie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i 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wiadcze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zgłoszonych przez oferentów,</w:t>
      </w:r>
    </w:p>
    <w:p w14:paraId="79E9E0D5" w14:textId="77777777" w:rsidR="003D5881" w:rsidRPr="003F68DE" w:rsidRDefault="003D5881" w:rsidP="003D588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odczytanie ceny ofertowej.</w:t>
      </w:r>
    </w:p>
    <w:p w14:paraId="1C63407F" w14:textId="77777777" w:rsidR="003D5881" w:rsidRPr="003F68DE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>W przypadku, gdy oferent nie przedstawił wszystkich wymaganych dokumentów lub gdy oferta zawiera braki formalne, komisja wzywa oferenta do usuni</w:t>
      </w:r>
      <w:r w:rsidRPr="003F68DE">
        <w:rPr>
          <w:rFonts w:ascii="Tahoma" w:eastAsia="TimesNewRoman" w:hAnsi="Tahoma" w:cs="Tahoma"/>
          <w:sz w:val="20"/>
          <w:szCs w:val="20"/>
        </w:rPr>
        <w:t>ę</w:t>
      </w:r>
      <w:r w:rsidRPr="003F68DE">
        <w:rPr>
          <w:rFonts w:ascii="Tahoma" w:hAnsi="Tahoma" w:cs="Tahoma"/>
          <w:sz w:val="20"/>
          <w:szCs w:val="20"/>
        </w:rPr>
        <w:t>cia tych braków w wyznaczonym terminie pod rygorem odrzucenia oferty.</w:t>
      </w:r>
    </w:p>
    <w:p w14:paraId="26ADF805" w14:textId="77777777" w:rsidR="003D5881" w:rsidRPr="003F68DE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Na posiedzeniu komisji, bez udziału Oferentów, Komisja konkursowa:</w:t>
      </w:r>
    </w:p>
    <w:p w14:paraId="7B108DE9" w14:textId="77777777" w:rsidR="003D5881" w:rsidRPr="003F68DE" w:rsidRDefault="003D5881" w:rsidP="003D5881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zbada, które z ofert spełniaj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niniejsze warunki,</w:t>
      </w:r>
    </w:p>
    <w:p w14:paraId="45212964" w14:textId="77777777" w:rsidR="003D5881" w:rsidRPr="003F68DE" w:rsidRDefault="003D5881" w:rsidP="003D5881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odrzuci oferty nie odpowiadaj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ce warunkom lub zło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one po wyznaczonym terminie,</w:t>
      </w:r>
    </w:p>
    <w:p w14:paraId="243DC403" w14:textId="77777777" w:rsidR="003D5881" w:rsidRPr="003F68DE" w:rsidRDefault="003D5881" w:rsidP="003D5881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 xml:space="preserve">dokona wyboru oferty lub ofert albo nie przyjmie 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adnej z ofert.</w:t>
      </w:r>
    </w:p>
    <w:p w14:paraId="2E050FBC" w14:textId="77777777" w:rsidR="003D5881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Komisja konkursowa z chwilą rozstrzygnięcia konkursu ofert</w:t>
      </w:r>
      <w:r w:rsidRPr="003F68DE">
        <w:rPr>
          <w:rFonts w:ascii="Tahoma" w:hAnsi="Tahoma" w:cs="Tahoma"/>
          <w:sz w:val="20"/>
          <w:szCs w:val="20"/>
        </w:rPr>
        <w:t xml:space="preserve"> albo wysłania informacji o unieważnieniu post</w:t>
      </w:r>
      <w:r w:rsidRPr="003F68DE">
        <w:rPr>
          <w:rFonts w:ascii="Tahoma" w:eastAsia="TimesNewRoman" w:hAnsi="Tahoma" w:cs="Tahoma"/>
          <w:sz w:val="20"/>
          <w:szCs w:val="20"/>
        </w:rPr>
        <w:t>ę</w:t>
      </w:r>
      <w:r w:rsidRPr="003F68DE">
        <w:rPr>
          <w:rFonts w:ascii="Tahoma" w:hAnsi="Tahoma" w:cs="Tahoma"/>
          <w:sz w:val="20"/>
          <w:szCs w:val="20"/>
        </w:rPr>
        <w:t>powania ulega rozwi</w:t>
      </w:r>
      <w:r w:rsidRPr="003F68DE">
        <w:rPr>
          <w:rFonts w:ascii="Tahoma" w:eastAsia="TimesNewRoman" w:hAnsi="Tahoma" w:cs="Tahoma"/>
          <w:sz w:val="20"/>
          <w:szCs w:val="20"/>
        </w:rPr>
        <w:t>ą</w:t>
      </w:r>
      <w:r w:rsidRPr="003F68DE">
        <w:rPr>
          <w:rFonts w:ascii="Tahoma" w:hAnsi="Tahoma" w:cs="Tahoma"/>
          <w:sz w:val="20"/>
          <w:szCs w:val="20"/>
        </w:rPr>
        <w:t>zaniu.</w:t>
      </w:r>
    </w:p>
    <w:p w14:paraId="13397372" w14:textId="77777777" w:rsidR="0031666B" w:rsidRDefault="0031666B" w:rsidP="00184A21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E0E8F38" w14:textId="77777777"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14</w:t>
      </w:r>
    </w:p>
    <w:p w14:paraId="2F9910AA" w14:textId="77777777"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eastAsia="TimesNewRoman" w:hAnsi="Tahoma" w:cs="Tahoma"/>
          <w:b/>
          <w:bCs/>
          <w:lang w:eastAsia="pl-PL"/>
        </w:rPr>
        <w:t>ŚRODKI ODWOŁAWCZE PRZYSŁUGUJĄCE OFERENTOM</w:t>
      </w:r>
    </w:p>
    <w:p w14:paraId="1E2121E0" w14:textId="77777777"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eastAsia="TimesNewRoman" w:hAnsi="Tahoma" w:cs="Tahoma"/>
          <w:b/>
          <w:bCs/>
          <w:lang w:eastAsia="pl-PL"/>
        </w:rPr>
      </w:pPr>
    </w:p>
    <w:p w14:paraId="781D593A" w14:textId="77777777"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14:paraId="18F4F185" w14:textId="77777777"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Protest złożony po terminie nie podlega rozpatrzeniu.</w:t>
      </w:r>
    </w:p>
    <w:p w14:paraId="07E24114" w14:textId="77777777"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Do czasu rozpatrzenia protestu postępowanie ulega zawieszeniu.</w:t>
      </w:r>
    </w:p>
    <w:p w14:paraId="0DE753DE" w14:textId="77777777"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W przypadku stwierdzenia przez komisj</w:t>
      </w:r>
      <w:r w:rsidRPr="003F68DE">
        <w:rPr>
          <w:rFonts w:ascii="Tahoma" w:eastAsia="TimesNewRoman" w:hAnsi="Tahoma" w:cs="Tahoma"/>
          <w:sz w:val="20"/>
          <w:szCs w:val="20"/>
        </w:rPr>
        <w:t xml:space="preserve">ę </w:t>
      </w:r>
      <w:r w:rsidRPr="003F68DE">
        <w:rPr>
          <w:rFonts w:ascii="Tahoma" w:hAnsi="Tahoma" w:cs="Tahoma"/>
          <w:sz w:val="20"/>
          <w:szCs w:val="20"/>
        </w:rPr>
        <w:t>oczywistej bezzasadno</w:t>
      </w:r>
      <w:r w:rsidRPr="003F68DE">
        <w:rPr>
          <w:rFonts w:ascii="Tahoma" w:eastAsia="TimesNewRoman" w:hAnsi="Tahoma" w:cs="Tahoma"/>
          <w:sz w:val="20"/>
          <w:szCs w:val="20"/>
        </w:rPr>
        <w:t>ś</w:t>
      </w:r>
      <w:r w:rsidRPr="003F68DE">
        <w:rPr>
          <w:rFonts w:ascii="Tahoma" w:hAnsi="Tahoma" w:cs="Tahoma"/>
          <w:sz w:val="20"/>
          <w:szCs w:val="20"/>
        </w:rPr>
        <w:t>ci protestu post</w:t>
      </w:r>
      <w:r w:rsidRPr="003F68DE">
        <w:rPr>
          <w:rFonts w:ascii="Tahoma" w:eastAsia="TimesNewRoman" w:hAnsi="Tahoma" w:cs="Tahoma"/>
          <w:sz w:val="20"/>
          <w:szCs w:val="20"/>
        </w:rPr>
        <w:t>ę</w:t>
      </w:r>
      <w:r w:rsidRPr="003F68DE">
        <w:rPr>
          <w:rFonts w:ascii="Tahoma" w:hAnsi="Tahoma" w:cs="Tahoma"/>
          <w:sz w:val="20"/>
          <w:szCs w:val="20"/>
        </w:rPr>
        <w:t>powanie nie ulega zawieszeniu.</w:t>
      </w:r>
    </w:p>
    <w:p w14:paraId="7E891694" w14:textId="77777777"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 xml:space="preserve">Komisja rozpatruje i rozstrzyga protest w terminie 7 dni od dnia jego otrzymania i udziela pisemnej odpowiedzi składającemu protest. Nieuwzględnienie protestu wymaga uzasadnienia. </w:t>
      </w:r>
    </w:p>
    <w:p w14:paraId="6C342F0A" w14:textId="77777777"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14:paraId="28FD7577" w14:textId="0E3EB257" w:rsidR="00423130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 xml:space="preserve">Odwołanie rozpatrywane jest w terminie 7 dni od dnia jego otrzymania. Wniesienie odwołania wstrzymuje zawarcie umowy o udzielanie świadczeń opieki zdrowotnej do czasu jego rozpatrzenia. </w:t>
      </w:r>
    </w:p>
    <w:p w14:paraId="164C7DB6" w14:textId="1BF87CD4" w:rsidR="00E6214A" w:rsidRDefault="00E6214A" w:rsidP="00E6214A">
      <w:pPr>
        <w:autoSpaceDE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26D99E32" w14:textId="77777777" w:rsidR="00E6214A" w:rsidRDefault="00E6214A" w:rsidP="00E6214A">
      <w:pPr>
        <w:autoSpaceDE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1E902030" w14:textId="77777777" w:rsidR="003D6196" w:rsidRDefault="003D6196" w:rsidP="00F24309">
      <w:pPr>
        <w:autoSpaceDE w:val="0"/>
        <w:spacing w:after="0" w:line="240" w:lineRule="auto"/>
        <w:ind w:left="397"/>
        <w:jc w:val="both"/>
        <w:rPr>
          <w:rFonts w:ascii="Tahoma" w:hAnsi="Tahoma" w:cs="Tahoma"/>
          <w:bCs/>
          <w:sz w:val="20"/>
          <w:szCs w:val="20"/>
        </w:rPr>
      </w:pPr>
    </w:p>
    <w:p w14:paraId="1A2F8FA1" w14:textId="77777777"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15</w:t>
      </w:r>
    </w:p>
    <w:p w14:paraId="2DA5E430" w14:textId="77777777"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eastAsia="TimesNewRoman" w:hAnsi="Tahoma" w:cs="Tahoma"/>
          <w:b/>
          <w:bCs/>
          <w:lang w:eastAsia="pl-PL"/>
        </w:rPr>
        <w:t>ZAWARCIE UMOWY</w:t>
      </w:r>
    </w:p>
    <w:p w14:paraId="502FD0F7" w14:textId="77777777"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eastAsia="TimesNewRoman" w:hAnsi="Tahoma" w:cs="Tahoma"/>
          <w:b/>
          <w:bCs/>
          <w:lang w:eastAsia="pl-PL"/>
        </w:rPr>
      </w:pPr>
    </w:p>
    <w:p w14:paraId="5570712A" w14:textId="77777777" w:rsidR="003D5881" w:rsidRPr="003F68DE" w:rsidRDefault="003D5881" w:rsidP="003D5881">
      <w:pPr>
        <w:numPr>
          <w:ilvl w:val="1"/>
          <w:numId w:val="2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Umowa będzie zawarta w terminie do 14 dni od dnia rozstrzygnięcia konkursu.</w:t>
      </w:r>
    </w:p>
    <w:p w14:paraId="55B24581" w14:textId="77777777" w:rsidR="003D5881" w:rsidRPr="003F68DE" w:rsidRDefault="003D5881" w:rsidP="003D5881">
      <w:pPr>
        <w:numPr>
          <w:ilvl w:val="1"/>
          <w:numId w:val="2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Oferent, którego oferta zostanie uznana za najkorzystniejsz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 xml:space="preserve">zostanie powiadomiony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br/>
        <w:t>o miejscu i</w:t>
      </w:r>
      <w:r w:rsidRPr="003F68DE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terminie podpisania umowy.</w:t>
      </w:r>
    </w:p>
    <w:p w14:paraId="33213942" w14:textId="3EBC58A8" w:rsidR="003D5881" w:rsidRPr="007E3E7F" w:rsidRDefault="003D5881" w:rsidP="003D5881">
      <w:pPr>
        <w:numPr>
          <w:ilvl w:val="1"/>
          <w:numId w:val="2"/>
        </w:numPr>
        <w:autoSpaceDE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Jeżeli oferent, którego oferta została przyjęta uchyli się z zawarcia umowy, Zamawiaj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cy wybierze najkorzystniejsz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3F68DE">
        <w:rPr>
          <w:rFonts w:ascii="Tahoma" w:hAnsi="Tahoma" w:cs="Tahoma"/>
          <w:sz w:val="20"/>
          <w:szCs w:val="20"/>
          <w:lang w:eastAsia="pl-PL"/>
        </w:rPr>
        <w:t>spo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ród pozostałych ofert uznanych za ważne.</w:t>
      </w:r>
    </w:p>
    <w:p w14:paraId="47E6C145" w14:textId="4FD52946" w:rsidR="007E3E7F" w:rsidRPr="00156BE3" w:rsidRDefault="007E3E7F" w:rsidP="007E3E7F">
      <w:pPr>
        <w:autoSpaceDE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</w:p>
    <w:p w14:paraId="1C9E7930" w14:textId="77777777" w:rsidR="00F24309" w:rsidRPr="00F152C3" w:rsidRDefault="00F24309" w:rsidP="00F24309">
      <w:pPr>
        <w:autoSpaceDE w:val="0"/>
        <w:spacing w:after="0" w:line="240" w:lineRule="auto"/>
        <w:ind w:left="397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</w:p>
    <w:p w14:paraId="069BE29C" w14:textId="77777777"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16</w:t>
      </w:r>
    </w:p>
    <w:p w14:paraId="255128AE" w14:textId="77777777"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ahoma" w:hAnsi="Tahoma" w:cs="Tahoma"/>
          <w:b/>
          <w:lang w:eastAsia="pl-PL"/>
        </w:rPr>
      </w:pPr>
      <w:r w:rsidRPr="003F68DE">
        <w:rPr>
          <w:rFonts w:ascii="Tahoma" w:eastAsia="TimesNewRoman" w:hAnsi="Tahoma" w:cs="Tahoma"/>
          <w:b/>
          <w:bCs/>
          <w:lang w:eastAsia="pl-PL"/>
        </w:rPr>
        <w:t>POSTANOWIENIA KOŃCOWE</w:t>
      </w:r>
    </w:p>
    <w:p w14:paraId="359262EB" w14:textId="77777777" w:rsidR="003D5881" w:rsidRPr="00940DB6" w:rsidRDefault="003D5881" w:rsidP="003D5881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940DB6">
        <w:rPr>
          <w:rFonts w:ascii="Tahoma" w:eastAsia="Tahoma" w:hAnsi="Tahoma" w:cs="Tahoma"/>
          <w:lang w:eastAsia="pl-PL"/>
        </w:rPr>
        <w:t xml:space="preserve"> </w:t>
      </w:r>
    </w:p>
    <w:p w14:paraId="4BE9A4B1" w14:textId="77777777" w:rsidR="003D5881" w:rsidRPr="00940DB6" w:rsidRDefault="003D5881" w:rsidP="003D5881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940DB6">
        <w:rPr>
          <w:rFonts w:ascii="Tahoma" w:hAnsi="Tahoma" w:cs="Tahoma"/>
          <w:sz w:val="20"/>
          <w:szCs w:val="20"/>
          <w:lang w:eastAsia="pl-PL"/>
        </w:rPr>
        <w:t>Zastrzega się prawo odwołania konkursu oraz przesunięcia terminu składania</w:t>
      </w:r>
      <w:r>
        <w:rPr>
          <w:rFonts w:ascii="Tahoma" w:hAnsi="Tahoma" w:cs="Tahoma"/>
          <w:sz w:val="20"/>
          <w:szCs w:val="20"/>
          <w:lang w:eastAsia="pl-PL"/>
        </w:rPr>
        <w:t xml:space="preserve"> i otwarcia</w:t>
      </w:r>
      <w:r w:rsidRPr="00940DB6">
        <w:rPr>
          <w:rFonts w:ascii="Tahoma" w:hAnsi="Tahoma" w:cs="Tahoma"/>
          <w:sz w:val="20"/>
          <w:szCs w:val="20"/>
          <w:lang w:eastAsia="pl-PL"/>
        </w:rPr>
        <w:t xml:space="preserve"> ofert oraz terminu rozstrzygnięcia bez podania przyczyny.</w:t>
      </w:r>
    </w:p>
    <w:p w14:paraId="5D5FF38A" w14:textId="77777777" w:rsidR="003D5881" w:rsidRPr="00940DB6" w:rsidRDefault="003D5881" w:rsidP="003D588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Arial-BoldMT" w:hAnsi="Arial-BoldMT" w:cs="Arial-BoldMT"/>
          <w:bCs/>
          <w:sz w:val="20"/>
          <w:szCs w:val="20"/>
          <w:lang w:eastAsia="pl-PL"/>
        </w:rPr>
      </w:pPr>
      <w:r w:rsidRPr="00940DB6">
        <w:rPr>
          <w:rFonts w:ascii="Tahoma" w:hAnsi="Tahoma" w:cs="Tahoma"/>
          <w:sz w:val="20"/>
          <w:szCs w:val="20"/>
          <w:lang w:eastAsia="pl-PL"/>
        </w:rPr>
        <w:t>O odwołaniu konkursu Udzielaj</w:t>
      </w:r>
      <w:r w:rsidRPr="00940DB6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940DB6">
        <w:rPr>
          <w:rFonts w:ascii="Tahoma" w:hAnsi="Tahoma" w:cs="Tahoma"/>
          <w:sz w:val="20"/>
          <w:szCs w:val="20"/>
          <w:lang w:eastAsia="pl-PL"/>
        </w:rPr>
        <w:t>cy Zamówienia zawiadamia oferentów na pi</w:t>
      </w:r>
      <w:r w:rsidRPr="00940DB6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940DB6">
        <w:rPr>
          <w:rFonts w:ascii="Tahoma" w:hAnsi="Tahoma" w:cs="Tahoma"/>
          <w:sz w:val="20"/>
          <w:szCs w:val="20"/>
          <w:lang w:eastAsia="pl-PL"/>
        </w:rPr>
        <w:t>mie.</w:t>
      </w:r>
    </w:p>
    <w:p w14:paraId="450EDBC9" w14:textId="77777777" w:rsidR="003D5881" w:rsidRPr="00940DB6" w:rsidRDefault="003D5881" w:rsidP="003D5881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940DB6">
        <w:rPr>
          <w:rFonts w:ascii="Arial-BoldMT" w:eastAsia="Times New Roman" w:hAnsi="Arial-BoldMT" w:cs="Arial-BoldMT"/>
          <w:bCs/>
          <w:sz w:val="20"/>
          <w:szCs w:val="20"/>
          <w:lang w:eastAsia="pl-PL"/>
        </w:rPr>
        <w:t xml:space="preserve">Wszelkie formularze udostępnione są na stronie internetowej jednostki tj.: </w:t>
      </w:r>
      <w:hyperlink r:id="rId12" w:history="1">
        <w:r w:rsidRPr="00940DB6">
          <w:rPr>
            <w:rStyle w:val="Hipercze"/>
            <w:rFonts w:ascii="Arial-BoldMT" w:eastAsia="Times New Roman" w:hAnsi="Arial-BoldMT" w:cs="Arial-BoldMT"/>
            <w:bCs/>
            <w:sz w:val="20"/>
            <w:szCs w:val="20"/>
            <w:lang w:eastAsia="pl-PL"/>
          </w:rPr>
          <w:t>www.4wsk.pl</w:t>
        </w:r>
      </w:hyperlink>
      <w:r w:rsidRPr="00940DB6">
        <w:rPr>
          <w:rFonts w:ascii="Arial-BoldMT" w:eastAsia="Times New Roman" w:hAnsi="Arial-BoldMT" w:cs="Arial-BoldMT"/>
          <w:bCs/>
          <w:sz w:val="20"/>
          <w:szCs w:val="20"/>
          <w:lang w:eastAsia="pl-PL"/>
        </w:rPr>
        <w:t xml:space="preserve"> </w:t>
      </w:r>
    </w:p>
    <w:p w14:paraId="66128203" w14:textId="77777777" w:rsidR="003D5881" w:rsidRDefault="003D5881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14:paraId="17C15329" w14:textId="654CEF5E" w:rsidR="00BB7329" w:rsidRDefault="00BB7329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14:paraId="5387E0F5" w14:textId="019F26CA" w:rsidR="00236A19" w:rsidRDefault="00236A19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14:paraId="519FB2C7" w14:textId="4768475C" w:rsidR="004643AC" w:rsidRDefault="004643AC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14:paraId="06866FC3" w14:textId="3A75CC2E" w:rsidR="004643AC" w:rsidRDefault="004643AC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14:paraId="438D8BA2" w14:textId="365D4DC7" w:rsidR="004643AC" w:rsidRDefault="004643AC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14:paraId="347DA967" w14:textId="0A12532A" w:rsidR="001C4151" w:rsidRDefault="001C4151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14:paraId="7C0D2668" w14:textId="00145065" w:rsidR="001C4151" w:rsidRDefault="001C4151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14:paraId="265CEF29" w14:textId="45AFEFB4" w:rsidR="001C4151" w:rsidRDefault="001C4151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14:paraId="098BA077" w14:textId="435A0CE4" w:rsidR="001C4151" w:rsidRDefault="001C4151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14:paraId="70AD4C5C" w14:textId="4E1881B0" w:rsidR="001C4151" w:rsidRDefault="001C4151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14:paraId="1D342949" w14:textId="1C757545" w:rsidR="001C4151" w:rsidRDefault="001C4151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14:paraId="61209116" w14:textId="77777777" w:rsidR="001C4151" w:rsidRDefault="001C4151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14:paraId="5F8AC068" w14:textId="7590514A" w:rsidR="00236A19" w:rsidRDefault="00236A19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14:paraId="778853C7" w14:textId="38C1C3A0" w:rsidR="003D5881" w:rsidRPr="007B75CB" w:rsidRDefault="00E43A96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</w:pPr>
      <w:r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>o</w:t>
      </w:r>
      <w:r w:rsidR="003D5881" w:rsidRPr="007B75CB"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 xml:space="preserve">pracowała: </w:t>
      </w:r>
    </w:p>
    <w:p w14:paraId="40D9D281" w14:textId="26F59C13" w:rsidR="003D5881" w:rsidRDefault="0095670D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</w:pPr>
      <w:r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>E</w:t>
      </w:r>
      <w:r w:rsidR="00467E15"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>l</w:t>
      </w:r>
      <w:r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>żbieta Łucka-Kobza</w:t>
      </w:r>
    </w:p>
    <w:p w14:paraId="63E00074" w14:textId="4327903A" w:rsidR="0095670D" w:rsidRPr="000007E8" w:rsidRDefault="00944D08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</w:pPr>
      <w:r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>Specjalista</w:t>
      </w:r>
    </w:p>
    <w:sectPr w:rsidR="0095670D" w:rsidRPr="000007E8" w:rsidSect="004926ED">
      <w:headerReference w:type="default" r:id="rId13"/>
      <w:footerReference w:type="default" r:id="rId14"/>
      <w:pgSz w:w="11906" w:h="16838"/>
      <w:pgMar w:top="1417" w:right="991" w:bottom="141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E171E" w14:textId="77777777" w:rsidR="00EF208E" w:rsidRDefault="00EF208E">
      <w:pPr>
        <w:spacing w:after="0" w:line="240" w:lineRule="auto"/>
      </w:pPr>
      <w:r>
        <w:separator/>
      </w:r>
    </w:p>
  </w:endnote>
  <w:endnote w:type="continuationSeparator" w:id="0">
    <w:p w14:paraId="59B64DA9" w14:textId="77777777" w:rsidR="00EF208E" w:rsidRDefault="00EF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-BoldMT">
    <w:altName w:val="Times New Roman"/>
    <w:charset w:val="EE"/>
    <w:family w:val="auto"/>
    <w:pitch w:val="default"/>
  </w:font>
  <w:font w:name="Arial-Bold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B0C35" w14:textId="77777777" w:rsidR="00EF208E" w:rsidRDefault="00EF208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753B62" wp14:editId="6473E57B">
              <wp:simplePos x="0" y="0"/>
              <wp:positionH relativeFrom="page">
                <wp:posOffset>6949440</wp:posOffset>
              </wp:positionH>
              <wp:positionV relativeFrom="paragraph">
                <wp:posOffset>635</wp:posOffset>
              </wp:positionV>
              <wp:extent cx="70485" cy="169545"/>
              <wp:effectExtent l="0" t="381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79971" w14:textId="253FC1C4" w:rsidR="00EF208E" w:rsidRDefault="00EF208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30609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53B6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47.2pt;margin-top:.05pt;width:5.55pt;height:13.3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" stroked="f">
              <v:textbox inset="0,0,0,0">
                <w:txbxContent>
                  <w:p w14:paraId="4D379971" w14:textId="253FC1C4" w:rsidR="00EF208E" w:rsidRDefault="00EF208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30609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8DA53" w14:textId="77777777" w:rsidR="00EF208E" w:rsidRDefault="00EF208E">
      <w:pPr>
        <w:spacing w:after="0" w:line="240" w:lineRule="auto"/>
      </w:pPr>
      <w:r>
        <w:separator/>
      </w:r>
    </w:p>
  </w:footnote>
  <w:footnote w:type="continuationSeparator" w:id="0">
    <w:p w14:paraId="4E373E1F" w14:textId="77777777" w:rsidR="00EF208E" w:rsidRDefault="00EF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6DED2" w14:textId="77777777" w:rsidR="00EF208E" w:rsidRDefault="00EF208E">
    <w:pPr>
      <w:autoSpaceDE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 xml:space="preserve">SZCZEGÓŁOWE WARUNKI KONKURSU OFERT I MATERIAŁY INFORMACYJNE </w:t>
    </w:r>
  </w:p>
  <w:p w14:paraId="7CDEE611" w14:textId="77777777" w:rsidR="00EF208E" w:rsidRDefault="00EF208E">
    <w:pPr>
      <w:autoSpaceDE w:val="0"/>
      <w:spacing w:after="0" w:line="240" w:lineRule="auto"/>
      <w:jc w:val="center"/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imes New Roman" w:hint="default"/>
        <w:bCs/>
        <w:sz w:val="22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b w:val="0"/>
        <w:bCs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b/>
        <w:bCs/>
        <w:sz w:val="22"/>
        <w:szCs w:val="20"/>
        <w:lang w:eastAsia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ahoma" w:hAnsi="Tahoma" w:cs="Tahoma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708"/>
        </w:tabs>
        <w:ind w:left="794" w:hanging="397"/>
      </w:pPr>
      <w:rPr>
        <w:rFonts w:ascii="Tahoma" w:eastAsia="Times New Roman" w:hAnsi="Tahoma" w:cs="Times New Roman" w:hint="default"/>
        <w:b w:val="0"/>
        <w:bCs/>
        <w:i w:val="0"/>
        <w:sz w:val="22"/>
        <w:szCs w:val="20"/>
        <w:lang w:eastAsia="pl-PL"/>
      </w:rPr>
    </w:lvl>
  </w:abstractNum>
  <w:abstractNum w:abstractNumId="7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8" w15:restartNumberingAfterBreak="0">
    <w:nsid w:val="0000000A"/>
    <w:multiLevelType w:val="multilevel"/>
    <w:tmpl w:val="0000000A"/>
    <w:name w:val="WW8Num21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imes New Roman" w:hint="default"/>
        <w:sz w:val="22"/>
        <w:lang w:eastAsia="pl-PL"/>
      </w:rPr>
    </w:lvl>
  </w:abstractNum>
  <w:abstractNum w:abstractNumId="10" w15:restartNumberingAfterBreak="0">
    <w:nsid w:val="0000000C"/>
    <w:multiLevelType w:val="multilevel"/>
    <w:tmpl w:val="E488CD1E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397" w:hanging="397"/>
      </w:pPr>
      <w:rPr>
        <w:rFonts w:ascii="Tahoma" w:hAnsi="Tahoma" w:cs="Times New Roman" w:hint="default"/>
        <w:bCs/>
        <w:sz w:val="22"/>
        <w:szCs w:val="20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335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13" w15:restartNumberingAfterBreak="0">
    <w:nsid w:val="00000010"/>
    <w:multiLevelType w:val="multilevel"/>
    <w:tmpl w:val="ADDC4C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ahoma" w:hAnsi="Tahoma" w:cs="Tahoma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15" w15:restartNumberingAfterBreak="0">
    <w:nsid w:val="00000013"/>
    <w:multiLevelType w:val="singleLevel"/>
    <w:tmpl w:val="00000013"/>
    <w:name w:val="WW8Num36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16" w15:restartNumberingAfterBreak="0">
    <w:nsid w:val="00000014"/>
    <w:multiLevelType w:val="singleLevel"/>
    <w:tmpl w:val="00000014"/>
    <w:name w:val="WW8Num37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8" w15:restartNumberingAfterBreak="0">
    <w:nsid w:val="00000017"/>
    <w:multiLevelType w:val="singleLevel"/>
    <w:tmpl w:val="00000017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00000019"/>
    <w:multiLevelType w:val="singleLevel"/>
    <w:tmpl w:val="00000019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1797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0000001B"/>
    <w:multiLevelType w:val="singleLevel"/>
    <w:tmpl w:val="0000001B"/>
    <w:name w:val="WW8Num53"/>
    <w:lvl w:ilvl="0">
      <w:start w:val="1"/>
      <w:numFmt w:val="bullet"/>
      <w:lvlText w:val=""/>
      <w:lvlJc w:val="left"/>
      <w:pPr>
        <w:tabs>
          <w:tab w:val="num" w:pos="708"/>
        </w:tabs>
        <w:ind w:left="2154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1" w15:restartNumberingAfterBreak="0">
    <w:nsid w:val="0000001C"/>
    <w:multiLevelType w:val="singleLevel"/>
    <w:tmpl w:val="0000001C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2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E"/>
    <w:multiLevelType w:val="singleLevel"/>
    <w:tmpl w:val="0000001E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20"/>
    <w:multiLevelType w:val="multilevel"/>
    <w:tmpl w:val="00000020"/>
    <w:name w:val="WW8Num54"/>
    <w:lvl w:ilvl="0">
      <w:start w:val="1"/>
      <w:numFmt w:val="bullet"/>
      <w:lvlText w:val=""/>
      <w:lvlJc w:val="left"/>
      <w:pPr>
        <w:tabs>
          <w:tab w:val="num" w:pos="6303"/>
        </w:tabs>
        <w:ind w:left="7023" w:hanging="360"/>
      </w:pPr>
      <w:rPr>
        <w:rFonts w:ascii="Symbol" w:hAnsi="Symbol" w:cs="Symbol" w:hint="default"/>
        <w:color w:val="000000"/>
        <w:lang w:eastAsia="en-US"/>
      </w:rPr>
    </w:lvl>
    <w:lvl w:ilvl="1">
      <w:start w:val="1"/>
      <w:numFmt w:val="bullet"/>
      <w:lvlText w:val=""/>
      <w:lvlJc w:val="left"/>
      <w:pPr>
        <w:tabs>
          <w:tab w:val="num" w:pos="6303"/>
        </w:tabs>
        <w:ind w:left="7743" w:hanging="360"/>
      </w:pPr>
      <w:rPr>
        <w:rFonts w:ascii="Symbol" w:hAnsi="Symbol" w:cs="Symbol" w:hint="default"/>
        <w:color w:val="000000"/>
        <w:lang w:eastAsia="en-US"/>
      </w:rPr>
    </w:lvl>
    <w:lvl w:ilvl="2">
      <w:start w:val="1"/>
      <w:numFmt w:val="bullet"/>
      <w:lvlText w:val=""/>
      <w:lvlJc w:val="left"/>
      <w:pPr>
        <w:tabs>
          <w:tab w:val="num" w:pos="6303"/>
        </w:tabs>
        <w:ind w:left="84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303"/>
        </w:tabs>
        <w:ind w:left="9183" w:hanging="360"/>
      </w:pPr>
      <w:rPr>
        <w:rFonts w:ascii="Symbol" w:hAnsi="Symbol" w:cs="Symbol" w:hint="default"/>
        <w:color w:val="000000"/>
        <w:lang w:eastAsia="en-US"/>
      </w:rPr>
    </w:lvl>
    <w:lvl w:ilvl="4">
      <w:start w:val="1"/>
      <w:numFmt w:val="bullet"/>
      <w:lvlText w:val="o"/>
      <w:lvlJc w:val="left"/>
      <w:pPr>
        <w:tabs>
          <w:tab w:val="num" w:pos="6303"/>
        </w:tabs>
        <w:ind w:left="99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3"/>
        </w:tabs>
        <w:ind w:left="106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03"/>
        </w:tabs>
        <w:ind w:left="11343" w:hanging="360"/>
      </w:pPr>
      <w:rPr>
        <w:rFonts w:ascii="Symbol" w:hAnsi="Symbol" w:cs="Symbol" w:hint="default"/>
        <w:color w:val="000000"/>
        <w:lang w:eastAsia="en-US"/>
      </w:rPr>
    </w:lvl>
    <w:lvl w:ilvl="7">
      <w:start w:val="1"/>
      <w:numFmt w:val="bullet"/>
      <w:lvlText w:val="o"/>
      <w:lvlJc w:val="left"/>
      <w:pPr>
        <w:tabs>
          <w:tab w:val="num" w:pos="6303"/>
        </w:tabs>
        <w:ind w:left="120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3"/>
        </w:tabs>
        <w:ind w:left="12783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00000022"/>
    <w:multiLevelType w:val="singleLevel"/>
    <w:tmpl w:val="00000022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26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25"/>
    <w:multiLevelType w:val="multilevel"/>
    <w:tmpl w:val="00000025"/>
    <w:name w:val="WW8Num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eastAsia="en-U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lang w:eastAsia="en-U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  <w:lang w:eastAsia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  <w:lang w:eastAsia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00000026"/>
    <w:multiLevelType w:val="singleLevel"/>
    <w:tmpl w:val="00000026"/>
    <w:name w:val="WW8Num61"/>
    <w:lvl w:ilvl="0">
      <w:start w:val="1"/>
      <w:numFmt w:val="bullet"/>
      <w:lvlText w:val=""/>
      <w:lvlJc w:val="left"/>
      <w:pPr>
        <w:tabs>
          <w:tab w:val="num" w:pos="2192"/>
        </w:tabs>
        <w:ind w:left="3763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29" w15:restartNumberingAfterBreak="0">
    <w:nsid w:val="00000027"/>
    <w:multiLevelType w:val="singleLevel"/>
    <w:tmpl w:val="00000027"/>
    <w:name w:val="WW8Num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0" w15:restartNumberingAfterBreak="0">
    <w:nsid w:val="00000029"/>
    <w:multiLevelType w:val="singleLevel"/>
    <w:tmpl w:val="00000029"/>
    <w:name w:val="WW8Num40"/>
    <w:lvl w:ilvl="0">
      <w:start w:val="1"/>
      <w:numFmt w:val="bullet"/>
      <w:lvlText w:val=""/>
      <w:lvlJc w:val="left"/>
      <w:pPr>
        <w:tabs>
          <w:tab w:val="num" w:pos="197"/>
        </w:tabs>
        <w:ind w:left="1637" w:hanging="360"/>
      </w:pPr>
      <w:rPr>
        <w:rFonts w:ascii="Symbol" w:hAnsi="Symbol" w:cs="Symbol" w:hint="default"/>
      </w:rPr>
    </w:lvl>
  </w:abstractNum>
  <w:abstractNum w:abstractNumId="31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1B5C1C"/>
    <w:multiLevelType w:val="hybridMultilevel"/>
    <w:tmpl w:val="D7AEC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8F303A0"/>
    <w:multiLevelType w:val="hybridMultilevel"/>
    <w:tmpl w:val="0666C3AC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4" w15:restartNumberingAfterBreak="0">
    <w:nsid w:val="0C170D69"/>
    <w:multiLevelType w:val="hybridMultilevel"/>
    <w:tmpl w:val="5A8E63E6"/>
    <w:lvl w:ilvl="0" w:tplc="4A3A0C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0CA378A8"/>
    <w:multiLevelType w:val="hybridMultilevel"/>
    <w:tmpl w:val="39E47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DF6556C"/>
    <w:multiLevelType w:val="hybridMultilevel"/>
    <w:tmpl w:val="3C806326"/>
    <w:lvl w:ilvl="0" w:tplc="041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7" w15:restartNumberingAfterBreak="0">
    <w:nsid w:val="14E95A0F"/>
    <w:multiLevelType w:val="multilevel"/>
    <w:tmpl w:val="6136C7A0"/>
    <w:lvl w:ilvl="0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  <w:bCs/>
        <w:color w:val="auto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ahoma" w:hAnsi="Tahoma" w:cs="Tahoma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FBE0478"/>
    <w:multiLevelType w:val="hybridMultilevel"/>
    <w:tmpl w:val="4266C09C"/>
    <w:lvl w:ilvl="0" w:tplc="00000025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267629AA"/>
    <w:multiLevelType w:val="multilevel"/>
    <w:tmpl w:val="1474F370"/>
    <w:lvl w:ilvl="0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  <w:bCs/>
        <w:color w:val="auto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ahoma" w:hAnsi="Tahoma" w:cs="Tahoma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D0A015D"/>
    <w:multiLevelType w:val="hybridMultilevel"/>
    <w:tmpl w:val="D806E02C"/>
    <w:lvl w:ilvl="0" w:tplc="4A3A0C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6846AD3"/>
    <w:multiLevelType w:val="hybridMultilevel"/>
    <w:tmpl w:val="EEACE3CC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5B1A80"/>
    <w:multiLevelType w:val="hybridMultilevel"/>
    <w:tmpl w:val="9C026AC6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3" w15:restartNumberingAfterBreak="0">
    <w:nsid w:val="60950C01"/>
    <w:multiLevelType w:val="hybridMultilevel"/>
    <w:tmpl w:val="8CC8516C"/>
    <w:lvl w:ilvl="0" w:tplc="D49E2D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0DB48D9"/>
    <w:multiLevelType w:val="hybridMultilevel"/>
    <w:tmpl w:val="D786B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2CF365B"/>
    <w:multiLevelType w:val="hybridMultilevel"/>
    <w:tmpl w:val="EAFC7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AF5B80"/>
    <w:multiLevelType w:val="hybridMultilevel"/>
    <w:tmpl w:val="24E23CA2"/>
    <w:lvl w:ilvl="0" w:tplc="30FEC8C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A6C4E04"/>
    <w:multiLevelType w:val="hybridMultilevel"/>
    <w:tmpl w:val="635C395A"/>
    <w:lvl w:ilvl="0" w:tplc="5198866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22"/>
  </w:num>
  <w:num w:numId="17">
    <w:abstractNumId w:val="26"/>
  </w:num>
  <w:num w:numId="18">
    <w:abstractNumId w:val="17"/>
  </w:num>
  <w:num w:numId="19">
    <w:abstractNumId w:val="30"/>
  </w:num>
  <w:num w:numId="20">
    <w:abstractNumId w:val="38"/>
  </w:num>
  <w:num w:numId="21">
    <w:abstractNumId w:val="19"/>
  </w:num>
  <w:num w:numId="22">
    <w:abstractNumId w:val="34"/>
  </w:num>
  <w:num w:numId="23">
    <w:abstractNumId w:val="39"/>
  </w:num>
  <w:num w:numId="24">
    <w:abstractNumId w:val="37"/>
  </w:num>
  <w:num w:numId="25">
    <w:abstractNumId w:val="31"/>
  </w:num>
  <w:num w:numId="26">
    <w:abstractNumId w:val="40"/>
  </w:num>
  <w:num w:numId="27">
    <w:abstractNumId w:val="23"/>
  </w:num>
  <w:num w:numId="28">
    <w:abstractNumId w:val="41"/>
  </w:num>
  <w:num w:numId="29">
    <w:abstractNumId w:val="1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47"/>
  </w:num>
  <w:num w:numId="35">
    <w:abstractNumId w:val="36"/>
  </w:num>
  <w:num w:numId="36">
    <w:abstractNumId w:val="42"/>
  </w:num>
  <w:num w:numId="37">
    <w:abstractNumId w:val="43"/>
  </w:num>
  <w:num w:numId="38">
    <w:abstractNumId w:val="45"/>
  </w:num>
  <w:num w:numId="39">
    <w:abstractNumId w:val="20"/>
  </w:num>
  <w:num w:numId="40">
    <w:abstractNumId w:val="35"/>
  </w:num>
  <w:num w:numId="4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46"/>
  </w:num>
  <w:num w:numId="44">
    <w:abstractNumId w:val="25"/>
  </w:num>
  <w:num w:numId="45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64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81"/>
    <w:rsid w:val="000071D5"/>
    <w:rsid w:val="00010FC4"/>
    <w:rsid w:val="000135A8"/>
    <w:rsid w:val="000135C1"/>
    <w:rsid w:val="000145F0"/>
    <w:rsid w:val="00021435"/>
    <w:rsid w:val="00023CFD"/>
    <w:rsid w:val="00036170"/>
    <w:rsid w:val="00042C3A"/>
    <w:rsid w:val="000440F3"/>
    <w:rsid w:val="00047BAB"/>
    <w:rsid w:val="00050536"/>
    <w:rsid w:val="00055498"/>
    <w:rsid w:val="00064EF6"/>
    <w:rsid w:val="00076222"/>
    <w:rsid w:val="00080B8A"/>
    <w:rsid w:val="00081085"/>
    <w:rsid w:val="00092B13"/>
    <w:rsid w:val="00094486"/>
    <w:rsid w:val="000944B5"/>
    <w:rsid w:val="00095A07"/>
    <w:rsid w:val="00096428"/>
    <w:rsid w:val="00097CDE"/>
    <w:rsid w:val="000A131D"/>
    <w:rsid w:val="000A7935"/>
    <w:rsid w:val="000C3FA2"/>
    <w:rsid w:val="000D2E45"/>
    <w:rsid w:val="000D37B9"/>
    <w:rsid w:val="000D69F7"/>
    <w:rsid w:val="000D6EC9"/>
    <w:rsid w:val="000E3032"/>
    <w:rsid w:val="000E3B17"/>
    <w:rsid w:val="000E79B4"/>
    <w:rsid w:val="000F2EB3"/>
    <w:rsid w:val="000F5AF7"/>
    <w:rsid w:val="000F666C"/>
    <w:rsid w:val="000F732B"/>
    <w:rsid w:val="00100771"/>
    <w:rsid w:val="00101CA9"/>
    <w:rsid w:val="001052F3"/>
    <w:rsid w:val="0011145F"/>
    <w:rsid w:val="00120353"/>
    <w:rsid w:val="00120E3B"/>
    <w:rsid w:val="00124607"/>
    <w:rsid w:val="00126C18"/>
    <w:rsid w:val="001326BB"/>
    <w:rsid w:val="00132B3C"/>
    <w:rsid w:val="00134312"/>
    <w:rsid w:val="00146D75"/>
    <w:rsid w:val="001514FD"/>
    <w:rsid w:val="00151939"/>
    <w:rsid w:val="001548EF"/>
    <w:rsid w:val="00156BE3"/>
    <w:rsid w:val="00166DA5"/>
    <w:rsid w:val="001673AB"/>
    <w:rsid w:val="00171A64"/>
    <w:rsid w:val="00171AF3"/>
    <w:rsid w:val="00171F47"/>
    <w:rsid w:val="001740C2"/>
    <w:rsid w:val="00184A21"/>
    <w:rsid w:val="0018577B"/>
    <w:rsid w:val="00185807"/>
    <w:rsid w:val="00185D7E"/>
    <w:rsid w:val="00185E00"/>
    <w:rsid w:val="001864D5"/>
    <w:rsid w:val="0018677D"/>
    <w:rsid w:val="00186ED4"/>
    <w:rsid w:val="0019093A"/>
    <w:rsid w:val="00192815"/>
    <w:rsid w:val="00194E03"/>
    <w:rsid w:val="0019749B"/>
    <w:rsid w:val="001A0701"/>
    <w:rsid w:val="001A2F54"/>
    <w:rsid w:val="001A3B2D"/>
    <w:rsid w:val="001A55E6"/>
    <w:rsid w:val="001B10A5"/>
    <w:rsid w:val="001B6EEF"/>
    <w:rsid w:val="001C33AB"/>
    <w:rsid w:val="001C37C3"/>
    <w:rsid w:val="001C4151"/>
    <w:rsid w:val="001C5A65"/>
    <w:rsid w:val="001C5FED"/>
    <w:rsid w:val="001C64EE"/>
    <w:rsid w:val="001C7485"/>
    <w:rsid w:val="001D0E0B"/>
    <w:rsid w:val="001D43AB"/>
    <w:rsid w:val="001D7367"/>
    <w:rsid w:val="001E3BD0"/>
    <w:rsid w:val="001E64CA"/>
    <w:rsid w:val="001E7313"/>
    <w:rsid w:val="001F1003"/>
    <w:rsid w:val="001F12EB"/>
    <w:rsid w:val="001F7E48"/>
    <w:rsid w:val="002100BF"/>
    <w:rsid w:val="002101F5"/>
    <w:rsid w:val="00210DD1"/>
    <w:rsid w:val="0021143A"/>
    <w:rsid w:val="00213EC3"/>
    <w:rsid w:val="00215DC0"/>
    <w:rsid w:val="00216673"/>
    <w:rsid w:val="00216925"/>
    <w:rsid w:val="002174B6"/>
    <w:rsid w:val="002208EE"/>
    <w:rsid w:val="00227FF3"/>
    <w:rsid w:val="002319A2"/>
    <w:rsid w:val="002331D8"/>
    <w:rsid w:val="00236A19"/>
    <w:rsid w:val="00241356"/>
    <w:rsid w:val="00246CCB"/>
    <w:rsid w:val="00246E2A"/>
    <w:rsid w:val="00247E48"/>
    <w:rsid w:val="00251290"/>
    <w:rsid w:val="0025283A"/>
    <w:rsid w:val="00256D33"/>
    <w:rsid w:val="0026069E"/>
    <w:rsid w:val="002613AB"/>
    <w:rsid w:val="00265109"/>
    <w:rsid w:val="0026660F"/>
    <w:rsid w:val="0027118E"/>
    <w:rsid w:val="0027432C"/>
    <w:rsid w:val="00274559"/>
    <w:rsid w:val="00283206"/>
    <w:rsid w:val="00294F05"/>
    <w:rsid w:val="002969EF"/>
    <w:rsid w:val="00297521"/>
    <w:rsid w:val="002A03AC"/>
    <w:rsid w:val="002B07E1"/>
    <w:rsid w:val="002B12B6"/>
    <w:rsid w:val="002B432C"/>
    <w:rsid w:val="002C54F2"/>
    <w:rsid w:val="002C5FD0"/>
    <w:rsid w:val="002C6995"/>
    <w:rsid w:val="002C7A4F"/>
    <w:rsid w:val="002D4D4B"/>
    <w:rsid w:val="002D671D"/>
    <w:rsid w:val="002E3025"/>
    <w:rsid w:val="002F3E0D"/>
    <w:rsid w:val="002F473C"/>
    <w:rsid w:val="002F6BE4"/>
    <w:rsid w:val="002F71C9"/>
    <w:rsid w:val="00301666"/>
    <w:rsid w:val="003042E9"/>
    <w:rsid w:val="00304641"/>
    <w:rsid w:val="003046C3"/>
    <w:rsid w:val="0031034F"/>
    <w:rsid w:val="0031666B"/>
    <w:rsid w:val="00317BD2"/>
    <w:rsid w:val="00323DB6"/>
    <w:rsid w:val="00324B7F"/>
    <w:rsid w:val="003258D2"/>
    <w:rsid w:val="003351A2"/>
    <w:rsid w:val="003412BE"/>
    <w:rsid w:val="003439EE"/>
    <w:rsid w:val="00343C10"/>
    <w:rsid w:val="00344962"/>
    <w:rsid w:val="00350C0D"/>
    <w:rsid w:val="00357AF2"/>
    <w:rsid w:val="00364238"/>
    <w:rsid w:val="00366CCB"/>
    <w:rsid w:val="003714D6"/>
    <w:rsid w:val="0037636D"/>
    <w:rsid w:val="003815C4"/>
    <w:rsid w:val="00381668"/>
    <w:rsid w:val="0038527E"/>
    <w:rsid w:val="00386605"/>
    <w:rsid w:val="00386FAB"/>
    <w:rsid w:val="003920AA"/>
    <w:rsid w:val="003920B9"/>
    <w:rsid w:val="003958AC"/>
    <w:rsid w:val="00396FB5"/>
    <w:rsid w:val="003A4142"/>
    <w:rsid w:val="003A57DF"/>
    <w:rsid w:val="003A5A86"/>
    <w:rsid w:val="003B00CC"/>
    <w:rsid w:val="003B3347"/>
    <w:rsid w:val="003B3559"/>
    <w:rsid w:val="003B3A87"/>
    <w:rsid w:val="003B4423"/>
    <w:rsid w:val="003B5507"/>
    <w:rsid w:val="003B62EA"/>
    <w:rsid w:val="003C0E6B"/>
    <w:rsid w:val="003C0E8E"/>
    <w:rsid w:val="003C0F2B"/>
    <w:rsid w:val="003C13FB"/>
    <w:rsid w:val="003C65CF"/>
    <w:rsid w:val="003C7F0F"/>
    <w:rsid w:val="003D49B5"/>
    <w:rsid w:val="003D5881"/>
    <w:rsid w:val="003D5CC0"/>
    <w:rsid w:val="003D6196"/>
    <w:rsid w:val="003E3CE9"/>
    <w:rsid w:val="003E3F45"/>
    <w:rsid w:val="003E4980"/>
    <w:rsid w:val="003E6C14"/>
    <w:rsid w:val="003F1639"/>
    <w:rsid w:val="003F16DF"/>
    <w:rsid w:val="003F2CDA"/>
    <w:rsid w:val="004100C7"/>
    <w:rsid w:val="004128FE"/>
    <w:rsid w:val="00413350"/>
    <w:rsid w:val="0041420A"/>
    <w:rsid w:val="00415A29"/>
    <w:rsid w:val="004167CA"/>
    <w:rsid w:val="00416EDA"/>
    <w:rsid w:val="00422478"/>
    <w:rsid w:val="00423130"/>
    <w:rsid w:val="00423EEE"/>
    <w:rsid w:val="00430378"/>
    <w:rsid w:val="004305DD"/>
    <w:rsid w:val="00430710"/>
    <w:rsid w:val="00436F92"/>
    <w:rsid w:val="00446C15"/>
    <w:rsid w:val="0045224C"/>
    <w:rsid w:val="00456719"/>
    <w:rsid w:val="0046343D"/>
    <w:rsid w:val="004643AC"/>
    <w:rsid w:val="00467E15"/>
    <w:rsid w:val="004841D3"/>
    <w:rsid w:val="00484EF9"/>
    <w:rsid w:val="004856D5"/>
    <w:rsid w:val="00485FFC"/>
    <w:rsid w:val="00486533"/>
    <w:rsid w:val="004926ED"/>
    <w:rsid w:val="004953BC"/>
    <w:rsid w:val="004A5BA3"/>
    <w:rsid w:val="004A5F0D"/>
    <w:rsid w:val="004B2C19"/>
    <w:rsid w:val="004C23A5"/>
    <w:rsid w:val="004C6BD0"/>
    <w:rsid w:val="004C70C3"/>
    <w:rsid w:val="004D08CC"/>
    <w:rsid w:val="004D31B8"/>
    <w:rsid w:val="004D5EBA"/>
    <w:rsid w:val="004D6922"/>
    <w:rsid w:val="004E26E9"/>
    <w:rsid w:val="004E6305"/>
    <w:rsid w:val="004E761C"/>
    <w:rsid w:val="004F6022"/>
    <w:rsid w:val="004F7AA3"/>
    <w:rsid w:val="00504584"/>
    <w:rsid w:val="00505721"/>
    <w:rsid w:val="00513602"/>
    <w:rsid w:val="005156C7"/>
    <w:rsid w:val="0051620D"/>
    <w:rsid w:val="0051642A"/>
    <w:rsid w:val="00523618"/>
    <w:rsid w:val="00524096"/>
    <w:rsid w:val="00524F3F"/>
    <w:rsid w:val="00527FFD"/>
    <w:rsid w:val="00530BDF"/>
    <w:rsid w:val="00534ACE"/>
    <w:rsid w:val="00536C62"/>
    <w:rsid w:val="005375E8"/>
    <w:rsid w:val="00541D87"/>
    <w:rsid w:val="005428AA"/>
    <w:rsid w:val="00543E21"/>
    <w:rsid w:val="00546B93"/>
    <w:rsid w:val="005500F9"/>
    <w:rsid w:val="0055221A"/>
    <w:rsid w:val="00554CF6"/>
    <w:rsid w:val="00556A7F"/>
    <w:rsid w:val="00560723"/>
    <w:rsid w:val="00564CA8"/>
    <w:rsid w:val="00564F7E"/>
    <w:rsid w:val="00565349"/>
    <w:rsid w:val="00567693"/>
    <w:rsid w:val="00573724"/>
    <w:rsid w:val="00581418"/>
    <w:rsid w:val="00583539"/>
    <w:rsid w:val="005835C9"/>
    <w:rsid w:val="00583C6A"/>
    <w:rsid w:val="005909F4"/>
    <w:rsid w:val="005A076E"/>
    <w:rsid w:val="005A4B51"/>
    <w:rsid w:val="005B163B"/>
    <w:rsid w:val="005B52B7"/>
    <w:rsid w:val="005C2635"/>
    <w:rsid w:val="005D0235"/>
    <w:rsid w:val="005D2C90"/>
    <w:rsid w:val="005D5234"/>
    <w:rsid w:val="005D781B"/>
    <w:rsid w:val="005E0BFB"/>
    <w:rsid w:val="005E5450"/>
    <w:rsid w:val="005F5CC1"/>
    <w:rsid w:val="00601852"/>
    <w:rsid w:val="006071D5"/>
    <w:rsid w:val="00616061"/>
    <w:rsid w:val="00617207"/>
    <w:rsid w:val="00620379"/>
    <w:rsid w:val="0062044D"/>
    <w:rsid w:val="0062315D"/>
    <w:rsid w:val="00631B2A"/>
    <w:rsid w:val="006344FC"/>
    <w:rsid w:val="00634A23"/>
    <w:rsid w:val="006367D1"/>
    <w:rsid w:val="00637429"/>
    <w:rsid w:val="0063779D"/>
    <w:rsid w:val="00642463"/>
    <w:rsid w:val="0064309F"/>
    <w:rsid w:val="00646DCB"/>
    <w:rsid w:val="00647CEC"/>
    <w:rsid w:val="00650D1D"/>
    <w:rsid w:val="00651289"/>
    <w:rsid w:val="00651D5A"/>
    <w:rsid w:val="0065223E"/>
    <w:rsid w:val="00654DE1"/>
    <w:rsid w:val="006603FC"/>
    <w:rsid w:val="006608D8"/>
    <w:rsid w:val="006637BF"/>
    <w:rsid w:val="00665768"/>
    <w:rsid w:val="00671AED"/>
    <w:rsid w:val="0067439A"/>
    <w:rsid w:val="00676386"/>
    <w:rsid w:val="00677984"/>
    <w:rsid w:val="006900F6"/>
    <w:rsid w:val="006921EB"/>
    <w:rsid w:val="00693429"/>
    <w:rsid w:val="006A1099"/>
    <w:rsid w:val="006A1C58"/>
    <w:rsid w:val="006A2F77"/>
    <w:rsid w:val="006B4791"/>
    <w:rsid w:val="006B4B6B"/>
    <w:rsid w:val="006B6C46"/>
    <w:rsid w:val="006B6FFA"/>
    <w:rsid w:val="006C3C0B"/>
    <w:rsid w:val="006D462E"/>
    <w:rsid w:val="006D74B3"/>
    <w:rsid w:val="006E77AA"/>
    <w:rsid w:val="006F05AD"/>
    <w:rsid w:val="006F24E0"/>
    <w:rsid w:val="006F2503"/>
    <w:rsid w:val="006F4C94"/>
    <w:rsid w:val="00702A25"/>
    <w:rsid w:val="00702A77"/>
    <w:rsid w:val="00703272"/>
    <w:rsid w:val="00703C48"/>
    <w:rsid w:val="00705714"/>
    <w:rsid w:val="00707E33"/>
    <w:rsid w:val="00711C43"/>
    <w:rsid w:val="007130D3"/>
    <w:rsid w:val="00714361"/>
    <w:rsid w:val="00726622"/>
    <w:rsid w:val="00734279"/>
    <w:rsid w:val="00737709"/>
    <w:rsid w:val="0074282F"/>
    <w:rsid w:val="007450EC"/>
    <w:rsid w:val="00745DE8"/>
    <w:rsid w:val="007476AC"/>
    <w:rsid w:val="007477A2"/>
    <w:rsid w:val="00747A28"/>
    <w:rsid w:val="007536A3"/>
    <w:rsid w:val="007537BE"/>
    <w:rsid w:val="0075701E"/>
    <w:rsid w:val="00763AA5"/>
    <w:rsid w:val="007700E0"/>
    <w:rsid w:val="0077105D"/>
    <w:rsid w:val="007711CA"/>
    <w:rsid w:val="007721B1"/>
    <w:rsid w:val="00777085"/>
    <w:rsid w:val="00777763"/>
    <w:rsid w:val="00785232"/>
    <w:rsid w:val="007870EB"/>
    <w:rsid w:val="00787F24"/>
    <w:rsid w:val="007926D8"/>
    <w:rsid w:val="00795F1B"/>
    <w:rsid w:val="007A2192"/>
    <w:rsid w:val="007A72F4"/>
    <w:rsid w:val="007B1859"/>
    <w:rsid w:val="007B2268"/>
    <w:rsid w:val="007B349B"/>
    <w:rsid w:val="007B75CB"/>
    <w:rsid w:val="007C0430"/>
    <w:rsid w:val="007C4DBE"/>
    <w:rsid w:val="007D5A3E"/>
    <w:rsid w:val="007D684C"/>
    <w:rsid w:val="007E096C"/>
    <w:rsid w:val="007E15FF"/>
    <w:rsid w:val="007E3E7F"/>
    <w:rsid w:val="007F02A1"/>
    <w:rsid w:val="007F4241"/>
    <w:rsid w:val="00805E45"/>
    <w:rsid w:val="00806475"/>
    <w:rsid w:val="00815708"/>
    <w:rsid w:val="008203BB"/>
    <w:rsid w:val="0083174E"/>
    <w:rsid w:val="00834185"/>
    <w:rsid w:val="008350EC"/>
    <w:rsid w:val="008454D3"/>
    <w:rsid w:val="00850059"/>
    <w:rsid w:val="00850BE8"/>
    <w:rsid w:val="00851D98"/>
    <w:rsid w:val="0086185E"/>
    <w:rsid w:val="0086495E"/>
    <w:rsid w:val="0087045B"/>
    <w:rsid w:val="00871A6A"/>
    <w:rsid w:val="008753A0"/>
    <w:rsid w:val="00890585"/>
    <w:rsid w:val="00890B22"/>
    <w:rsid w:val="00890F57"/>
    <w:rsid w:val="00891527"/>
    <w:rsid w:val="008930A1"/>
    <w:rsid w:val="00894BB0"/>
    <w:rsid w:val="00895E05"/>
    <w:rsid w:val="00896CF6"/>
    <w:rsid w:val="00897A94"/>
    <w:rsid w:val="008A3EBB"/>
    <w:rsid w:val="008A554A"/>
    <w:rsid w:val="008A62D9"/>
    <w:rsid w:val="008A7708"/>
    <w:rsid w:val="008B0351"/>
    <w:rsid w:val="008B37A7"/>
    <w:rsid w:val="008B4D27"/>
    <w:rsid w:val="008B6A45"/>
    <w:rsid w:val="008C0D4C"/>
    <w:rsid w:val="008C1E0D"/>
    <w:rsid w:val="008C2B4B"/>
    <w:rsid w:val="008C417D"/>
    <w:rsid w:val="008C75A0"/>
    <w:rsid w:val="008C7E43"/>
    <w:rsid w:val="008D5275"/>
    <w:rsid w:val="008D7921"/>
    <w:rsid w:val="008E0F55"/>
    <w:rsid w:val="008E1535"/>
    <w:rsid w:val="008E1575"/>
    <w:rsid w:val="008E1591"/>
    <w:rsid w:val="008E292D"/>
    <w:rsid w:val="008E3419"/>
    <w:rsid w:val="008E61C0"/>
    <w:rsid w:val="008E6512"/>
    <w:rsid w:val="008E7BF7"/>
    <w:rsid w:val="008F0AE5"/>
    <w:rsid w:val="008F1E2F"/>
    <w:rsid w:val="008F2591"/>
    <w:rsid w:val="008F5546"/>
    <w:rsid w:val="008F7F50"/>
    <w:rsid w:val="00901BE6"/>
    <w:rsid w:val="0090319C"/>
    <w:rsid w:val="00903F35"/>
    <w:rsid w:val="00904518"/>
    <w:rsid w:val="00917C76"/>
    <w:rsid w:val="0092087A"/>
    <w:rsid w:val="0092400D"/>
    <w:rsid w:val="009318A6"/>
    <w:rsid w:val="00932F8C"/>
    <w:rsid w:val="0093360F"/>
    <w:rsid w:val="00936C2F"/>
    <w:rsid w:val="00944D08"/>
    <w:rsid w:val="009527A6"/>
    <w:rsid w:val="00953D91"/>
    <w:rsid w:val="0095670D"/>
    <w:rsid w:val="0095764E"/>
    <w:rsid w:val="009579EF"/>
    <w:rsid w:val="00961208"/>
    <w:rsid w:val="00963398"/>
    <w:rsid w:val="009658CC"/>
    <w:rsid w:val="00965C48"/>
    <w:rsid w:val="009669B3"/>
    <w:rsid w:val="00967738"/>
    <w:rsid w:val="00971221"/>
    <w:rsid w:val="00972A5F"/>
    <w:rsid w:val="00981A1D"/>
    <w:rsid w:val="00990E4E"/>
    <w:rsid w:val="0099168B"/>
    <w:rsid w:val="00997D92"/>
    <w:rsid w:val="009A07A3"/>
    <w:rsid w:val="009A0C38"/>
    <w:rsid w:val="009A59BB"/>
    <w:rsid w:val="009A5C19"/>
    <w:rsid w:val="009A7834"/>
    <w:rsid w:val="009B48AF"/>
    <w:rsid w:val="009B5919"/>
    <w:rsid w:val="009B6FFA"/>
    <w:rsid w:val="009C5BC2"/>
    <w:rsid w:val="009D066C"/>
    <w:rsid w:val="009D1613"/>
    <w:rsid w:val="009D378C"/>
    <w:rsid w:val="009D3A4D"/>
    <w:rsid w:val="009E1B70"/>
    <w:rsid w:val="009E20A9"/>
    <w:rsid w:val="009E6851"/>
    <w:rsid w:val="009E6BA0"/>
    <w:rsid w:val="009F202B"/>
    <w:rsid w:val="00A032D3"/>
    <w:rsid w:val="00A15E16"/>
    <w:rsid w:val="00A2415B"/>
    <w:rsid w:val="00A30D07"/>
    <w:rsid w:val="00A35568"/>
    <w:rsid w:val="00A37D9C"/>
    <w:rsid w:val="00A42BE6"/>
    <w:rsid w:val="00A4663B"/>
    <w:rsid w:val="00A50569"/>
    <w:rsid w:val="00A76213"/>
    <w:rsid w:val="00A77F10"/>
    <w:rsid w:val="00A8582B"/>
    <w:rsid w:val="00A8709E"/>
    <w:rsid w:val="00A90E7B"/>
    <w:rsid w:val="00A913FC"/>
    <w:rsid w:val="00A93C94"/>
    <w:rsid w:val="00AA0BEE"/>
    <w:rsid w:val="00AA30CE"/>
    <w:rsid w:val="00AA346E"/>
    <w:rsid w:val="00AB02E6"/>
    <w:rsid w:val="00AB060C"/>
    <w:rsid w:val="00AB673F"/>
    <w:rsid w:val="00AD2660"/>
    <w:rsid w:val="00AD2FEA"/>
    <w:rsid w:val="00AD5C31"/>
    <w:rsid w:val="00AD7389"/>
    <w:rsid w:val="00AE31A1"/>
    <w:rsid w:val="00AE60CB"/>
    <w:rsid w:val="00AE7A51"/>
    <w:rsid w:val="00AF01FE"/>
    <w:rsid w:val="00AF1819"/>
    <w:rsid w:val="00AF1C41"/>
    <w:rsid w:val="00AF6BAF"/>
    <w:rsid w:val="00AF7FD8"/>
    <w:rsid w:val="00B028AD"/>
    <w:rsid w:val="00B040F0"/>
    <w:rsid w:val="00B276D9"/>
    <w:rsid w:val="00B31ABB"/>
    <w:rsid w:val="00B35F3D"/>
    <w:rsid w:val="00B40EC4"/>
    <w:rsid w:val="00B43E15"/>
    <w:rsid w:val="00B44EBC"/>
    <w:rsid w:val="00B45A41"/>
    <w:rsid w:val="00B5049F"/>
    <w:rsid w:val="00B50CED"/>
    <w:rsid w:val="00B51CDD"/>
    <w:rsid w:val="00B607C3"/>
    <w:rsid w:val="00B60BDD"/>
    <w:rsid w:val="00B61CD0"/>
    <w:rsid w:val="00B63FDC"/>
    <w:rsid w:val="00B749E7"/>
    <w:rsid w:val="00B83DF8"/>
    <w:rsid w:val="00B84D96"/>
    <w:rsid w:val="00B879DE"/>
    <w:rsid w:val="00B92CF0"/>
    <w:rsid w:val="00B93195"/>
    <w:rsid w:val="00BA007F"/>
    <w:rsid w:val="00BA2541"/>
    <w:rsid w:val="00BA5EEE"/>
    <w:rsid w:val="00BA7761"/>
    <w:rsid w:val="00BB0588"/>
    <w:rsid w:val="00BB7329"/>
    <w:rsid w:val="00BC0144"/>
    <w:rsid w:val="00BC0D1C"/>
    <w:rsid w:val="00BD5B8A"/>
    <w:rsid w:val="00BD6AEE"/>
    <w:rsid w:val="00BD7D63"/>
    <w:rsid w:val="00BE544E"/>
    <w:rsid w:val="00BE62DD"/>
    <w:rsid w:val="00BE6BF8"/>
    <w:rsid w:val="00BF323B"/>
    <w:rsid w:val="00BF6669"/>
    <w:rsid w:val="00BF6EA7"/>
    <w:rsid w:val="00BF7F3F"/>
    <w:rsid w:val="00C12156"/>
    <w:rsid w:val="00C13E3A"/>
    <w:rsid w:val="00C153AC"/>
    <w:rsid w:val="00C16EEB"/>
    <w:rsid w:val="00C17B1B"/>
    <w:rsid w:val="00C2189A"/>
    <w:rsid w:val="00C23A60"/>
    <w:rsid w:val="00C25424"/>
    <w:rsid w:val="00C2695A"/>
    <w:rsid w:val="00C278D8"/>
    <w:rsid w:val="00C30609"/>
    <w:rsid w:val="00C36D44"/>
    <w:rsid w:val="00C42A0C"/>
    <w:rsid w:val="00C45CD3"/>
    <w:rsid w:val="00C479DD"/>
    <w:rsid w:val="00C507B0"/>
    <w:rsid w:val="00C54415"/>
    <w:rsid w:val="00C57378"/>
    <w:rsid w:val="00C63921"/>
    <w:rsid w:val="00C63BC1"/>
    <w:rsid w:val="00C70051"/>
    <w:rsid w:val="00C74511"/>
    <w:rsid w:val="00C779D6"/>
    <w:rsid w:val="00C8187B"/>
    <w:rsid w:val="00C8374D"/>
    <w:rsid w:val="00C85564"/>
    <w:rsid w:val="00C85E13"/>
    <w:rsid w:val="00C8741D"/>
    <w:rsid w:val="00C87EC3"/>
    <w:rsid w:val="00C95706"/>
    <w:rsid w:val="00CA220A"/>
    <w:rsid w:val="00CA46AE"/>
    <w:rsid w:val="00CA748C"/>
    <w:rsid w:val="00CB713A"/>
    <w:rsid w:val="00CB733A"/>
    <w:rsid w:val="00CC01F0"/>
    <w:rsid w:val="00CC1564"/>
    <w:rsid w:val="00CC5999"/>
    <w:rsid w:val="00CC795E"/>
    <w:rsid w:val="00CD0FC3"/>
    <w:rsid w:val="00CD362E"/>
    <w:rsid w:val="00CD7CCA"/>
    <w:rsid w:val="00CE1AAD"/>
    <w:rsid w:val="00CE2E01"/>
    <w:rsid w:val="00CF09A6"/>
    <w:rsid w:val="00D04C9A"/>
    <w:rsid w:val="00D05F36"/>
    <w:rsid w:val="00D0688C"/>
    <w:rsid w:val="00D11A93"/>
    <w:rsid w:val="00D2636C"/>
    <w:rsid w:val="00D276E5"/>
    <w:rsid w:val="00D27BC5"/>
    <w:rsid w:val="00D3055E"/>
    <w:rsid w:val="00D30B07"/>
    <w:rsid w:val="00D32BDD"/>
    <w:rsid w:val="00D35394"/>
    <w:rsid w:val="00D3554C"/>
    <w:rsid w:val="00D40E2A"/>
    <w:rsid w:val="00D45AFD"/>
    <w:rsid w:val="00D52429"/>
    <w:rsid w:val="00D52D61"/>
    <w:rsid w:val="00D54718"/>
    <w:rsid w:val="00D56EA0"/>
    <w:rsid w:val="00D615E6"/>
    <w:rsid w:val="00D62D82"/>
    <w:rsid w:val="00D70F94"/>
    <w:rsid w:val="00D7255B"/>
    <w:rsid w:val="00D725EC"/>
    <w:rsid w:val="00D75B89"/>
    <w:rsid w:val="00D80CBD"/>
    <w:rsid w:val="00D82CF3"/>
    <w:rsid w:val="00D869D1"/>
    <w:rsid w:val="00D876BA"/>
    <w:rsid w:val="00D922F9"/>
    <w:rsid w:val="00D9471C"/>
    <w:rsid w:val="00D95632"/>
    <w:rsid w:val="00DA1BE8"/>
    <w:rsid w:val="00DA2980"/>
    <w:rsid w:val="00DA2C65"/>
    <w:rsid w:val="00DA41D9"/>
    <w:rsid w:val="00DA70B7"/>
    <w:rsid w:val="00DB447A"/>
    <w:rsid w:val="00DC20E3"/>
    <w:rsid w:val="00DC2D2E"/>
    <w:rsid w:val="00DD089A"/>
    <w:rsid w:val="00DD111A"/>
    <w:rsid w:val="00DD51A8"/>
    <w:rsid w:val="00DE6722"/>
    <w:rsid w:val="00DE7B07"/>
    <w:rsid w:val="00DF03EB"/>
    <w:rsid w:val="00DF1F23"/>
    <w:rsid w:val="00E0100D"/>
    <w:rsid w:val="00E024A5"/>
    <w:rsid w:val="00E067FE"/>
    <w:rsid w:val="00E0775D"/>
    <w:rsid w:val="00E07EDC"/>
    <w:rsid w:val="00E116F8"/>
    <w:rsid w:val="00E122E0"/>
    <w:rsid w:val="00E144B5"/>
    <w:rsid w:val="00E15921"/>
    <w:rsid w:val="00E16316"/>
    <w:rsid w:val="00E20EA7"/>
    <w:rsid w:val="00E21E0F"/>
    <w:rsid w:val="00E22AF7"/>
    <w:rsid w:val="00E2405B"/>
    <w:rsid w:val="00E2476E"/>
    <w:rsid w:val="00E252A0"/>
    <w:rsid w:val="00E25FA6"/>
    <w:rsid w:val="00E3053F"/>
    <w:rsid w:val="00E35460"/>
    <w:rsid w:val="00E37006"/>
    <w:rsid w:val="00E375F9"/>
    <w:rsid w:val="00E37CE6"/>
    <w:rsid w:val="00E417CB"/>
    <w:rsid w:val="00E43A96"/>
    <w:rsid w:val="00E549EA"/>
    <w:rsid w:val="00E549F5"/>
    <w:rsid w:val="00E60748"/>
    <w:rsid w:val="00E6214A"/>
    <w:rsid w:val="00E62565"/>
    <w:rsid w:val="00E7319F"/>
    <w:rsid w:val="00E73213"/>
    <w:rsid w:val="00E74F52"/>
    <w:rsid w:val="00E80EC6"/>
    <w:rsid w:val="00E86AD1"/>
    <w:rsid w:val="00EA17FE"/>
    <w:rsid w:val="00EA1C23"/>
    <w:rsid w:val="00EA679A"/>
    <w:rsid w:val="00EB4A0D"/>
    <w:rsid w:val="00EB5678"/>
    <w:rsid w:val="00EB7B02"/>
    <w:rsid w:val="00EC4562"/>
    <w:rsid w:val="00EC58F9"/>
    <w:rsid w:val="00EC643F"/>
    <w:rsid w:val="00ED12ED"/>
    <w:rsid w:val="00ED24DE"/>
    <w:rsid w:val="00ED392D"/>
    <w:rsid w:val="00ED480B"/>
    <w:rsid w:val="00ED56D4"/>
    <w:rsid w:val="00ED722E"/>
    <w:rsid w:val="00EE0626"/>
    <w:rsid w:val="00EE0FD9"/>
    <w:rsid w:val="00EE78BF"/>
    <w:rsid w:val="00EF1C74"/>
    <w:rsid w:val="00EF208E"/>
    <w:rsid w:val="00EF44B2"/>
    <w:rsid w:val="00EF61CA"/>
    <w:rsid w:val="00EF6238"/>
    <w:rsid w:val="00F00CE6"/>
    <w:rsid w:val="00F05032"/>
    <w:rsid w:val="00F05965"/>
    <w:rsid w:val="00F07BFA"/>
    <w:rsid w:val="00F152C3"/>
    <w:rsid w:val="00F157E1"/>
    <w:rsid w:val="00F17F4A"/>
    <w:rsid w:val="00F17FBF"/>
    <w:rsid w:val="00F22CA2"/>
    <w:rsid w:val="00F24309"/>
    <w:rsid w:val="00F24949"/>
    <w:rsid w:val="00F25E50"/>
    <w:rsid w:val="00F3740F"/>
    <w:rsid w:val="00F400C1"/>
    <w:rsid w:val="00F47462"/>
    <w:rsid w:val="00F52D99"/>
    <w:rsid w:val="00F57370"/>
    <w:rsid w:val="00F6033F"/>
    <w:rsid w:val="00F60ABF"/>
    <w:rsid w:val="00F71D4F"/>
    <w:rsid w:val="00F7783F"/>
    <w:rsid w:val="00F77EA7"/>
    <w:rsid w:val="00F81871"/>
    <w:rsid w:val="00F81B5A"/>
    <w:rsid w:val="00F850DC"/>
    <w:rsid w:val="00F85D0A"/>
    <w:rsid w:val="00F87050"/>
    <w:rsid w:val="00F904F1"/>
    <w:rsid w:val="00F95E43"/>
    <w:rsid w:val="00F97E9D"/>
    <w:rsid w:val="00FA0BAC"/>
    <w:rsid w:val="00FA7317"/>
    <w:rsid w:val="00FB0DE6"/>
    <w:rsid w:val="00FB6C1A"/>
    <w:rsid w:val="00FC0C5B"/>
    <w:rsid w:val="00FC7914"/>
    <w:rsid w:val="00FD3368"/>
    <w:rsid w:val="00FD70E6"/>
    <w:rsid w:val="00FD751A"/>
    <w:rsid w:val="00FE25F2"/>
    <w:rsid w:val="00FE37FA"/>
    <w:rsid w:val="00FE5983"/>
    <w:rsid w:val="00FE7311"/>
    <w:rsid w:val="00FE7E25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4897"/>
    <o:shapelayout v:ext="edit">
      <o:idmap v:ext="edit" data="1"/>
    </o:shapelayout>
  </w:shapeDefaults>
  <w:decimalSymbol w:val=","/>
  <w:listSeparator w:val=";"/>
  <w14:docId w14:val="07E9D24B"/>
  <w15:docId w15:val="{E4B36245-9749-4A1D-BE49-66B8AEB5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96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D5881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881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styleId="Hipercze">
    <w:name w:val="Hyperlink"/>
    <w:rsid w:val="003D5881"/>
    <w:rPr>
      <w:rFonts w:cs="Times New Roman"/>
      <w:color w:val="0000FF"/>
      <w:u w:val="single"/>
    </w:rPr>
  </w:style>
  <w:style w:type="character" w:styleId="Numerstrony">
    <w:name w:val="page number"/>
    <w:rsid w:val="003D5881"/>
    <w:rPr>
      <w:rFonts w:cs="Times New Roman"/>
    </w:rPr>
  </w:style>
  <w:style w:type="paragraph" w:styleId="Akapitzlist">
    <w:name w:val="List Paragraph"/>
    <w:basedOn w:val="Normalny"/>
    <w:qFormat/>
    <w:rsid w:val="003D5881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3D5881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rsid w:val="003D5881"/>
  </w:style>
  <w:style w:type="character" w:customStyle="1" w:styleId="StopkaZnak">
    <w:name w:val="Stopka Znak"/>
    <w:basedOn w:val="Domylnaczcionkaakapitu"/>
    <w:link w:val="Stopka"/>
    <w:rsid w:val="003D5881"/>
    <w:rPr>
      <w:rFonts w:ascii="Calibri" w:eastAsia="Calibri" w:hAnsi="Calibri" w:cs="Calibri"/>
      <w:lang w:eastAsia="zh-CN"/>
    </w:rPr>
  </w:style>
  <w:style w:type="paragraph" w:styleId="Bezodstpw">
    <w:name w:val="No Spacing"/>
    <w:qFormat/>
    <w:rsid w:val="003D588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F4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Standard">
    <w:name w:val="Standard"/>
    <w:rsid w:val="00AF7F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4">
    <w:name w:val="WW8Num1z4"/>
    <w:rsid w:val="006D74B3"/>
  </w:style>
  <w:style w:type="character" w:customStyle="1" w:styleId="WW8Num1z3">
    <w:name w:val="WW8Num1z3"/>
    <w:rsid w:val="00A24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4wsk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4wsk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4w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wsk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5BFBE-1827-4CED-9BB5-C11F9C9F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6943</TotalTime>
  <Pages>6</Pages>
  <Words>1932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Elżbieta Kobza</cp:lastModifiedBy>
  <cp:revision>181</cp:revision>
  <cp:lastPrinted>2022-03-02T11:06:00Z</cp:lastPrinted>
  <dcterms:created xsi:type="dcterms:W3CDTF">2018-03-14T09:33:00Z</dcterms:created>
  <dcterms:modified xsi:type="dcterms:W3CDTF">2022-03-02T11:12:00Z</dcterms:modified>
</cp:coreProperties>
</file>