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w:t>
      </w:r>
      <w:r w:rsidR="006000E0">
        <w:rPr>
          <w:sz w:val="24"/>
        </w:rPr>
        <w:t>….</w:t>
      </w:r>
      <w:r w:rsidR="005F3777">
        <w:rPr>
          <w:sz w:val="24"/>
        </w:rPr>
        <w:t>,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B02CA0">
        <w:rPr>
          <w:rFonts w:ascii="Times New Roman" w:hAnsi="Times New Roman" w:cs="Times New Roman"/>
          <w:sz w:val="24"/>
          <w:szCs w:val="24"/>
        </w:rPr>
        <w:t xml:space="preserve"> </w:t>
      </w:r>
      <w:r w:rsidR="00B02CA0" w:rsidRPr="00B02CA0">
        <w:rPr>
          <w:rFonts w:ascii="Times New Roman" w:hAnsi="Times New Roman" w:cs="Times New Roman"/>
          <w:b/>
          <w:sz w:val="24"/>
          <w:szCs w:val="24"/>
        </w:rPr>
        <w:t>6</w:t>
      </w:r>
      <w:r w:rsidR="00B02CA0" w:rsidRPr="00B02CA0">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9D53B9">
        <w:rPr>
          <w:color w:val="000000"/>
          <w:sz w:val="24"/>
          <w:szCs w:val="24"/>
          <w:u w:val="single"/>
          <w:lang w:eastAsia="en-US"/>
        </w:rPr>
        <w:t>……………………………</w:t>
      </w:r>
      <w:r w:rsidRPr="00FD4C98">
        <w:rPr>
          <w:sz w:val="24"/>
          <w:szCs w:val="24"/>
        </w:rPr>
        <w:t>oraz udzielanie im świadczeń zdrowotnych zgodnie z posiadaną wiedzą, umiejętnościami i kompetencjami.</w:t>
      </w:r>
    </w:p>
    <w:p w:rsidR="009D53B9" w:rsidRPr="0017195C" w:rsidRDefault="009D53B9" w:rsidP="009D53B9">
      <w:pPr>
        <w:numPr>
          <w:ilvl w:val="0"/>
          <w:numId w:val="1"/>
        </w:numPr>
        <w:jc w:val="both"/>
        <w:rPr>
          <w:color w:val="000000"/>
          <w:sz w:val="24"/>
          <w:szCs w:val="24"/>
        </w:rPr>
      </w:pPr>
      <w:r w:rsidRPr="0017195C">
        <w:rPr>
          <w:color w:val="000000"/>
          <w:sz w:val="24"/>
          <w:szCs w:val="24"/>
        </w:rPr>
        <w:t>W zakres czynności objętych umową  w szczególności wchodzi:</w:t>
      </w:r>
    </w:p>
    <w:p w:rsidR="009D53B9" w:rsidRDefault="009D53B9" w:rsidP="009D53B9">
      <w:pPr>
        <w:numPr>
          <w:ilvl w:val="0"/>
          <w:numId w:val="22"/>
        </w:numPr>
        <w:rPr>
          <w:sz w:val="24"/>
          <w:szCs w:val="24"/>
        </w:rPr>
      </w:pPr>
      <w:r w:rsidRPr="00A943BC">
        <w:rPr>
          <w:sz w:val="24"/>
          <w:szCs w:val="24"/>
        </w:rPr>
        <w:t>udzielanie</w:t>
      </w:r>
      <w:r>
        <w:rPr>
          <w:sz w:val="24"/>
          <w:szCs w:val="24"/>
        </w:rPr>
        <w:t xml:space="preserve"> </w:t>
      </w:r>
      <w:r w:rsidRPr="00A943BC">
        <w:rPr>
          <w:sz w:val="24"/>
          <w:szCs w:val="24"/>
        </w:rPr>
        <w:t xml:space="preserve">świadczeń zdrowotnych w </w:t>
      </w:r>
      <w:r>
        <w:rPr>
          <w:sz w:val="24"/>
          <w:szCs w:val="24"/>
        </w:rPr>
        <w:t>warunkach ambulatoryjnych,</w:t>
      </w:r>
    </w:p>
    <w:p w:rsidR="009D53B9" w:rsidRDefault="009D53B9" w:rsidP="009D53B9">
      <w:pPr>
        <w:numPr>
          <w:ilvl w:val="0"/>
          <w:numId w:val="22"/>
        </w:numPr>
        <w:rPr>
          <w:sz w:val="24"/>
          <w:szCs w:val="24"/>
        </w:rPr>
      </w:pPr>
      <w:r w:rsidRPr="00A943BC">
        <w:rPr>
          <w:sz w:val="24"/>
          <w:szCs w:val="24"/>
        </w:rPr>
        <w:t>udzielanie</w:t>
      </w:r>
      <w:r>
        <w:rPr>
          <w:sz w:val="24"/>
          <w:szCs w:val="24"/>
        </w:rPr>
        <w:t xml:space="preserve"> </w:t>
      </w:r>
      <w:r w:rsidRPr="00A943BC">
        <w:rPr>
          <w:sz w:val="24"/>
          <w:szCs w:val="24"/>
        </w:rPr>
        <w:t>świadczeń zdrowotnych</w:t>
      </w:r>
      <w:r>
        <w:rPr>
          <w:sz w:val="24"/>
          <w:szCs w:val="24"/>
        </w:rPr>
        <w:t xml:space="preserve"> w domu pacjenta w przypadkach uzasadnionych medycznie,</w:t>
      </w:r>
    </w:p>
    <w:p w:rsidR="009D53B9" w:rsidRDefault="009D53B9" w:rsidP="009D53B9">
      <w:pPr>
        <w:numPr>
          <w:ilvl w:val="0"/>
          <w:numId w:val="22"/>
        </w:numPr>
        <w:rPr>
          <w:sz w:val="24"/>
          <w:szCs w:val="24"/>
        </w:rPr>
      </w:pPr>
      <w:r>
        <w:rPr>
          <w:sz w:val="24"/>
          <w:szCs w:val="24"/>
        </w:rPr>
        <w:t xml:space="preserve">wydawanie orzeczeń i opinii związanych z leczeniem, </w:t>
      </w:r>
    </w:p>
    <w:p w:rsidR="009D53B9" w:rsidRPr="00A943BC" w:rsidRDefault="009D53B9" w:rsidP="009D53B9">
      <w:pPr>
        <w:numPr>
          <w:ilvl w:val="0"/>
          <w:numId w:val="22"/>
        </w:numPr>
        <w:suppressAutoHyphens w:val="0"/>
        <w:rPr>
          <w:sz w:val="24"/>
          <w:szCs w:val="24"/>
        </w:rPr>
      </w:pPr>
      <w:r>
        <w:rPr>
          <w:sz w:val="24"/>
          <w:szCs w:val="24"/>
        </w:rPr>
        <w:t>szczepienia</w:t>
      </w:r>
      <w:r w:rsidRPr="00A943BC">
        <w:rPr>
          <w:sz w:val="24"/>
          <w:szCs w:val="24"/>
        </w:rPr>
        <w:t xml:space="preserve"> ochronnych realizowane zgodnie z zasadami określonymi w przepisach o zapobieganiu oraz zwalczaniu zakażeń i chorób zakaźnych u ludzi,</w:t>
      </w:r>
    </w:p>
    <w:p w:rsidR="009D53B9" w:rsidRDefault="009D53B9" w:rsidP="009D53B9">
      <w:pPr>
        <w:numPr>
          <w:ilvl w:val="0"/>
          <w:numId w:val="22"/>
        </w:numPr>
        <w:rPr>
          <w:sz w:val="24"/>
          <w:szCs w:val="24"/>
        </w:rPr>
      </w:pPr>
      <w:r>
        <w:rPr>
          <w:sz w:val="24"/>
          <w:szCs w:val="24"/>
        </w:rPr>
        <w:t>prowadzenie dokumentacji medycznej,</w:t>
      </w:r>
    </w:p>
    <w:p w:rsidR="009D53B9" w:rsidRPr="004D57D6" w:rsidRDefault="009D53B9" w:rsidP="009D53B9">
      <w:pPr>
        <w:numPr>
          <w:ilvl w:val="0"/>
          <w:numId w:val="22"/>
        </w:numPr>
        <w:rPr>
          <w:sz w:val="24"/>
          <w:szCs w:val="24"/>
        </w:rPr>
      </w:pPr>
      <w:r w:rsidRPr="00A943BC">
        <w:rPr>
          <w:sz w:val="24"/>
          <w:szCs w:val="24"/>
        </w:rPr>
        <w:t xml:space="preserve">wykonywanie innych </w:t>
      </w:r>
      <w:r>
        <w:rPr>
          <w:sz w:val="24"/>
          <w:szCs w:val="24"/>
        </w:rPr>
        <w:t>świadczeń bezpośrednio związanych z działalnością POZ,</w:t>
      </w:r>
    </w:p>
    <w:p w:rsidR="009D53B9" w:rsidRPr="00C91BD6" w:rsidRDefault="009D53B9" w:rsidP="009D53B9">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91BD6">
        <w:rPr>
          <w:rFonts w:ascii="Times New Roman" w:eastAsia="Times New Roman" w:hAnsi="Times New Roman" w:cs="Times New Roman"/>
          <w:color w:val="000000"/>
          <w:sz w:val="24"/>
          <w:szCs w:val="24"/>
          <w:lang w:eastAsia="pl-PL"/>
        </w:rPr>
        <w:t xml:space="preserve"> </w:t>
      </w:r>
      <w:r w:rsidRPr="00C91BD6">
        <w:rPr>
          <w:rFonts w:ascii="Times New Roman" w:hAnsi="Times New Roman" w:cs="Times New Roman"/>
          <w:color w:val="000000"/>
          <w:sz w:val="24"/>
          <w:szCs w:val="24"/>
          <w:lang w:eastAsia="pl-PL"/>
        </w:rPr>
        <w:t xml:space="preserve">          </w:t>
      </w:r>
      <w:r w:rsidRPr="00C91BD6">
        <w:rPr>
          <w:rFonts w:ascii="Times New Roman" w:eastAsia="Times New Roman" w:hAnsi="Times New Roman" w:cs="Times New Roman"/>
          <w:color w:val="000000"/>
          <w:sz w:val="24"/>
          <w:szCs w:val="24"/>
          <w:lang w:eastAsia="pl-PL"/>
        </w:rPr>
        <w:t xml:space="preserve">        </w:t>
      </w:r>
    </w:p>
    <w:p w:rsidR="009D53B9" w:rsidRPr="005E19E3" w:rsidRDefault="009D53B9" w:rsidP="009D53B9">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Pr="00C91BD6">
        <w:rPr>
          <w:rFonts w:ascii="Times New Roman" w:hAnsi="Times New Roman" w:cs="Times New Roman"/>
          <w:bCs/>
          <w:color w:val="000000"/>
          <w:sz w:val="24"/>
          <w:u w:val="single"/>
        </w:rPr>
        <w:t xml:space="preserve">Przychodni </w:t>
      </w:r>
      <w:r w:rsidRPr="00916E63">
        <w:rPr>
          <w:rFonts w:ascii="Times New Roman" w:hAnsi="Times New Roman" w:cs="Times New Roman"/>
          <w:bCs/>
          <w:color w:val="000000"/>
          <w:sz w:val="24"/>
          <w:u w:val="single"/>
        </w:rPr>
        <w:t xml:space="preserve">POZ 4 WSzKzP SPZOZ we Wrocławiu ul. </w:t>
      </w:r>
      <w:r>
        <w:rPr>
          <w:rFonts w:ascii="Times New Roman" w:hAnsi="Times New Roman" w:cs="Times New Roman"/>
          <w:bCs/>
          <w:color w:val="000000"/>
          <w:sz w:val="24"/>
          <w:u w:val="single"/>
        </w:rPr>
        <w:t>R. Weigla 5</w:t>
      </w:r>
      <w:r w:rsidRPr="00916E63">
        <w:rPr>
          <w:rFonts w:ascii="Times New Roman" w:hAnsi="Times New Roman" w:cs="Times New Roman"/>
          <w:bCs/>
          <w:color w:val="000000"/>
          <w:sz w:val="24"/>
          <w:u w:val="single"/>
        </w:rPr>
        <w:t>,</w:t>
      </w:r>
      <w:r w:rsidRPr="005E19E3">
        <w:rPr>
          <w:rFonts w:ascii="Times New Roman" w:hAnsi="Times New Roman" w:cs="Times New Roman"/>
          <w:color w:val="000000"/>
          <w:sz w:val="24"/>
        </w:rPr>
        <w:t xml:space="preserve"> zwan</w:t>
      </w:r>
      <w:r>
        <w:rPr>
          <w:rFonts w:ascii="Times New Roman" w:hAnsi="Times New Roman" w:cs="Times New Roman"/>
          <w:color w:val="000000"/>
          <w:sz w:val="24"/>
        </w:rPr>
        <w:t xml:space="preserve">ej </w:t>
      </w:r>
      <w:r w:rsidRPr="005E19E3">
        <w:rPr>
          <w:rFonts w:ascii="Times New Roman" w:hAnsi="Times New Roman" w:cs="Times New Roman"/>
          <w:color w:val="000000"/>
          <w:sz w:val="24"/>
        </w:rPr>
        <w:t xml:space="preserve">dalej </w:t>
      </w:r>
      <w:r>
        <w:rPr>
          <w:rFonts w:ascii="Times New Roman" w:hAnsi="Times New Roman" w:cs="Times New Roman"/>
          <w:color w:val="000000"/>
          <w:sz w:val="24"/>
        </w:rPr>
        <w:t xml:space="preserve">przychodnią.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Pr>
          <w:rFonts w:ascii="Times New Roman" w:hAnsi="Times New Roman" w:cs="Times New Roman"/>
          <w:color w:val="000000"/>
          <w:sz w:val="24"/>
        </w:rPr>
        <w:t xml:space="preserve">przychodni </w:t>
      </w:r>
      <w:r>
        <w:rPr>
          <w:rFonts w:ascii="Times New Roman" w:hAnsi="Times New Roman" w:cs="Times New Roman"/>
          <w:b/>
          <w:bCs/>
          <w:color w:val="000000"/>
          <w:sz w:val="24"/>
        </w:rPr>
        <w:t>(</w:t>
      </w:r>
      <w:r w:rsidRPr="005E19E3">
        <w:rPr>
          <w:rFonts w:ascii="Times New Roman" w:hAnsi="Times New Roman" w:cs="Times New Roman"/>
          <w:b/>
          <w:bCs/>
          <w:color w:val="000000"/>
          <w:sz w:val="24"/>
        </w:rPr>
        <w:t xml:space="preserve">minimalnie </w:t>
      </w:r>
      <w:r w:rsidR="0017591C">
        <w:rPr>
          <w:rFonts w:ascii="Times New Roman" w:hAnsi="Times New Roman" w:cs="Times New Roman"/>
          <w:b/>
          <w:bCs/>
          <w:color w:val="000000"/>
          <w:sz w:val="24"/>
        </w:rPr>
        <w:t>60</w:t>
      </w:r>
      <w:r w:rsidRPr="005E19E3">
        <w:rPr>
          <w:rFonts w:ascii="Times New Roman" w:hAnsi="Times New Roman" w:cs="Times New Roman"/>
          <w:b/>
          <w:bCs/>
          <w:color w:val="000000"/>
          <w:sz w:val="24"/>
        </w:rPr>
        <w:t xml:space="preserve"> godz. w miesiącu, maksymalnie </w:t>
      </w:r>
      <w:r w:rsidR="0017591C">
        <w:rPr>
          <w:rFonts w:ascii="Times New Roman" w:hAnsi="Times New Roman" w:cs="Times New Roman"/>
          <w:b/>
          <w:bCs/>
          <w:color w:val="000000"/>
          <w:sz w:val="24"/>
        </w:rPr>
        <w:t>100</w:t>
      </w:r>
      <w:bookmarkStart w:id="1" w:name="_GoBack"/>
      <w:bookmarkEnd w:id="1"/>
      <w:r>
        <w:rPr>
          <w:rFonts w:ascii="Times New Roman" w:hAnsi="Times New Roman" w:cs="Times New Roman"/>
          <w:b/>
          <w:bCs/>
          <w:color w:val="000000"/>
          <w:sz w:val="24"/>
        </w:rPr>
        <w:t xml:space="preserve">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D53B9" w:rsidRDefault="009D53B9"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9D53B9">
        <w:rPr>
          <w:sz w:val="24"/>
        </w:rPr>
        <w:t>przychodnia</w:t>
      </w:r>
      <w:r w:rsidR="005A511C">
        <w:rPr>
          <w:sz w:val="24"/>
        </w:rPr>
        <w:t xml:space="preserve"> </w:t>
      </w:r>
      <w:r w:rsidR="006304CD" w:rsidRPr="000951DF">
        <w:rPr>
          <w:sz w:val="24"/>
        </w:rPr>
        <w:t>określo</w:t>
      </w:r>
      <w:r w:rsidRPr="000951DF">
        <w:rPr>
          <w:sz w:val="24"/>
        </w:rPr>
        <w:t>n</w:t>
      </w:r>
      <w:r w:rsidR="009D53B9">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9D53B9">
        <w:rPr>
          <w:sz w:val="24"/>
        </w:rPr>
        <w:t>przychodni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000E0" w:rsidRDefault="006000E0" w:rsidP="009250CB">
      <w:pPr>
        <w:ind w:left="360"/>
        <w:jc w:val="center"/>
        <w:rPr>
          <w:sz w:val="24"/>
        </w:rPr>
      </w:pPr>
    </w:p>
    <w:p w:rsidR="009250CB" w:rsidRDefault="009250CB" w:rsidP="009250CB">
      <w:pPr>
        <w:ind w:left="360"/>
        <w:jc w:val="center"/>
        <w:rPr>
          <w:sz w:val="24"/>
        </w:rPr>
      </w:pPr>
      <w:r>
        <w:rPr>
          <w:sz w:val="24"/>
        </w:rPr>
        <w:t>§ 4</w:t>
      </w:r>
    </w:p>
    <w:p w:rsidR="009D53B9" w:rsidRPr="00A74E67" w:rsidRDefault="009D53B9" w:rsidP="009D53B9">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Pr>
          <w:color w:val="000000"/>
          <w:sz w:val="24"/>
        </w:rPr>
        <w:t>przychodni</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D53B9" w:rsidRPr="00A74E67" w:rsidRDefault="009D53B9" w:rsidP="009D53B9">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D53B9" w:rsidRPr="009D53B9" w:rsidRDefault="009D53B9" w:rsidP="009D53B9">
      <w:pPr>
        <w:numPr>
          <w:ilvl w:val="0"/>
          <w:numId w:val="5"/>
        </w:numPr>
        <w:jc w:val="both"/>
        <w:rPr>
          <w:b/>
          <w:sz w:val="24"/>
        </w:rPr>
      </w:pPr>
      <w:r w:rsidRPr="00B226E8">
        <w:rPr>
          <w:sz w:val="24"/>
        </w:rPr>
        <w:t>Przyjmujący zamówienie oświadcza, iż wiadomym mu jest, że Udzielający zamówienia zawarł analogicznie umowy z innymi lekarzami prowadzącymi indywidualne specjalistyczne praktyki</w:t>
      </w:r>
      <w:r w:rsidRPr="00B226E8">
        <w:rPr>
          <w:i/>
          <w:sz w:val="24"/>
        </w:rPr>
        <w:t xml:space="preserve"> </w:t>
      </w:r>
      <w:r w:rsidRPr="00B226E8">
        <w:rPr>
          <w:sz w:val="24"/>
        </w:rPr>
        <w:t>lekarskie i nie wnosi do tego żadnych zastrzeżeń.</w:t>
      </w:r>
      <w:r w:rsidRPr="00B226E8">
        <w:rPr>
          <w:i/>
          <w:sz w:val="24"/>
        </w:rPr>
        <w:t xml:space="preserve"> </w:t>
      </w:r>
      <w:r w:rsidRPr="00B226E8">
        <w:rPr>
          <w:sz w:val="24"/>
        </w:rPr>
        <w:t xml:space="preserve">Funkcję koordynatora działalności wszystkich świadczeniodawców pełnić będzie </w:t>
      </w:r>
      <w:r w:rsidRPr="0074738A">
        <w:rPr>
          <w:sz w:val="24"/>
        </w:rPr>
        <w:t xml:space="preserve">Koordynator Działalności Podstawowej Opieki Zdrowotnej, który w sprawach związanych z funkcjonowaniem </w:t>
      </w:r>
      <w:r>
        <w:rPr>
          <w:sz w:val="24"/>
        </w:rPr>
        <w:t>p</w:t>
      </w:r>
      <w:r w:rsidRPr="0074738A">
        <w:rPr>
          <w:sz w:val="24"/>
        </w:rPr>
        <w:t xml:space="preserve">rzychodni reprezentuje Udzielającego zamówienia. </w:t>
      </w:r>
    </w:p>
    <w:p w:rsidR="009D53B9" w:rsidRPr="005C39D7" w:rsidRDefault="009D53B9" w:rsidP="009D53B9">
      <w:pPr>
        <w:numPr>
          <w:ilvl w:val="0"/>
          <w:numId w:val="5"/>
        </w:numPr>
        <w:jc w:val="both"/>
        <w:rPr>
          <w:b/>
          <w:sz w:val="24"/>
        </w:rPr>
      </w:pPr>
      <w:r w:rsidRPr="0074738A">
        <w:rPr>
          <w:sz w:val="24"/>
        </w:rPr>
        <w:t xml:space="preserve">Przyjmujący zamówienie zobowiązuje się do współdziałania z Udzielającym zamówienie i pozostałymi świadczeniodawcami oraz do respektowania zaleceń lub poleceń związanych z funkcjonowaniem </w:t>
      </w:r>
      <w:r>
        <w:rPr>
          <w:sz w:val="24"/>
        </w:rPr>
        <w:t>p</w:t>
      </w:r>
      <w:r w:rsidRPr="0074738A">
        <w:rPr>
          <w:sz w:val="24"/>
        </w:rPr>
        <w:t>rzychodni</w:t>
      </w:r>
      <w:r>
        <w:rPr>
          <w:sz w:val="24"/>
        </w:rPr>
        <w:t>.</w:t>
      </w:r>
    </w:p>
    <w:p w:rsidR="00F86B85" w:rsidRDefault="00F86B85" w:rsidP="009250CB">
      <w:pPr>
        <w:jc w:val="center"/>
        <w:rPr>
          <w:sz w:val="24"/>
        </w:rPr>
      </w:pPr>
    </w:p>
    <w:p w:rsidR="006000E0" w:rsidRDefault="006000E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w:t>
      </w:r>
      <w:r w:rsidR="00B90218">
        <w:t>20</w:t>
      </w:r>
      <w:r w:rsidR="005D2CF7">
        <w:t xml:space="preserve">r. poz. </w:t>
      </w:r>
      <w:r w:rsidR="00B90218">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D53B9" w:rsidRDefault="009D53B9" w:rsidP="009D53B9">
      <w:pPr>
        <w:tabs>
          <w:tab w:val="num" w:pos="0"/>
        </w:tabs>
        <w:suppressAutoHyphens w:val="0"/>
        <w:ind w:left="360" w:hanging="360"/>
        <w:jc w:val="both"/>
        <w:rPr>
          <w:sz w:val="24"/>
          <w:szCs w:val="24"/>
          <w:lang w:eastAsia="pl-PL"/>
        </w:rPr>
      </w:pPr>
      <w:r>
        <w:rPr>
          <w:sz w:val="24"/>
          <w:szCs w:val="24"/>
          <w:lang w:eastAsia="pl-PL"/>
        </w:rPr>
        <w:t xml:space="preserve">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następny</w:t>
      </w:r>
      <w:r>
        <w:rPr>
          <w:sz w:val="24"/>
          <w:szCs w:val="24"/>
          <w:lang w:eastAsia="pl-PL"/>
        </w:rPr>
        <w:t>.</w:t>
      </w:r>
      <w:r w:rsidRPr="005C39D7">
        <w:rPr>
          <w:sz w:val="24"/>
          <w:szCs w:val="24"/>
          <w:lang w:eastAsia="pl-PL"/>
        </w:rPr>
        <w:t xml:space="preserve"> </w:t>
      </w:r>
    </w:p>
    <w:p w:rsidR="009D53B9" w:rsidRPr="005C39D7" w:rsidRDefault="009D53B9" w:rsidP="009D53B9">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9D53B9" w:rsidRPr="005C39D7" w:rsidRDefault="009D53B9" w:rsidP="009D53B9">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9D53B9" w:rsidRPr="005C39D7" w:rsidRDefault="009D53B9" w:rsidP="009D53B9">
      <w:pPr>
        <w:numPr>
          <w:ilvl w:val="0"/>
          <w:numId w:val="33"/>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 xml:space="preserve">planowane przerwy w wykonywaniu świadczeń zdrowotnych przez 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006F0C56" w:rsidRPr="006F0C56">
        <w:rPr>
          <w:bCs/>
          <w:color w:val="000000"/>
          <w:sz w:val="28"/>
          <w:szCs w:val="28"/>
          <w:lang w:eastAsia="pl-PL"/>
        </w:rPr>
        <w:t>.</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w:t>
      </w:r>
      <w:r>
        <w:rPr>
          <w:bCs/>
          <w:color w:val="000000"/>
          <w:sz w:val="24"/>
          <w:szCs w:val="24"/>
          <w:lang w:eastAsia="pl-PL"/>
        </w:rPr>
        <w:t xml:space="preserve">ul. </w:t>
      </w:r>
      <w:r w:rsidRPr="005C39D7">
        <w:rPr>
          <w:bCs/>
          <w:color w:val="000000"/>
          <w:sz w:val="24"/>
          <w:szCs w:val="24"/>
          <w:lang w:eastAsia="pl-PL"/>
        </w:rPr>
        <w:t xml:space="preserve">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9D53B9" w:rsidRPr="005C39D7" w:rsidRDefault="009D53B9" w:rsidP="009D53B9">
      <w:pPr>
        <w:numPr>
          <w:ilvl w:val="0"/>
          <w:numId w:val="33"/>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w:t>
      </w:r>
      <w:r>
        <w:rPr>
          <w:bCs/>
          <w:color w:val="000000"/>
          <w:sz w:val="24"/>
          <w:szCs w:val="24"/>
          <w:lang w:eastAsia="pl-PL"/>
        </w:rPr>
        <w:t xml:space="preserve">jmujący Zamówienie obowiązany </w:t>
      </w:r>
      <w:r w:rsidRPr="005C39D7">
        <w:rPr>
          <w:bCs/>
          <w:color w:val="000000"/>
          <w:sz w:val="24"/>
          <w:szCs w:val="24"/>
          <w:lang w:eastAsia="pl-PL"/>
        </w:rPr>
        <w:t>jest powiadomić wyznaczoną osobę i ma obowiązek powierzyć udzielanie świadczeń innemu lekarzowi.</w:t>
      </w:r>
    </w:p>
    <w:p w:rsidR="009D53B9" w:rsidRPr="005C39D7" w:rsidRDefault="009D53B9" w:rsidP="009D53B9">
      <w:pPr>
        <w:numPr>
          <w:ilvl w:val="0"/>
          <w:numId w:val="33"/>
        </w:numPr>
        <w:suppressAutoHyphens w:val="0"/>
        <w:jc w:val="both"/>
        <w:rPr>
          <w:color w:val="000000"/>
          <w:sz w:val="24"/>
          <w:szCs w:val="24"/>
          <w:lang w:eastAsia="pl-PL"/>
        </w:rPr>
      </w:pPr>
      <w:r>
        <w:rPr>
          <w:bCs/>
          <w:color w:val="000000"/>
          <w:sz w:val="24"/>
          <w:szCs w:val="24"/>
          <w:lang w:eastAsia="pl-PL"/>
        </w:rPr>
        <w:t>w</w:t>
      </w:r>
      <w:r w:rsidRPr="005C39D7">
        <w:rPr>
          <w:bCs/>
          <w:color w:val="000000"/>
          <w:sz w:val="24"/>
          <w:szCs w:val="24"/>
          <w:lang w:eastAsia="pl-PL"/>
        </w:rPr>
        <w:t xml:space="preserve"> przypadku braku możliwości, z przyczyn zdrowotnych, udzielania świadczeń przez Przyjmującego Zamówienie w okresie przekraczającym 30 dni, nie wyznacza on zastępstwa o którym mowa w ppkt. a) i b). </w:t>
      </w:r>
    </w:p>
    <w:p w:rsidR="009D53B9" w:rsidRDefault="009D53B9" w:rsidP="009250CB">
      <w:pPr>
        <w:jc w:val="center"/>
        <w:rPr>
          <w:sz w:val="24"/>
        </w:rPr>
      </w:pP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lastRenderedPageBreak/>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9D53B9" w:rsidRPr="008F4EA4" w:rsidRDefault="009D53B9" w:rsidP="009D53B9">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9D53B9" w:rsidRPr="00BB1F60" w:rsidRDefault="009D53B9" w:rsidP="009D53B9">
      <w:pPr>
        <w:pStyle w:val="Akapitzlist"/>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brutto</w:t>
      </w:r>
      <w:r w:rsidRPr="007D6589">
        <w:rPr>
          <w:sz w:val="24"/>
          <w:szCs w:val="24"/>
        </w:rPr>
        <w:t>)</w:t>
      </w:r>
    </w:p>
    <w:p w:rsidR="009D53B9" w:rsidRPr="001C0067" w:rsidRDefault="009D53B9" w:rsidP="009D53B9">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9D53B9" w:rsidRPr="000A363E" w:rsidRDefault="009D53B9" w:rsidP="009D53B9">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9D53B9" w:rsidRPr="000A363E" w:rsidRDefault="009D53B9" w:rsidP="009D53B9">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9250CB" w:rsidRPr="00E23851" w:rsidRDefault="009250CB" w:rsidP="009250CB">
      <w:pPr>
        <w:tabs>
          <w:tab w:val="left" w:pos="3899"/>
          <w:tab w:val="center" w:pos="4781"/>
        </w:tabs>
        <w:ind w:left="397"/>
        <w:rPr>
          <w:b/>
          <w:bCs/>
          <w:sz w:val="24"/>
          <w:szCs w:val="24"/>
        </w:rPr>
      </w:pPr>
    </w:p>
    <w:p w:rsidR="006F0C56" w:rsidRDefault="006F0C56"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lastRenderedPageBreak/>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930DF1" w:rsidRPr="004579E6" w:rsidRDefault="00143884" w:rsidP="00930DF1">
      <w:pPr>
        <w:numPr>
          <w:ilvl w:val="0"/>
          <w:numId w:val="16"/>
        </w:numPr>
        <w:tabs>
          <w:tab w:val="left" w:pos="360"/>
        </w:tabs>
        <w:jc w:val="both"/>
        <w:rPr>
          <w:sz w:val="24"/>
        </w:rPr>
      </w:pPr>
      <w:r w:rsidRPr="00930DF1">
        <w:rPr>
          <w:sz w:val="24"/>
        </w:rPr>
        <w:t xml:space="preserve">Wystawione przez Przyjmującego zamówienie faktury i wydruki z modułu grafiki winny uzyskać zatwierdzenie pod  względem merytorycznym ( w zakresie realizacji przedmiotu umowy) przez </w:t>
      </w:r>
      <w:r w:rsidR="00930DF1" w:rsidRPr="0074738A">
        <w:rPr>
          <w:sz w:val="24"/>
        </w:rPr>
        <w:t>Koordynatora Działalności Podstawowej Opieki Zdrowotnej.</w:t>
      </w:r>
    </w:p>
    <w:p w:rsidR="00143884" w:rsidRPr="00930DF1" w:rsidRDefault="00143884" w:rsidP="00143884">
      <w:pPr>
        <w:numPr>
          <w:ilvl w:val="0"/>
          <w:numId w:val="16"/>
        </w:numPr>
        <w:tabs>
          <w:tab w:val="left" w:pos="360"/>
        </w:tabs>
        <w:jc w:val="both"/>
        <w:rPr>
          <w:color w:val="000000"/>
          <w:sz w:val="24"/>
        </w:rPr>
      </w:pPr>
      <w:r w:rsidRPr="00930DF1">
        <w:rPr>
          <w:sz w:val="24"/>
        </w:rPr>
        <w:t xml:space="preserve">Udzielający zamówienia będzie wypłacał należności za zrealizowane świadczenia na rachunek Przyjmującego zamówienie </w:t>
      </w:r>
      <w:r w:rsidRPr="00930DF1">
        <w:rPr>
          <w:b/>
          <w:sz w:val="24"/>
        </w:rPr>
        <w:t>wskazany na fakturze</w:t>
      </w:r>
      <w:r w:rsidRPr="00930DF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w:t>
      </w:r>
      <w:r w:rsidR="004837F8">
        <w:rPr>
          <w:color w:val="000000"/>
          <w:sz w:val="24"/>
        </w:rPr>
        <w:t xml:space="preserve">st. 2, Przyjmującemu zamówienie </w:t>
      </w:r>
      <w:r w:rsidRPr="00593BF6">
        <w:rPr>
          <w:color w:val="000000"/>
          <w:sz w:val="24"/>
        </w:rPr>
        <w:t xml:space="preserve">przysługują odsetki </w:t>
      </w:r>
      <w:r w:rsidR="00DF52BC">
        <w:rPr>
          <w:color w:val="000000"/>
          <w:sz w:val="24"/>
        </w:rPr>
        <w:t>ustawowe</w:t>
      </w:r>
      <w:r w:rsidRPr="00593BF6">
        <w:rPr>
          <w:color w:val="000000"/>
          <w:sz w:val="24"/>
        </w:rPr>
        <w:t>.</w:t>
      </w: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6F0C56" w:rsidRDefault="006F0C56" w:rsidP="009250CB">
      <w:pPr>
        <w:pStyle w:val="Tekstpodstawowy1"/>
        <w:ind w:left="426"/>
        <w:rPr>
          <w:iCs/>
          <w:szCs w:val="24"/>
          <w:shd w:val="clear" w:color="auto" w:fill="FFFFFF"/>
        </w:rPr>
      </w:pPr>
    </w:p>
    <w:p w:rsidR="006F0C56" w:rsidRDefault="006F0C56"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lastRenderedPageBreak/>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6F0C56" w:rsidRDefault="006F0C56" w:rsidP="009250CB">
      <w:pPr>
        <w:jc w:val="center"/>
        <w:rPr>
          <w:sz w:val="24"/>
        </w:rPr>
      </w:pPr>
    </w:p>
    <w:p w:rsidR="009250CB" w:rsidRDefault="009250CB" w:rsidP="009250CB">
      <w:pPr>
        <w:jc w:val="center"/>
        <w:rPr>
          <w:sz w:val="24"/>
        </w:rPr>
      </w:pPr>
      <w:r>
        <w:rPr>
          <w:sz w:val="24"/>
        </w:rPr>
        <w:lastRenderedPageBreak/>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F31EEF" w:rsidRDefault="00F31EEF"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C87D4A" w:rsidP="00C87D4A">
      <w:pPr>
        <w:jc w:val="both"/>
        <w:rPr>
          <w:sz w:val="24"/>
        </w:rPr>
      </w:pPr>
      <w:r>
        <w:rPr>
          <w:sz w:val="24"/>
        </w:rPr>
        <w:t xml:space="preserve">        </w:t>
      </w:r>
      <w:r w:rsidR="009250CB">
        <w:rPr>
          <w:sz w:val="24"/>
        </w:rPr>
        <w:t>Przyjmujący zamówienie</w:t>
      </w:r>
      <w:r w:rsidR="009250CB">
        <w:rPr>
          <w:sz w:val="24"/>
        </w:rPr>
        <w:tab/>
      </w:r>
      <w:r w:rsidR="009250CB">
        <w:rPr>
          <w:sz w:val="24"/>
        </w:rPr>
        <w:tab/>
      </w:r>
      <w:r w:rsidR="009250CB">
        <w:rPr>
          <w:sz w:val="24"/>
        </w:rPr>
        <w:tab/>
      </w:r>
      <w:r w:rsidR="009250CB">
        <w:rPr>
          <w:sz w:val="24"/>
        </w:rPr>
        <w:tab/>
      </w:r>
      <w:r w:rsidR="009250CB">
        <w:rPr>
          <w:sz w:val="24"/>
        </w:rPr>
        <w:tab/>
        <w:t>Udzielający zamówienie</w:t>
      </w:r>
    </w:p>
    <w:p w:rsidR="009250CB" w:rsidRDefault="009250CB" w:rsidP="009250CB">
      <w:pPr>
        <w:rPr>
          <w:sz w:val="24"/>
        </w:rPr>
      </w:pPr>
    </w:p>
    <w:p w:rsidR="009250CB" w:rsidRDefault="009250CB" w:rsidP="009250CB">
      <w:pPr>
        <w:rPr>
          <w:sz w:val="24"/>
        </w:rPr>
      </w:pPr>
    </w:p>
    <w:p w:rsidR="009250CB" w:rsidRDefault="00C87D4A" w:rsidP="00C87D4A">
      <w:pPr>
        <w:rPr>
          <w:sz w:val="24"/>
        </w:rPr>
      </w:pPr>
      <w:r>
        <w:rPr>
          <w:sz w:val="24"/>
        </w:rPr>
        <w:t xml:space="preserve">      </w:t>
      </w:r>
      <w:r w:rsidR="009250CB">
        <w:rPr>
          <w:sz w:val="24"/>
        </w:rPr>
        <w:t>……………………………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C87D4A" w:rsidRDefault="00930DF1" w:rsidP="00930DF1">
      <w:pPr>
        <w:suppressAutoHyphens w:val="0"/>
        <w:ind w:left="5664"/>
        <w:rPr>
          <w:b/>
          <w:i/>
          <w:sz w:val="22"/>
          <w:lang w:eastAsia="pl-PL"/>
        </w:rPr>
      </w:pPr>
      <w:r>
        <w:rPr>
          <w:b/>
          <w:i/>
          <w:sz w:val="22"/>
          <w:lang w:eastAsia="pl-PL"/>
        </w:rPr>
        <w:t xml:space="preserve">              </w:t>
      </w:r>
    </w:p>
    <w:p w:rsidR="00930DF1" w:rsidRPr="00900658" w:rsidRDefault="00930DF1" w:rsidP="00930DF1">
      <w:pPr>
        <w:suppressAutoHyphens w:val="0"/>
        <w:ind w:left="5664"/>
        <w:rPr>
          <w:b/>
          <w:sz w:val="22"/>
          <w:lang w:eastAsia="pl-PL"/>
        </w:rPr>
      </w:pPr>
      <w:r w:rsidRPr="00900658">
        <w:rPr>
          <w:b/>
          <w:sz w:val="22"/>
          <w:lang w:eastAsia="pl-PL"/>
        </w:rPr>
        <w:lastRenderedPageBreak/>
        <w:t xml:space="preserve">Załącznik nr 1 do </w:t>
      </w:r>
      <w:r>
        <w:rPr>
          <w:b/>
          <w:sz w:val="22"/>
          <w:lang w:eastAsia="pl-PL"/>
        </w:rPr>
        <w:t>u</w:t>
      </w:r>
      <w:r w:rsidRPr="00900658">
        <w:rPr>
          <w:b/>
          <w:sz w:val="22"/>
          <w:lang w:eastAsia="pl-PL"/>
        </w:rPr>
        <w:t>mowy</w:t>
      </w:r>
    </w:p>
    <w:p w:rsidR="00930DF1" w:rsidRPr="005C39D7" w:rsidRDefault="00930DF1" w:rsidP="00930DF1">
      <w:pPr>
        <w:suppressAutoHyphens w:val="0"/>
        <w:ind w:left="5664"/>
        <w:rPr>
          <w:b/>
          <w:sz w:val="22"/>
          <w:lang w:eastAsia="pl-PL"/>
        </w:rPr>
      </w:pPr>
    </w:p>
    <w:p w:rsidR="00930DF1" w:rsidRPr="005C39D7" w:rsidRDefault="00930DF1" w:rsidP="00930DF1">
      <w:pPr>
        <w:suppressAutoHyphens w:val="0"/>
        <w:ind w:left="5664"/>
        <w:rPr>
          <w:b/>
          <w:sz w:val="22"/>
          <w:lang w:eastAsia="pl-PL"/>
        </w:rPr>
      </w:pPr>
    </w:p>
    <w:p w:rsidR="00930DF1" w:rsidRPr="005C39D7" w:rsidRDefault="00930DF1" w:rsidP="00930DF1">
      <w:pPr>
        <w:suppressAutoHyphens w:val="0"/>
        <w:ind w:left="5664" w:firstLine="708"/>
        <w:jc w:val="right"/>
        <w:rPr>
          <w:b/>
          <w:sz w:val="22"/>
          <w:lang w:eastAsia="pl-PL"/>
        </w:rPr>
      </w:pPr>
    </w:p>
    <w:p w:rsidR="00930DF1" w:rsidRPr="005C39D7" w:rsidRDefault="00930DF1" w:rsidP="00930DF1">
      <w:pPr>
        <w:suppressAutoHyphens w:val="0"/>
        <w:ind w:left="5664"/>
        <w:jc w:val="center"/>
        <w:rPr>
          <w:lang w:eastAsia="pl-PL"/>
        </w:rPr>
      </w:pPr>
      <w:r w:rsidRPr="005C39D7">
        <w:rPr>
          <w:lang w:eastAsia="pl-PL"/>
        </w:rPr>
        <w:t>Wrocław, dnia ...................................</w:t>
      </w:r>
    </w:p>
    <w:p w:rsidR="00930DF1" w:rsidRPr="005C39D7" w:rsidRDefault="00930DF1" w:rsidP="00930DF1">
      <w:pPr>
        <w:suppressAutoHyphens w:val="0"/>
        <w:rPr>
          <w:lang w:eastAsia="pl-PL"/>
        </w:rPr>
      </w:pPr>
      <w:r w:rsidRPr="005C39D7">
        <w:rPr>
          <w:lang w:eastAsia="pl-PL"/>
        </w:rPr>
        <w:t>..................................................</w:t>
      </w:r>
    </w:p>
    <w:p w:rsidR="00930DF1" w:rsidRPr="005C39D7" w:rsidRDefault="00C87D4A" w:rsidP="00930DF1">
      <w:pPr>
        <w:suppressAutoHyphens w:val="0"/>
        <w:rPr>
          <w:lang w:eastAsia="pl-PL"/>
        </w:rPr>
      </w:pPr>
      <w:r>
        <w:rPr>
          <w:lang w:eastAsia="pl-PL"/>
        </w:rPr>
        <w:t xml:space="preserve">           </w:t>
      </w:r>
      <w:r w:rsidR="00930DF1" w:rsidRPr="005C39D7">
        <w:rPr>
          <w:lang w:eastAsia="pl-PL"/>
        </w:rPr>
        <w:t>Imię i nazwisko</w:t>
      </w:r>
    </w:p>
    <w:p w:rsidR="00930DF1" w:rsidRPr="005C39D7" w:rsidRDefault="00930DF1" w:rsidP="00930DF1">
      <w:pPr>
        <w:suppressAutoHyphens w:val="0"/>
        <w:rPr>
          <w:lang w:eastAsia="pl-PL"/>
        </w:rPr>
      </w:pPr>
    </w:p>
    <w:p w:rsidR="00C87D4A" w:rsidRDefault="00930DF1" w:rsidP="00930DF1">
      <w:pPr>
        <w:suppressAutoHyphens w:val="0"/>
        <w:rPr>
          <w:lang w:eastAsia="pl-PL"/>
        </w:rPr>
      </w:pPr>
      <w:r w:rsidRPr="005C39D7">
        <w:rPr>
          <w:lang w:eastAsia="pl-PL"/>
        </w:rPr>
        <w:t>.............................................................................</w:t>
      </w:r>
    </w:p>
    <w:p w:rsidR="00930DF1" w:rsidRPr="005C39D7" w:rsidRDefault="00C87D4A" w:rsidP="00930DF1">
      <w:pPr>
        <w:suppressAutoHyphens w:val="0"/>
        <w:rPr>
          <w:lang w:eastAsia="pl-PL"/>
        </w:rPr>
      </w:pPr>
      <w:r>
        <w:rPr>
          <w:lang w:eastAsia="pl-PL"/>
        </w:rPr>
        <w:t xml:space="preserve">        </w:t>
      </w:r>
      <w:r w:rsidR="00930DF1" w:rsidRPr="005C39D7">
        <w:rPr>
          <w:lang w:eastAsia="pl-PL"/>
        </w:rPr>
        <w:t>miejsce udzielania świadczeń</w:t>
      </w:r>
    </w:p>
    <w:p w:rsidR="00930DF1" w:rsidRPr="005C39D7" w:rsidRDefault="00930DF1" w:rsidP="00930DF1">
      <w:pPr>
        <w:suppressAutoHyphens w:val="0"/>
        <w:rPr>
          <w:lang w:eastAsia="pl-PL"/>
        </w:rPr>
      </w:pPr>
    </w:p>
    <w:p w:rsidR="00930DF1" w:rsidRPr="005C39D7" w:rsidRDefault="00930DF1" w:rsidP="00930DF1">
      <w:pPr>
        <w:suppressAutoHyphens w:val="0"/>
        <w:ind w:left="5664"/>
        <w:rPr>
          <w:b/>
          <w:bCs/>
          <w:lang w:eastAsia="pl-PL"/>
        </w:rPr>
      </w:pPr>
      <w:r w:rsidRPr="005C39D7">
        <w:rPr>
          <w:b/>
          <w:bCs/>
          <w:lang w:eastAsia="pl-PL"/>
        </w:rPr>
        <w:tab/>
      </w:r>
    </w:p>
    <w:p w:rsidR="00930DF1" w:rsidRPr="005C39D7" w:rsidRDefault="00930DF1" w:rsidP="00930DF1">
      <w:pPr>
        <w:suppressAutoHyphens w:val="0"/>
        <w:ind w:left="5664"/>
        <w:rPr>
          <w:b/>
          <w:bCs/>
          <w:lang w:eastAsia="pl-PL"/>
        </w:rPr>
      </w:pPr>
    </w:p>
    <w:p w:rsidR="00930DF1" w:rsidRPr="005C39D7" w:rsidRDefault="00930DF1" w:rsidP="00930DF1">
      <w:pPr>
        <w:suppressAutoHyphens w:val="0"/>
        <w:ind w:left="5664"/>
        <w:rPr>
          <w:b/>
          <w:bCs/>
          <w:lang w:eastAsia="pl-PL"/>
        </w:rPr>
      </w:pPr>
      <w:r w:rsidRPr="005C39D7">
        <w:rPr>
          <w:b/>
          <w:bCs/>
          <w:lang w:eastAsia="pl-PL"/>
        </w:rPr>
        <w:t>Komendant</w:t>
      </w:r>
    </w:p>
    <w:p w:rsidR="00930DF1" w:rsidRPr="005C39D7" w:rsidRDefault="00930DF1" w:rsidP="00930DF1">
      <w:pPr>
        <w:suppressAutoHyphens w:val="0"/>
        <w:ind w:left="5664"/>
        <w:rPr>
          <w:b/>
          <w:bCs/>
          <w:lang w:eastAsia="pl-PL"/>
        </w:rPr>
      </w:pPr>
      <w:r w:rsidRPr="005C39D7">
        <w:rPr>
          <w:b/>
          <w:bCs/>
          <w:lang w:eastAsia="pl-PL"/>
        </w:rPr>
        <w:t>4 Wojskowego Szpitala Klinicznego</w:t>
      </w:r>
    </w:p>
    <w:p w:rsidR="00930DF1" w:rsidRPr="005C39D7" w:rsidRDefault="00930DF1" w:rsidP="00930DF1">
      <w:pPr>
        <w:suppressAutoHyphens w:val="0"/>
        <w:ind w:left="5664"/>
        <w:rPr>
          <w:b/>
          <w:bCs/>
          <w:lang w:eastAsia="pl-PL"/>
        </w:rPr>
      </w:pPr>
      <w:r w:rsidRPr="005C39D7">
        <w:rPr>
          <w:b/>
          <w:bCs/>
          <w:lang w:eastAsia="pl-PL"/>
        </w:rPr>
        <w:t>z Polikliniką SP ZOZ</w:t>
      </w:r>
    </w:p>
    <w:p w:rsidR="00930DF1" w:rsidRPr="005C39D7" w:rsidRDefault="00930DF1" w:rsidP="00930DF1">
      <w:pPr>
        <w:suppressAutoHyphens w:val="0"/>
        <w:ind w:left="5664"/>
        <w:rPr>
          <w:lang w:eastAsia="pl-PL"/>
        </w:rPr>
      </w:pPr>
      <w:r w:rsidRPr="005C39D7">
        <w:rPr>
          <w:b/>
          <w:bCs/>
          <w:lang w:eastAsia="pl-PL"/>
        </w:rPr>
        <w:tab/>
      </w:r>
    </w:p>
    <w:p w:rsidR="00930DF1" w:rsidRPr="005C39D7" w:rsidRDefault="00930DF1" w:rsidP="00930DF1">
      <w:pPr>
        <w:suppressAutoHyphens w:val="0"/>
        <w:ind w:left="5664"/>
        <w:rPr>
          <w:lang w:eastAsia="pl-PL"/>
        </w:rPr>
      </w:pPr>
      <w:r w:rsidRPr="005C39D7">
        <w:rPr>
          <w:lang w:eastAsia="pl-PL"/>
        </w:rPr>
        <w:tab/>
      </w:r>
      <w:r w:rsidRPr="005C39D7">
        <w:rPr>
          <w:lang w:eastAsia="pl-PL"/>
        </w:rPr>
        <w:tab/>
      </w:r>
      <w:r w:rsidRPr="005C39D7">
        <w:rPr>
          <w:lang w:eastAsia="pl-PL"/>
        </w:rPr>
        <w:tab/>
      </w:r>
    </w:p>
    <w:p w:rsidR="00930DF1" w:rsidRPr="005C39D7" w:rsidRDefault="00930DF1" w:rsidP="00930DF1">
      <w:pPr>
        <w:suppressAutoHyphens w:val="0"/>
        <w:ind w:left="5664"/>
        <w:rPr>
          <w:b/>
          <w:sz w:val="22"/>
          <w:szCs w:val="22"/>
          <w:lang w:eastAsia="pl-PL"/>
        </w:rPr>
      </w:pPr>
    </w:p>
    <w:p w:rsidR="00930DF1" w:rsidRPr="005C39D7" w:rsidRDefault="00930DF1" w:rsidP="00930DF1">
      <w:pPr>
        <w:suppressAutoHyphens w:val="0"/>
        <w:ind w:left="5664"/>
        <w:rPr>
          <w:b/>
          <w:sz w:val="22"/>
          <w:szCs w:val="22"/>
          <w:lang w:eastAsia="pl-PL"/>
        </w:rPr>
      </w:pPr>
    </w:p>
    <w:p w:rsidR="00930DF1" w:rsidRPr="005C39D7" w:rsidRDefault="00930DF1" w:rsidP="00930DF1">
      <w:pPr>
        <w:suppressAutoHyphens w:val="0"/>
        <w:ind w:firstLine="708"/>
        <w:rPr>
          <w:sz w:val="16"/>
          <w:szCs w:val="16"/>
          <w:lang w:eastAsia="pl-PL"/>
        </w:rPr>
      </w:pPr>
    </w:p>
    <w:p w:rsidR="00930DF1" w:rsidRPr="005C39D7" w:rsidRDefault="00930DF1" w:rsidP="00930DF1">
      <w:pPr>
        <w:suppressAutoHyphens w:val="0"/>
        <w:ind w:firstLine="708"/>
        <w:rPr>
          <w:sz w:val="22"/>
          <w:szCs w:val="22"/>
          <w:lang w:eastAsia="pl-PL"/>
        </w:rPr>
      </w:pPr>
    </w:p>
    <w:p w:rsidR="00930DF1" w:rsidRPr="005C39D7" w:rsidRDefault="00930DF1" w:rsidP="00930DF1">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930DF1" w:rsidRPr="00BC6EFA" w:rsidRDefault="00930DF1" w:rsidP="00930DF1">
      <w:pPr>
        <w:suppressAutoHyphens w:val="0"/>
        <w:spacing w:line="360" w:lineRule="auto"/>
        <w:rPr>
          <w:sz w:val="22"/>
          <w:szCs w:val="22"/>
          <w:lang w:eastAsia="pl-PL"/>
        </w:rPr>
      </w:pPr>
      <w:r w:rsidRPr="005C39D7">
        <w:rPr>
          <w:sz w:val="22"/>
          <w:szCs w:val="22"/>
          <w:lang w:eastAsia="pl-PL"/>
        </w:rPr>
        <w:t xml:space="preserve">w............................................................................................................................................................nie będę świadczył/świadczyła usług zdrowotnych </w:t>
      </w:r>
      <w:r w:rsidRPr="00BC6EFA">
        <w:rPr>
          <w:sz w:val="22"/>
          <w:szCs w:val="22"/>
          <w:lang w:eastAsia="pl-PL"/>
        </w:rPr>
        <w:t>w</w:t>
      </w:r>
      <w:r w:rsidRPr="00BC6EFA">
        <w:rPr>
          <w:rFonts w:ascii="Tahoma" w:hAnsi="Tahoma" w:cs="Tahoma"/>
          <w:bCs/>
          <w:sz w:val="22"/>
          <w:szCs w:val="22"/>
          <w:lang w:eastAsia="pl-PL"/>
        </w:rPr>
        <w:t xml:space="preserve"> </w:t>
      </w:r>
      <w:r w:rsidRPr="00BC6EFA">
        <w:rPr>
          <w:bCs/>
          <w:color w:val="000000"/>
          <w:sz w:val="22"/>
          <w:szCs w:val="22"/>
          <w:lang w:eastAsia="pl-PL"/>
        </w:rPr>
        <w:t>Przychodni POZ przy R. Weigla 5</w:t>
      </w:r>
    </w:p>
    <w:p w:rsidR="00C87D4A" w:rsidRDefault="00930DF1" w:rsidP="00930DF1">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930DF1" w:rsidRPr="005C39D7" w:rsidRDefault="00C87D4A" w:rsidP="00C87D4A">
      <w:pPr>
        <w:suppressAutoHyphens w:val="0"/>
        <w:spacing w:line="480" w:lineRule="auto"/>
        <w:rPr>
          <w:sz w:val="22"/>
          <w:szCs w:val="22"/>
          <w:lang w:eastAsia="pl-PL"/>
        </w:rPr>
      </w:pPr>
      <w:r w:rsidRPr="005C39D7">
        <w:rPr>
          <w:sz w:val="22"/>
          <w:szCs w:val="22"/>
          <w:lang w:eastAsia="pl-PL"/>
        </w:rPr>
        <w:t>...........................................................................................................</w:t>
      </w:r>
    </w:p>
    <w:p w:rsidR="00930DF1" w:rsidRPr="005C39D7" w:rsidRDefault="00930DF1" w:rsidP="00930DF1">
      <w:pPr>
        <w:suppressAutoHyphens w:val="0"/>
        <w:spacing w:line="480" w:lineRule="auto"/>
        <w:rPr>
          <w:sz w:val="22"/>
          <w:szCs w:val="22"/>
          <w:lang w:eastAsia="pl-PL"/>
        </w:rPr>
      </w:pPr>
      <w:r w:rsidRPr="005C39D7">
        <w:rPr>
          <w:sz w:val="22"/>
          <w:szCs w:val="22"/>
          <w:lang w:eastAsia="pl-PL"/>
        </w:rPr>
        <w:t>Przyjmuję zastępstwo: .......................................................................</w:t>
      </w:r>
    </w:p>
    <w:p w:rsidR="00930DF1" w:rsidRPr="005C39D7" w:rsidRDefault="00930DF1" w:rsidP="00930DF1">
      <w:pPr>
        <w:suppressAutoHyphens w:val="0"/>
        <w:spacing w:line="360" w:lineRule="auto"/>
        <w:rPr>
          <w:b/>
          <w:sz w:val="22"/>
          <w:szCs w:val="22"/>
          <w:lang w:eastAsia="pl-PL"/>
        </w:rPr>
      </w:pPr>
    </w:p>
    <w:p w:rsidR="00930DF1" w:rsidRPr="005C39D7" w:rsidRDefault="00930DF1" w:rsidP="00930DF1">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p>
    <w:p w:rsidR="00930DF1" w:rsidRPr="005C39D7" w:rsidRDefault="00930DF1" w:rsidP="00930DF1">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r>
        <w:rPr>
          <w:rFonts w:ascii="Book Antiqua" w:hAnsi="Book Antiqua"/>
          <w:sz w:val="10"/>
          <w:szCs w:val="10"/>
          <w:lang w:eastAsia="pl-PL"/>
        </w:rPr>
        <w:t>........</w:t>
      </w:r>
      <w:r w:rsidRPr="005C39D7">
        <w:rPr>
          <w:rFonts w:ascii="Book Antiqua" w:hAnsi="Book Antiqua"/>
          <w:sz w:val="10"/>
          <w:szCs w:val="10"/>
          <w:lang w:eastAsia="pl-PL"/>
        </w:rPr>
        <w:t>…</w:t>
      </w:r>
      <w:r>
        <w:rPr>
          <w:rFonts w:ascii="Book Antiqua" w:hAnsi="Book Antiqua"/>
          <w:sz w:val="10"/>
          <w:szCs w:val="10"/>
          <w:lang w:eastAsia="pl-PL"/>
        </w:rPr>
        <w:t>……………………………………………………..</w:t>
      </w:r>
      <w:r w:rsidRPr="005C39D7">
        <w:rPr>
          <w:rFonts w:ascii="Book Antiqua" w:hAnsi="Book Antiqua"/>
          <w:sz w:val="10"/>
          <w:szCs w:val="10"/>
          <w:lang w:eastAsia="pl-PL"/>
        </w:rPr>
        <w:t>… .. .................................................................................</w:t>
      </w:r>
      <w:r>
        <w:rPr>
          <w:rFonts w:ascii="Book Antiqua" w:hAnsi="Book Antiqua"/>
          <w:sz w:val="10"/>
          <w:szCs w:val="10"/>
          <w:lang w:eastAsia="pl-PL"/>
        </w:rPr>
        <w:t xml:space="preserve">                                                     …………………………………………………………..</w:t>
      </w:r>
    </w:p>
    <w:p w:rsidR="00930DF1" w:rsidRPr="005C39D7" w:rsidRDefault="00930DF1" w:rsidP="00930DF1">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930DF1" w:rsidRPr="00494A25" w:rsidRDefault="00930DF1" w:rsidP="00930DF1">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930DF1" w:rsidRDefault="00930DF1" w:rsidP="00930DF1">
      <w:pPr>
        <w:suppressAutoHyphens w:val="0"/>
        <w:rPr>
          <w:rFonts w:ascii="Book Antiqua" w:hAnsi="Book Antiqua"/>
          <w:lang w:eastAsia="pl-PL"/>
        </w:rPr>
      </w:pPr>
    </w:p>
    <w:p w:rsidR="00930DF1" w:rsidRDefault="00930DF1" w:rsidP="00930DF1">
      <w:pPr>
        <w:suppressAutoHyphens w:val="0"/>
        <w:rPr>
          <w:rFonts w:ascii="Book Antiqua" w:hAnsi="Book Antiqua"/>
          <w:lang w:eastAsia="pl-PL"/>
        </w:rPr>
      </w:pPr>
    </w:p>
    <w:p w:rsidR="00930DF1" w:rsidRDefault="00930DF1" w:rsidP="00930DF1">
      <w:pPr>
        <w:suppressAutoHyphens w:val="0"/>
        <w:rPr>
          <w:rFonts w:ascii="Book Antiqua" w:hAnsi="Book Antiqua"/>
          <w:lang w:eastAsia="pl-PL"/>
        </w:rPr>
      </w:pPr>
    </w:p>
    <w:p w:rsidR="00930DF1" w:rsidRDefault="00930DF1" w:rsidP="00930DF1">
      <w:pPr>
        <w:suppressAutoHyphens w:val="0"/>
        <w:rPr>
          <w:rFonts w:ascii="Book Antiqua" w:hAnsi="Book Antiqua"/>
          <w:lang w:eastAsia="pl-PL"/>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p w:rsidR="00930DF1" w:rsidRDefault="00930DF1" w:rsidP="009250CB">
      <w:pPr>
        <w:jc w:val="center"/>
        <w:rPr>
          <w:sz w:val="24"/>
        </w:rPr>
      </w:pPr>
    </w:p>
    <w:sectPr w:rsidR="00930DF1"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B9" w:rsidRDefault="009D53B9">
      <w:r>
        <w:separator/>
      </w:r>
    </w:p>
  </w:endnote>
  <w:endnote w:type="continuationSeparator" w:id="0">
    <w:p w:rsidR="009D53B9" w:rsidRDefault="009D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9" w:rsidRDefault="00390CEF">
    <w:pPr>
      <w:pStyle w:val="Stopka"/>
      <w:jc w:val="center"/>
    </w:pPr>
    <w:r>
      <w:fldChar w:fldCharType="begin"/>
    </w:r>
    <w:r>
      <w:instrText xml:space="preserve"> PAGE </w:instrText>
    </w:r>
    <w:r>
      <w:fldChar w:fldCharType="separate"/>
    </w:r>
    <w:r w:rsidR="0017591C">
      <w:rPr>
        <w:noProof/>
      </w:rPr>
      <w:t>4</w:t>
    </w:r>
    <w:r>
      <w:rPr>
        <w:noProof/>
      </w:rPr>
      <w:fldChar w:fldCharType="end"/>
    </w:r>
  </w:p>
  <w:p w:rsidR="009D53B9" w:rsidRDefault="009D5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9" w:rsidRDefault="009D53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B9" w:rsidRDefault="009D53B9">
      <w:r>
        <w:separator/>
      </w:r>
    </w:p>
  </w:footnote>
  <w:footnote w:type="continuationSeparator" w:id="0">
    <w:p w:rsidR="009D53B9" w:rsidRDefault="009D5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4"/>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6"/>
  </w:num>
  <w:num w:numId="26">
    <w:abstractNumId w:val="22"/>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12B69"/>
    <w:rsid w:val="000270C9"/>
    <w:rsid w:val="000342A0"/>
    <w:rsid w:val="0004557A"/>
    <w:rsid w:val="0005150E"/>
    <w:rsid w:val="000872FB"/>
    <w:rsid w:val="000951DF"/>
    <w:rsid w:val="000A58E1"/>
    <w:rsid w:val="000B0D00"/>
    <w:rsid w:val="000C46EA"/>
    <w:rsid w:val="000D0763"/>
    <w:rsid w:val="000D7338"/>
    <w:rsid w:val="000E34D7"/>
    <w:rsid w:val="000E7353"/>
    <w:rsid w:val="00105279"/>
    <w:rsid w:val="00112EFD"/>
    <w:rsid w:val="00122DEC"/>
    <w:rsid w:val="00140BD5"/>
    <w:rsid w:val="00142F5C"/>
    <w:rsid w:val="00143884"/>
    <w:rsid w:val="0015036B"/>
    <w:rsid w:val="00157974"/>
    <w:rsid w:val="0017591C"/>
    <w:rsid w:val="00186972"/>
    <w:rsid w:val="0019055A"/>
    <w:rsid w:val="001C09C8"/>
    <w:rsid w:val="001F7AD7"/>
    <w:rsid w:val="00213DC9"/>
    <w:rsid w:val="0022716C"/>
    <w:rsid w:val="0025168C"/>
    <w:rsid w:val="002707D2"/>
    <w:rsid w:val="002710B2"/>
    <w:rsid w:val="002805A5"/>
    <w:rsid w:val="002840AB"/>
    <w:rsid w:val="002B6F35"/>
    <w:rsid w:val="002E6663"/>
    <w:rsid w:val="00314887"/>
    <w:rsid w:val="003230E0"/>
    <w:rsid w:val="00334A84"/>
    <w:rsid w:val="00390CEF"/>
    <w:rsid w:val="0039239C"/>
    <w:rsid w:val="003A26B1"/>
    <w:rsid w:val="003B2D51"/>
    <w:rsid w:val="003B48EC"/>
    <w:rsid w:val="003E2AB5"/>
    <w:rsid w:val="00417E7E"/>
    <w:rsid w:val="00450C38"/>
    <w:rsid w:val="004668D7"/>
    <w:rsid w:val="00467103"/>
    <w:rsid w:val="004837F8"/>
    <w:rsid w:val="00485C6A"/>
    <w:rsid w:val="004925D5"/>
    <w:rsid w:val="004B5F1F"/>
    <w:rsid w:val="004C51C7"/>
    <w:rsid w:val="00563614"/>
    <w:rsid w:val="00592491"/>
    <w:rsid w:val="005A511C"/>
    <w:rsid w:val="005A76BB"/>
    <w:rsid w:val="005C18F9"/>
    <w:rsid w:val="005D2CF7"/>
    <w:rsid w:val="005F3777"/>
    <w:rsid w:val="006000E0"/>
    <w:rsid w:val="006304CD"/>
    <w:rsid w:val="006308B8"/>
    <w:rsid w:val="00646BCC"/>
    <w:rsid w:val="00652C8A"/>
    <w:rsid w:val="00653059"/>
    <w:rsid w:val="00662082"/>
    <w:rsid w:val="006B33DF"/>
    <w:rsid w:val="006B6CE7"/>
    <w:rsid w:val="006C0FB0"/>
    <w:rsid w:val="006C622F"/>
    <w:rsid w:val="006F0C56"/>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30DF1"/>
    <w:rsid w:val="00940C6D"/>
    <w:rsid w:val="00976C0B"/>
    <w:rsid w:val="009D53B9"/>
    <w:rsid w:val="00A22220"/>
    <w:rsid w:val="00A35B39"/>
    <w:rsid w:val="00A47E73"/>
    <w:rsid w:val="00AF6D13"/>
    <w:rsid w:val="00B02CA0"/>
    <w:rsid w:val="00B1105C"/>
    <w:rsid w:val="00B313BA"/>
    <w:rsid w:val="00B456BD"/>
    <w:rsid w:val="00B87FA2"/>
    <w:rsid w:val="00B90218"/>
    <w:rsid w:val="00B93E35"/>
    <w:rsid w:val="00C05602"/>
    <w:rsid w:val="00C51E00"/>
    <w:rsid w:val="00C51E4A"/>
    <w:rsid w:val="00C87D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10BB0"/>
    <w:rsid w:val="00F31EEF"/>
    <w:rsid w:val="00F45937"/>
    <w:rsid w:val="00F70B68"/>
    <w:rsid w:val="00F86B85"/>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5789"/>
  <w15:docId w15:val="{08E27913-1CC4-4937-846F-3E6D9DB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9</Pages>
  <Words>3537</Words>
  <Characters>21227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66</cp:revision>
  <cp:lastPrinted>2018-08-24T10:11:00Z</cp:lastPrinted>
  <dcterms:created xsi:type="dcterms:W3CDTF">2018-08-22T06:38:00Z</dcterms:created>
  <dcterms:modified xsi:type="dcterms:W3CDTF">2022-02-28T11:39:00Z</dcterms:modified>
</cp:coreProperties>
</file>