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38" w:rsidRPr="00B85A38">
        <w:rPr>
          <w:rFonts w:ascii="Times New Roman" w:hAnsi="Times New Roman" w:cs="Times New Roman"/>
          <w:b/>
          <w:bCs/>
          <w:sz w:val="24"/>
          <w:szCs w:val="24"/>
        </w:rPr>
        <w:t>6/2022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EE6528" w:rsidRPr="00EB6C05" w:rsidRDefault="00EE6528" w:rsidP="00EE6528">
      <w:pPr>
        <w:pStyle w:val="Akapitzlist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>udzielanie świadczeń medycznych w pełnym zakresie zawartej umowy w ramach POZ,</w:t>
      </w:r>
    </w:p>
    <w:p w:rsidR="00EE6528" w:rsidRPr="00EB6C05" w:rsidRDefault="00EE6528" w:rsidP="00EE6528">
      <w:pPr>
        <w:pStyle w:val="Akapitzlist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>koordynowanie działalnością podstawowej opieki zdrowotnej 4 WSzKzP SPZOZ,</w:t>
      </w:r>
    </w:p>
    <w:p w:rsidR="00EE6528" w:rsidRDefault="00EE6528" w:rsidP="00EE6528">
      <w:pPr>
        <w:numPr>
          <w:ilvl w:val="0"/>
          <w:numId w:val="47"/>
        </w:numPr>
        <w:jc w:val="both"/>
        <w:rPr>
          <w:sz w:val="24"/>
          <w:szCs w:val="24"/>
        </w:rPr>
      </w:pPr>
      <w:r w:rsidRPr="00305A21">
        <w:rPr>
          <w:sz w:val="24"/>
          <w:szCs w:val="24"/>
        </w:rPr>
        <w:t>badanie i orzekanie o zdolności do pracy pracowników i kandydatów na pracowników Udzielającego Zamówienia oraz innych czynności wynikających z zadań służby medycyny pracy,</w:t>
      </w:r>
    </w:p>
    <w:p w:rsidR="00EE6528" w:rsidRDefault="00EE6528" w:rsidP="00EE6528">
      <w:pPr>
        <w:numPr>
          <w:ilvl w:val="0"/>
          <w:numId w:val="47"/>
        </w:numPr>
        <w:jc w:val="both"/>
        <w:rPr>
          <w:sz w:val="24"/>
          <w:szCs w:val="24"/>
        </w:rPr>
      </w:pPr>
      <w:r w:rsidRPr="00E91DF6">
        <w:rPr>
          <w:sz w:val="24"/>
          <w:szCs w:val="24"/>
        </w:rPr>
        <w:t>prowadzenie pełnej dokumentacji lekarskiej</w:t>
      </w:r>
      <w:bookmarkStart w:id="1" w:name="_GoBack"/>
      <w:bookmarkEnd w:id="1"/>
      <w:r w:rsidRPr="00E91DF6">
        <w:rPr>
          <w:sz w:val="24"/>
          <w:szCs w:val="24"/>
        </w:rPr>
        <w:t xml:space="preserve"> w dedykowanym oprogramowaniu komputerowym dostarczonym przez zamawiającego,</w:t>
      </w:r>
    </w:p>
    <w:p w:rsidR="0035417C" w:rsidRPr="0072320F" w:rsidRDefault="00EE6528" w:rsidP="0072320F">
      <w:pPr>
        <w:numPr>
          <w:ilvl w:val="0"/>
          <w:numId w:val="47"/>
        </w:numPr>
        <w:jc w:val="both"/>
        <w:rPr>
          <w:sz w:val="24"/>
          <w:szCs w:val="24"/>
        </w:rPr>
      </w:pPr>
      <w:r w:rsidRPr="0072320F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E4749" w:rsidRDefault="0080715F" w:rsidP="005A63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749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zamówienie zobowiązuje się do </w:t>
      </w:r>
      <w:r w:rsidR="004727B4" w:rsidRPr="009E4749">
        <w:rPr>
          <w:rFonts w:ascii="Times New Roman" w:hAnsi="Times New Roman" w:cs="Times New Roman"/>
          <w:color w:val="000000"/>
          <w:sz w:val="24"/>
        </w:rPr>
        <w:t xml:space="preserve">zachowania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ciągłości udzielania świadczeń uwzględniających pracę </w:t>
      </w:r>
      <w:r w:rsidR="00A32FD1" w:rsidRPr="009E4749">
        <w:rPr>
          <w:rFonts w:ascii="Times New Roman" w:hAnsi="Times New Roman" w:cs="Times New Roman"/>
          <w:color w:val="000000"/>
          <w:sz w:val="24"/>
        </w:rPr>
        <w:t>Przychodni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 Podstawowej Opieki Zdrowotnej </w:t>
      </w:r>
      <w:r w:rsidR="009E4749" w:rsidRPr="009E4749">
        <w:rPr>
          <w:rFonts w:ascii="Times New Roman" w:hAnsi="Times New Roman" w:cs="Times New Roman"/>
          <w:color w:val="000000"/>
          <w:sz w:val="24"/>
        </w:rPr>
        <w:t>i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 Gabinetu Lekarza Zakładowego </w:t>
      </w:r>
      <w:r w:rsidR="004727B4" w:rsidRPr="009E4749">
        <w:rPr>
          <w:rFonts w:ascii="Times New Roman" w:hAnsi="Times New Roman" w:cs="Times New Roman"/>
          <w:color w:val="000000"/>
          <w:sz w:val="24"/>
        </w:rPr>
        <w:t xml:space="preserve">w dniach od poniedziałku do piątku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>w systemie ustalonym w harmonogramie pracy Przychodni POZ i Gabinetu</w:t>
      </w:r>
      <w:r w:rsidR="00053CFA">
        <w:rPr>
          <w:rFonts w:ascii="Times New Roman" w:hAnsi="Times New Roman" w:cs="Times New Roman"/>
          <w:color w:val="000000"/>
          <w:sz w:val="24"/>
        </w:rPr>
        <w:t xml:space="preserve"> </w:t>
      </w:r>
      <w:r w:rsidR="005A6308" w:rsidRPr="009E4749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……………………………………. godzin w miesiącu.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053CFA" w:rsidRDefault="00053CF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0131B3" w:rsidRDefault="000131B3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0131B3" w:rsidRPr="00486473" w:rsidRDefault="00076D61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38.8pt;margin-top:10.8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"/>
        </w:pict>
      </w:r>
      <w:r w:rsidR="000131B3" w:rsidRPr="00C04C92">
        <w:rPr>
          <w:sz w:val="24"/>
          <w:szCs w:val="24"/>
          <w:lang w:eastAsia="pl-PL"/>
        </w:rPr>
        <w:t xml:space="preserve">Przyjmujący Zamówienie zobowiązany jest do osobistego udzielania świadczeń zdrowotnych wynikających z niniejszej umowy w dniach i godzinach zgodnie z </w:t>
      </w:r>
      <w:r w:rsidR="000131B3">
        <w:rPr>
          <w:sz w:val="24"/>
          <w:szCs w:val="24"/>
          <w:lang w:eastAsia="pl-PL"/>
        </w:rPr>
        <w:t xml:space="preserve">harmonogramem </w:t>
      </w:r>
    </w:p>
    <w:p w:rsidR="000131B3" w:rsidRPr="00486473" w:rsidRDefault="000131B3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sz w:val="24"/>
          <w:szCs w:val="24"/>
          <w:lang w:eastAsia="pl-PL"/>
        </w:rPr>
        <w:t xml:space="preserve">Zmiany </w:t>
      </w:r>
      <w:r>
        <w:rPr>
          <w:sz w:val="24"/>
          <w:szCs w:val="24"/>
          <w:lang w:eastAsia="pl-PL"/>
        </w:rPr>
        <w:t xml:space="preserve">w harmonogramie pracy </w:t>
      </w:r>
      <w:r w:rsidRPr="00486473">
        <w:rPr>
          <w:sz w:val="24"/>
          <w:szCs w:val="24"/>
          <w:lang w:eastAsia="pl-PL"/>
        </w:rPr>
        <w:t>mogą być wprowadzane tylko za obopólną, pisemną zgodą Przyjmującego Zamówienie i Udzielającego Zamówienia.</w:t>
      </w:r>
    </w:p>
    <w:p w:rsidR="000131B3" w:rsidRPr="00486473" w:rsidRDefault="000131B3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bCs/>
          <w:sz w:val="24"/>
          <w:szCs w:val="24"/>
          <w:lang w:eastAsia="pl-PL"/>
        </w:rPr>
        <w:t xml:space="preserve">W przypadku braku możliwości osobistego udzielania świadczeń: </w:t>
      </w:r>
    </w:p>
    <w:p w:rsidR="000131B3" w:rsidRPr="005C39D7" w:rsidRDefault="000131B3" w:rsidP="00696052">
      <w:pPr>
        <w:numPr>
          <w:ilvl w:val="0"/>
          <w:numId w:val="50"/>
        </w:numPr>
        <w:suppressAutoHyphens w:val="0"/>
        <w:contextualSpacing/>
        <w:jc w:val="both"/>
        <w:rPr>
          <w:bCs/>
          <w:color w:val="000000"/>
          <w:sz w:val="24"/>
          <w:szCs w:val="24"/>
          <w:u w:val="single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 xml:space="preserve">planowane przerwy w wykonywaniu świadczeń zdrowotnych przez Przyjmującego Zamówienie, wymagają pisemnej zgody Udzielającego Zamówienia i są zgłaszane wg. wzoru stanowiącego </w:t>
      </w:r>
      <w:r w:rsidRPr="004D2908">
        <w:rPr>
          <w:b/>
          <w:bCs/>
          <w:color w:val="000000"/>
          <w:sz w:val="24"/>
          <w:szCs w:val="24"/>
          <w:lang w:eastAsia="pl-PL"/>
        </w:rPr>
        <w:t>Z</w:t>
      </w:r>
      <w:r w:rsidRPr="004D2908">
        <w:rPr>
          <w:b/>
          <w:bCs/>
          <w:iCs/>
          <w:color w:val="000000"/>
          <w:sz w:val="24"/>
          <w:szCs w:val="24"/>
          <w:lang w:eastAsia="pl-PL"/>
        </w:rPr>
        <w:t xml:space="preserve">ałącznik nr </w:t>
      </w:r>
      <w:r>
        <w:rPr>
          <w:b/>
          <w:bCs/>
          <w:iCs/>
          <w:color w:val="000000"/>
          <w:sz w:val="24"/>
          <w:szCs w:val="24"/>
          <w:lang w:eastAsia="pl-PL"/>
        </w:rPr>
        <w:t>1</w:t>
      </w:r>
      <w:r w:rsidRPr="004D2908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D2908">
        <w:rPr>
          <w:b/>
          <w:bCs/>
          <w:color w:val="000000"/>
          <w:sz w:val="24"/>
          <w:szCs w:val="24"/>
          <w:lang w:eastAsia="pl-PL"/>
        </w:rPr>
        <w:t>do niniejszej umowy</w:t>
      </w:r>
      <w:r w:rsidRPr="005C39D7">
        <w:rPr>
          <w:b/>
          <w:bCs/>
          <w:i/>
          <w:color w:val="000000"/>
          <w:sz w:val="28"/>
          <w:szCs w:val="28"/>
          <w:lang w:eastAsia="pl-PL"/>
        </w:rPr>
        <w:t xml:space="preserve">. </w:t>
      </w:r>
      <w:r>
        <w:rPr>
          <w:bCs/>
          <w:color w:val="000000"/>
          <w:sz w:val="24"/>
          <w:szCs w:val="24"/>
          <w:lang w:eastAsia="pl-PL"/>
        </w:rPr>
        <w:t xml:space="preserve">Przyjmujący Zamówienie </w:t>
      </w:r>
      <w:r w:rsidRPr="005C39D7">
        <w:rPr>
          <w:bCs/>
          <w:color w:val="000000"/>
          <w:sz w:val="24"/>
          <w:szCs w:val="24"/>
          <w:lang w:eastAsia="pl-PL"/>
        </w:rPr>
        <w:t xml:space="preserve">ma obowiązek powierzyć udzielanie świadczeń innemu lekarzowi mającemu zawartą z Udzielającym Zamówienia umowę o udzielenie zamówienia na świadczenia zdrowotne w Przychodni POZ przy R. Weigla 5 posiadającemu kwalifikacje wymagane do udzielania świadczeń, których dotyczy zastępstwo. Strony ustaliły, że czas nieobecności za które Przyjmujący Zamówienie ma wyznaczyć zastępstwo nie może przekroczyć </w:t>
      </w:r>
      <w:r w:rsidRPr="00246008">
        <w:rPr>
          <w:b/>
          <w:bCs/>
          <w:color w:val="000000"/>
          <w:sz w:val="24"/>
          <w:szCs w:val="24"/>
          <w:lang w:eastAsia="pl-PL"/>
        </w:rPr>
        <w:t>20 dni</w:t>
      </w:r>
      <w:r w:rsidRPr="005C39D7">
        <w:rPr>
          <w:bCs/>
          <w:color w:val="000000"/>
          <w:sz w:val="24"/>
          <w:szCs w:val="24"/>
          <w:lang w:eastAsia="pl-PL"/>
        </w:rPr>
        <w:t xml:space="preserve"> roboczych w roku.  W przypadku, gdy przyjmujący zamówienie nie wskaże zastępcy za ten czas wynagrodzenia nie otrzyma. </w:t>
      </w:r>
    </w:p>
    <w:p w:rsidR="000131B3" w:rsidRPr="005C39D7" w:rsidRDefault="000131B3" w:rsidP="00696052">
      <w:pPr>
        <w:numPr>
          <w:ilvl w:val="0"/>
          <w:numId w:val="50"/>
        </w:numPr>
        <w:suppressAutoHyphens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>w nagłych przypadkach nieobecności w pracy Prz</w:t>
      </w:r>
      <w:r>
        <w:rPr>
          <w:bCs/>
          <w:color w:val="000000"/>
          <w:sz w:val="24"/>
          <w:szCs w:val="24"/>
          <w:lang w:eastAsia="pl-PL"/>
        </w:rPr>
        <w:t>yjmujący Zamówienie obowiązany</w:t>
      </w:r>
      <w:r w:rsidRPr="005C39D7">
        <w:rPr>
          <w:bCs/>
          <w:color w:val="000000"/>
          <w:sz w:val="24"/>
          <w:szCs w:val="24"/>
          <w:lang w:eastAsia="pl-PL"/>
        </w:rPr>
        <w:t xml:space="preserve"> jest powiadomić wyznaczoną osobę i ma obowiązek powierzyć udzielanie świadczeń innemu lekarzowi.</w:t>
      </w:r>
    </w:p>
    <w:p w:rsidR="000131B3" w:rsidRDefault="000131B3" w:rsidP="000131B3">
      <w:pPr>
        <w:pStyle w:val="Tekstpodstawowy"/>
      </w:pPr>
      <w:r w:rsidRPr="005C39D7">
        <w:rPr>
          <w:bCs/>
          <w:color w:val="000000"/>
          <w:szCs w:val="24"/>
          <w:lang w:eastAsia="pl-PL"/>
        </w:rPr>
        <w:t>W przypadku braku możliwości, z przyczyn zdrowotnych, udzielania świadczeń przez Przyjmującego Zamówienie w okresie przekraczającym 30 dni, nie wyznacza</w:t>
      </w:r>
      <w:r w:rsidR="00696052">
        <w:rPr>
          <w:bCs/>
          <w:color w:val="000000"/>
          <w:szCs w:val="24"/>
          <w:lang w:eastAsia="pl-PL"/>
        </w:rPr>
        <w:t xml:space="preserve"> on zastępstwa o którym mowa w pkt. 1) i 2</w:t>
      </w:r>
      <w:r w:rsidRPr="005C39D7">
        <w:rPr>
          <w:bCs/>
          <w:color w:val="000000"/>
          <w:szCs w:val="24"/>
          <w:lang w:eastAsia="pl-PL"/>
        </w:rPr>
        <w:t>).</w:t>
      </w:r>
    </w:p>
    <w:p w:rsidR="009250CB" w:rsidRDefault="009250CB" w:rsidP="00CE5CA6">
      <w:pPr>
        <w:pStyle w:val="Tekstpodstawowy"/>
      </w:pPr>
    </w:p>
    <w:p w:rsidR="000131B3" w:rsidRDefault="000131B3" w:rsidP="00CE5CA6">
      <w:pPr>
        <w:pStyle w:val="Tekstpodstawowy"/>
      </w:pPr>
    </w:p>
    <w:p w:rsidR="000131B3" w:rsidRDefault="000131B3" w:rsidP="00CE5CA6">
      <w:pPr>
        <w:pStyle w:val="Tekstpodstawowy"/>
      </w:pPr>
    </w:p>
    <w:p w:rsidR="009250CB" w:rsidRDefault="00F25660" w:rsidP="009250CB">
      <w:pPr>
        <w:jc w:val="center"/>
      </w:pPr>
      <w:r>
        <w:rPr>
          <w:sz w:val="24"/>
        </w:rPr>
        <w:lastRenderedPageBreak/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0131B3" w:rsidRDefault="00B07662" w:rsidP="000131B3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0131B3">
        <w:rPr>
          <w:sz w:val="24"/>
        </w:rPr>
        <w:t>Kierownika Lecznictwa Otwartego</w:t>
      </w:r>
      <w:r w:rsidR="000131B3" w:rsidRPr="003B61FA">
        <w:rPr>
          <w:sz w:val="24"/>
        </w:rPr>
        <w:t xml:space="preserve"> </w:t>
      </w:r>
      <w:r w:rsidR="000131B3" w:rsidRPr="00BE7500">
        <w:rPr>
          <w:sz w:val="24"/>
        </w:rPr>
        <w:t>lub osobę przez niego wyznaczoną.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A271B0" w:rsidRDefault="00A271B0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  <w:r w:rsidRPr="004D2908">
        <w:rPr>
          <w:b/>
          <w:sz w:val="22"/>
          <w:lang w:eastAsia="pl-PL"/>
        </w:rPr>
        <w:t xml:space="preserve">Załącznik nr </w:t>
      </w:r>
      <w:r>
        <w:rPr>
          <w:b/>
          <w:sz w:val="22"/>
          <w:lang w:eastAsia="pl-PL"/>
        </w:rPr>
        <w:t>1</w:t>
      </w:r>
      <w:r w:rsidRPr="004D2908">
        <w:rPr>
          <w:b/>
          <w:sz w:val="22"/>
          <w:lang w:eastAsia="pl-PL"/>
        </w:rPr>
        <w:t xml:space="preserve"> do umowy</w:t>
      </w: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 w:firstLine="708"/>
        <w:jc w:val="right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jc w:val="center"/>
        <w:rPr>
          <w:lang w:eastAsia="pl-PL"/>
        </w:rPr>
      </w:pPr>
      <w:r w:rsidRPr="004D2908">
        <w:rPr>
          <w:lang w:eastAsia="pl-PL"/>
        </w:rPr>
        <w:t>Wrocław, dnia 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             Imię i nazwisko</w:t>
      </w:r>
    </w:p>
    <w:p w:rsidR="00A271B0" w:rsidRPr="004D2908" w:rsidRDefault="00A271B0" w:rsidP="00A271B0">
      <w:pPr>
        <w:suppressAutoHyphens w:val="0"/>
        <w:rPr>
          <w:lang w:eastAsia="pl-PL"/>
        </w:rPr>
      </w:pP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miejsce udzielania świadczeń</w:t>
      </w:r>
    </w:p>
    <w:p w:rsidR="00A271B0" w:rsidRPr="004D2908" w:rsidRDefault="00A271B0" w:rsidP="00A271B0">
      <w:pPr>
        <w:suppressAutoHyphens w:val="0"/>
        <w:rPr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Komendant</w:t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4 Wojskowego Szpitala Klinicznego</w:t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z Polikliniką SP ZOZ</w:t>
      </w:r>
    </w:p>
    <w:p w:rsidR="00A271B0" w:rsidRPr="004D2908" w:rsidRDefault="00A271B0" w:rsidP="00A271B0">
      <w:pPr>
        <w:suppressAutoHyphens w:val="0"/>
        <w:ind w:left="5664"/>
        <w:rPr>
          <w:lang w:eastAsia="pl-PL"/>
        </w:rPr>
      </w:pPr>
      <w:r w:rsidRPr="004D2908">
        <w:rPr>
          <w:b/>
          <w:bCs/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lang w:eastAsia="pl-PL"/>
        </w:rPr>
      </w:pP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ind w:firstLine="708"/>
        <w:rPr>
          <w:sz w:val="16"/>
          <w:szCs w:val="16"/>
          <w:lang w:eastAsia="pl-PL"/>
        </w:rPr>
      </w:pPr>
    </w:p>
    <w:p w:rsidR="00A271B0" w:rsidRPr="004D2908" w:rsidRDefault="00A271B0" w:rsidP="00A271B0">
      <w:pPr>
        <w:suppressAutoHyphens w:val="0"/>
        <w:ind w:firstLine="708"/>
        <w:rPr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spacing w:line="480" w:lineRule="auto"/>
        <w:ind w:left="708" w:firstLine="708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Uprzejmie informuję, że w dniach od ……………………….do………………………</w:t>
      </w:r>
    </w:p>
    <w:p w:rsidR="00A271B0" w:rsidRPr="004D2908" w:rsidRDefault="00A271B0" w:rsidP="00A271B0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w............................................................................................................................................................nie będę świadczył/świadczyła usług zdrowotnych w</w:t>
      </w:r>
      <w:r w:rsidRPr="004D290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4D2908">
        <w:rPr>
          <w:bCs/>
          <w:color w:val="000000"/>
          <w:sz w:val="22"/>
          <w:szCs w:val="22"/>
          <w:lang w:eastAsia="pl-PL"/>
        </w:rPr>
        <w:t xml:space="preserve">Przychodni POZ przy ul. </w:t>
      </w:r>
      <w:r>
        <w:rPr>
          <w:bCs/>
          <w:color w:val="000000"/>
          <w:sz w:val="22"/>
          <w:szCs w:val="22"/>
          <w:lang w:eastAsia="pl-PL"/>
        </w:rPr>
        <w:t>Weigla 5</w:t>
      </w:r>
    </w:p>
    <w:p w:rsidR="00A271B0" w:rsidRPr="004D2908" w:rsidRDefault="00A271B0" w:rsidP="00A271B0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 xml:space="preserve">W zastępstwie świadczeń zdrowotnych udzielać będzie: ............................................................................................................   </w:t>
      </w:r>
    </w:p>
    <w:p w:rsidR="00A271B0" w:rsidRPr="004D2908" w:rsidRDefault="00A271B0" w:rsidP="00A271B0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Przyjmuję zastępstwo: .......................................................................</w:t>
      </w:r>
    </w:p>
    <w:p w:rsidR="00A271B0" w:rsidRPr="004D2908" w:rsidRDefault="00A271B0" w:rsidP="00A271B0">
      <w:pPr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</w:t>
      </w: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................................................................................................................................                                                                                                               …… .. .................................................................................</w:t>
      </w: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 xml:space="preserve">       Pieczątka i podpis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Pieczątka i podpis          </w:t>
      </w: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>Udzielającego  Zamówienie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  Przyjmującego Zamówienie</w:t>
      </w: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76D61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A0B79E3"/>
    <w:multiLevelType w:val="hybridMultilevel"/>
    <w:tmpl w:val="A218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D4AAF"/>
    <w:multiLevelType w:val="hybridMultilevel"/>
    <w:tmpl w:val="C488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A49A3"/>
    <w:multiLevelType w:val="hybridMultilevel"/>
    <w:tmpl w:val="5B1E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E6B"/>
    <w:multiLevelType w:val="hybridMultilevel"/>
    <w:tmpl w:val="CF2EADF4"/>
    <w:lvl w:ilvl="0" w:tplc="FF02B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31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3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3"/>
  </w:num>
  <w:num w:numId="33">
    <w:abstractNumId w:val="19"/>
    <w:lvlOverride w:ilvl="0">
      <w:startOverride w:val="1"/>
    </w:lvlOverride>
  </w:num>
  <w:num w:numId="34">
    <w:abstractNumId w:val="25"/>
  </w:num>
  <w:num w:numId="35">
    <w:abstractNumId w:val="21"/>
  </w:num>
  <w:num w:numId="36">
    <w:abstractNumId w:val="30"/>
  </w:num>
  <w:num w:numId="37">
    <w:abstractNumId w:val="33"/>
  </w:num>
  <w:num w:numId="38">
    <w:abstractNumId w:val="28"/>
  </w:num>
  <w:num w:numId="39">
    <w:abstractNumId w:val="29"/>
  </w:num>
  <w:num w:numId="40">
    <w:abstractNumId w:val="37"/>
  </w:num>
  <w:num w:numId="41">
    <w:abstractNumId w:val="42"/>
  </w:num>
  <w:num w:numId="42">
    <w:abstractNumId w:val="34"/>
  </w:num>
  <w:num w:numId="43">
    <w:abstractNumId w:val="35"/>
  </w:num>
  <w:num w:numId="44">
    <w:abstractNumId w:val="27"/>
  </w:num>
  <w:num w:numId="45">
    <w:abstractNumId w:val="36"/>
  </w:num>
  <w:num w:numId="46">
    <w:abstractNumId w:val="20"/>
  </w:num>
  <w:num w:numId="47">
    <w:abstractNumId w:val="40"/>
  </w:num>
  <w:num w:numId="48">
    <w:abstractNumId w:val="22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131B3"/>
    <w:rsid w:val="000270C9"/>
    <w:rsid w:val="00031861"/>
    <w:rsid w:val="0004557A"/>
    <w:rsid w:val="0005150E"/>
    <w:rsid w:val="00053CFA"/>
    <w:rsid w:val="00073405"/>
    <w:rsid w:val="00076D61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727B4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6308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6052"/>
    <w:rsid w:val="006B33DF"/>
    <w:rsid w:val="006B6CE7"/>
    <w:rsid w:val="006B7882"/>
    <w:rsid w:val="006C0FB0"/>
    <w:rsid w:val="006C622F"/>
    <w:rsid w:val="006E4713"/>
    <w:rsid w:val="00714F1A"/>
    <w:rsid w:val="0072320F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E4749"/>
    <w:rsid w:val="009F6276"/>
    <w:rsid w:val="009F73E4"/>
    <w:rsid w:val="00A01199"/>
    <w:rsid w:val="00A22220"/>
    <w:rsid w:val="00A271B0"/>
    <w:rsid w:val="00A32223"/>
    <w:rsid w:val="00A32FD1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85A38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E6528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  <w14:docId w14:val="4645CA1D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3552</Words>
  <Characters>21317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84</cp:revision>
  <cp:lastPrinted>2021-02-26T12:19:00Z</cp:lastPrinted>
  <dcterms:created xsi:type="dcterms:W3CDTF">2018-08-22T06:38:00Z</dcterms:created>
  <dcterms:modified xsi:type="dcterms:W3CDTF">2022-02-28T11:31:00Z</dcterms:modified>
</cp:coreProperties>
</file>