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EA">
        <w:rPr>
          <w:rFonts w:ascii="Times New Roman" w:hAnsi="Times New Roman" w:cs="Times New Roman"/>
          <w:sz w:val="24"/>
          <w:szCs w:val="24"/>
        </w:rPr>
        <w:t>4</w:t>
      </w:r>
      <w:r w:rsidR="002A0296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="006D6034">
        <w:rPr>
          <w:sz w:val="24"/>
          <w:szCs w:val="24"/>
        </w:rPr>
        <w:t xml:space="preserve"> (</w:t>
      </w:r>
      <w:r w:rsidR="006D6034">
        <w:rPr>
          <w:sz w:val="24"/>
        </w:rPr>
        <w:t>z wykorzystaniem sprzętu informatycznego spełniającego wymogi określone przez Ośrodek Przetwarzania Informacji Udzielającego zamówienia</w:t>
      </w:r>
      <w:r w:rsidR="006D6034">
        <w:rPr>
          <w:sz w:val="24"/>
        </w:rPr>
        <w:t>)</w:t>
      </w:r>
      <w:r w:rsidRPr="0022716C">
        <w:rPr>
          <w:sz w:val="24"/>
          <w:szCs w:val="24"/>
        </w:rPr>
        <w:t>.</w:t>
      </w:r>
      <w:bookmarkStart w:id="1" w:name="_GoBack"/>
      <w:bookmarkEnd w:id="1"/>
    </w:p>
    <w:p w:rsidR="00B33630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 xml:space="preserve">Zakładu Radiologii Lekarskiej i Diagnostyki Obrazowej 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(zwane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Zakładem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C1773" w:rsidRPr="00641FEC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harmonogra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Zakładu.</w:t>
      </w:r>
    </w:p>
    <w:p w:rsidR="005703F5" w:rsidRDefault="005703F5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Pr="001A3469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CF43CE">
        <w:rPr>
          <w:bCs/>
          <w:color w:val="000000"/>
        </w:rPr>
        <w:t>Zakładu</w:t>
      </w:r>
      <w:r w:rsidR="00CF43CE" w:rsidRPr="003D1AE4">
        <w:rPr>
          <w:bCs/>
          <w:color w:val="000000"/>
        </w:rPr>
        <w:t xml:space="preserve"> Radiologii Lekarskiej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7C1773">
        <w:rPr>
          <w:b/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</w:t>
      </w:r>
      <w:r w:rsidR="007C1773">
        <w:rPr>
          <w:sz w:val="24"/>
        </w:rPr>
        <w:t>faktury</w:t>
      </w:r>
      <w:r w:rsidR="00A80610">
        <w:rPr>
          <w:sz w:val="24"/>
        </w:rPr>
        <w:t xml:space="preserve"> </w:t>
      </w:r>
      <w:r w:rsidR="007C1773">
        <w:rPr>
          <w:sz w:val="24"/>
        </w:rPr>
        <w:t>(uwzględniające zestawienie</w:t>
      </w:r>
      <w:r w:rsidR="00A80610">
        <w:rPr>
          <w:sz w:val="24"/>
        </w:rPr>
        <w:t xml:space="preserve"> jakościowo-ilościowe wykonanych badań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B324F" w:rsidRDefault="007B324F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7B324F" w:rsidRDefault="007B324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B324F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8"/>
  </w:num>
  <w:num w:numId="27">
    <w:abstractNumId w:val="23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296"/>
    <w:rsid w:val="002A3007"/>
    <w:rsid w:val="002E6663"/>
    <w:rsid w:val="002F04EC"/>
    <w:rsid w:val="002F38D6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41EA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6034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B324F"/>
    <w:rsid w:val="007C1773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870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106</cp:revision>
  <cp:lastPrinted>2021-09-13T12:45:00Z</cp:lastPrinted>
  <dcterms:created xsi:type="dcterms:W3CDTF">2018-08-22T06:38:00Z</dcterms:created>
  <dcterms:modified xsi:type="dcterms:W3CDTF">2022-02-22T07:31:00Z</dcterms:modified>
</cp:coreProperties>
</file>