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4543B638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15D">
        <w:rPr>
          <w:rFonts w:ascii="Times New Roman" w:hAnsi="Times New Roman" w:cs="Times New Roman"/>
          <w:b/>
          <w:sz w:val="24"/>
          <w:szCs w:val="24"/>
        </w:rPr>
        <w:t>2</w:t>
      </w:r>
      <w:r w:rsidR="00C3515D">
        <w:rPr>
          <w:rFonts w:ascii="Times New Roman" w:hAnsi="Times New Roman" w:cs="Times New Roman"/>
          <w:b/>
          <w:bCs/>
          <w:sz w:val="24"/>
          <w:szCs w:val="24"/>
        </w:rPr>
        <w:t>/2022</w:t>
      </w:r>
      <w:bookmarkStart w:id="0" w:name="_GoBack"/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267D39AC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3515D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27E8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21C8B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4A6D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15D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3111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125</cp:revision>
  <cp:lastPrinted>2021-02-26T12:19:00Z</cp:lastPrinted>
  <dcterms:created xsi:type="dcterms:W3CDTF">2018-08-22T06:38:00Z</dcterms:created>
  <dcterms:modified xsi:type="dcterms:W3CDTF">2022-01-28T06:22:00Z</dcterms:modified>
</cp:coreProperties>
</file>