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52">
        <w:rPr>
          <w:rFonts w:ascii="Times New Roman" w:hAnsi="Times New Roman" w:cs="Times New Roman"/>
          <w:sz w:val="24"/>
          <w:szCs w:val="24"/>
        </w:rPr>
        <w:t>1/2022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C50ABF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0ABF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8A5452" w:rsidRPr="009F6276" w:rsidRDefault="008A5452" w:rsidP="008A5452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8A5452" w:rsidRPr="00BA33CB" w:rsidRDefault="008A5452" w:rsidP="008A5452">
      <w:pPr>
        <w:numPr>
          <w:ilvl w:val="0"/>
          <w:numId w:val="29"/>
        </w:numPr>
        <w:jc w:val="both"/>
        <w:rPr>
          <w:sz w:val="24"/>
          <w:szCs w:val="24"/>
          <w:lang w:eastAsia="pl-PL"/>
        </w:rPr>
      </w:pPr>
      <w:r w:rsidRPr="006304CD">
        <w:rPr>
          <w:rFonts w:eastAsia="Calibri"/>
          <w:color w:val="000000"/>
          <w:sz w:val="24"/>
          <w:szCs w:val="22"/>
        </w:rPr>
        <w:t>udzielanie świadczeń medycznych pacjentom SOR</w:t>
      </w:r>
    </w:p>
    <w:p w:rsidR="008A5452" w:rsidRPr="001A430E" w:rsidRDefault="008A5452" w:rsidP="008A5452">
      <w:pPr>
        <w:numPr>
          <w:ilvl w:val="0"/>
          <w:numId w:val="29"/>
        </w:numPr>
        <w:jc w:val="both"/>
        <w:rPr>
          <w:sz w:val="24"/>
          <w:szCs w:val="24"/>
          <w:lang w:eastAsia="pl-PL"/>
        </w:rPr>
      </w:pPr>
      <w:r w:rsidRPr="006304CD">
        <w:rPr>
          <w:rFonts w:eastAsia="Calibri"/>
          <w:color w:val="000000"/>
          <w:sz w:val="24"/>
          <w:szCs w:val="22"/>
        </w:rPr>
        <w:t>prowadzenie dokumentacji medycznej wg obowiązujących przepisów i zarządzeń Udzielającego Zamówienie</w:t>
      </w:r>
      <w:r>
        <w:rPr>
          <w:rFonts w:eastAsia="Calibri"/>
          <w:color w:val="000000"/>
          <w:sz w:val="24"/>
          <w:szCs w:val="22"/>
        </w:rPr>
        <w:t xml:space="preserve"> ( w tym książki raportów  lekarskich i odmów przyjęcia do Szpitala)</w:t>
      </w:r>
    </w:p>
    <w:p w:rsidR="008A5452" w:rsidRPr="00BA33CB" w:rsidRDefault="008A5452" w:rsidP="008A5452">
      <w:pPr>
        <w:numPr>
          <w:ilvl w:val="0"/>
          <w:numId w:val="29"/>
        </w:numPr>
        <w:jc w:val="both"/>
        <w:rPr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2"/>
        </w:rPr>
        <w:t>pełnienie funkcji Kierownika dyżuru SOR zgodnie z obowiązującym regulaminem</w:t>
      </w:r>
    </w:p>
    <w:p w:rsidR="008A5452" w:rsidRPr="00BA33CB" w:rsidRDefault="008A5452" w:rsidP="008A5452">
      <w:pPr>
        <w:numPr>
          <w:ilvl w:val="0"/>
          <w:numId w:val="29"/>
        </w:numPr>
        <w:jc w:val="both"/>
        <w:rPr>
          <w:sz w:val="24"/>
          <w:szCs w:val="24"/>
          <w:lang w:eastAsia="pl-PL"/>
        </w:rPr>
      </w:pPr>
      <w:r w:rsidRPr="00BA33CB">
        <w:rPr>
          <w:color w:val="000000"/>
          <w:sz w:val="24"/>
          <w:szCs w:val="24"/>
          <w:lang w:eastAsia="pl-PL"/>
        </w:rPr>
        <w:t xml:space="preserve"> 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8A5452" w:rsidRPr="00C35F98" w:rsidRDefault="008A5452" w:rsidP="008A5452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zamówienie</w:t>
      </w:r>
      <w:r w:rsidRPr="0022716C">
        <w:rPr>
          <w:sz w:val="24"/>
          <w:szCs w:val="24"/>
        </w:rPr>
        <w:t>.</w:t>
      </w:r>
    </w:p>
    <w:p w:rsidR="008A5452" w:rsidRPr="00915A94" w:rsidRDefault="008A5452" w:rsidP="008A54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ciągłości udzielania świadczeń uwzględniających pracę</w:t>
      </w:r>
      <w:r w:rsidRPr="00047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1DF">
        <w:rPr>
          <w:rFonts w:ascii="Times New Roman" w:hAnsi="Times New Roman" w:cs="Times New Roman"/>
          <w:color w:val="000000"/>
          <w:sz w:val="24"/>
          <w:szCs w:val="24"/>
        </w:rPr>
        <w:t>Szpitalnego Oddziału Ratunkowego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w godzinach ustalonych w harmonogramie pracy</w:t>
      </w:r>
      <w:r w:rsidRPr="00047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1DF">
        <w:rPr>
          <w:rFonts w:ascii="Times New Roman" w:hAnsi="Times New Roman" w:cs="Times New Roman"/>
          <w:color w:val="000000"/>
          <w:sz w:val="24"/>
          <w:szCs w:val="24"/>
        </w:rPr>
        <w:t>Szpitalnego Oddziału Ratunkowego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8459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...........................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w ramach dyżurów medycznych i na wezwanie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452" w:rsidRPr="003C3ABF" w:rsidRDefault="008A5452" w:rsidP="008A54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8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8A5452" w:rsidRPr="000951DF">
        <w:rPr>
          <w:sz w:val="24"/>
        </w:rPr>
        <w:t xml:space="preserve">Ordynator </w:t>
      </w:r>
      <w:r w:rsidR="008A5452" w:rsidRPr="000951DF">
        <w:rPr>
          <w:color w:val="000000"/>
          <w:sz w:val="24"/>
          <w:szCs w:val="24"/>
        </w:rPr>
        <w:t>Szpitalnego Oddziału Ratunkowego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="008A5452">
        <w:rPr>
          <w:color w:val="000000"/>
          <w:sz w:val="24"/>
          <w:szCs w:val="24"/>
        </w:rPr>
        <w:t>oddzia</w:t>
      </w:r>
      <w:r w:rsidR="00A04548">
        <w:rPr>
          <w:color w:val="000000"/>
          <w:sz w:val="24"/>
          <w:szCs w:val="24"/>
        </w:rPr>
        <w:t>łu.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384595" w:rsidRDefault="0038459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A04548" w:rsidRDefault="00A04548" w:rsidP="009250CB">
      <w:pPr>
        <w:jc w:val="center"/>
        <w:rPr>
          <w:sz w:val="24"/>
        </w:rPr>
      </w:pPr>
    </w:p>
    <w:p w:rsidR="00A04548" w:rsidRDefault="00A04548" w:rsidP="009250CB">
      <w:pPr>
        <w:jc w:val="center"/>
        <w:rPr>
          <w:sz w:val="24"/>
        </w:rPr>
      </w:pPr>
    </w:p>
    <w:p w:rsidR="00A04548" w:rsidRDefault="00A0454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lastRenderedPageBreak/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50AB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50AB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04548" w:rsidRPr="000951DF">
        <w:t>Ordynator</w:t>
      </w:r>
      <w:r w:rsidR="00A04548">
        <w:t>a</w:t>
      </w:r>
      <w:r w:rsidR="00A04548" w:rsidRPr="000951DF">
        <w:t xml:space="preserve"> </w:t>
      </w:r>
      <w:r w:rsidR="00A04548" w:rsidRPr="000951DF">
        <w:rPr>
          <w:color w:val="000000"/>
          <w:szCs w:val="24"/>
        </w:rPr>
        <w:t>Szpitalnego Oddziału Ratunkowego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A04548" w:rsidRDefault="00A04548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A04548" w:rsidRDefault="00A04548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A04548" w:rsidRDefault="00A04548" w:rsidP="009250CB">
      <w:pPr>
        <w:jc w:val="center"/>
        <w:rPr>
          <w:sz w:val="24"/>
        </w:rPr>
      </w:pPr>
    </w:p>
    <w:p w:rsidR="00A04548" w:rsidRDefault="00A04548" w:rsidP="009250CB">
      <w:pPr>
        <w:jc w:val="center"/>
        <w:rPr>
          <w:sz w:val="24"/>
        </w:rPr>
      </w:pPr>
    </w:p>
    <w:p w:rsidR="00384595" w:rsidRDefault="0038459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bookmarkStart w:id="1" w:name="_GoBack"/>
      <w:bookmarkEnd w:id="1"/>
      <w:r>
        <w:rPr>
          <w:sz w:val="24"/>
        </w:rPr>
        <w:lastRenderedPageBreak/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A04548" w:rsidRDefault="00A04548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A04548" w:rsidRPr="00593BF6" w:rsidRDefault="00A04548" w:rsidP="00A04548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A04548" w:rsidRPr="00593BF6" w:rsidRDefault="00A04548" w:rsidP="00A04548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A04548" w:rsidRPr="00B07662" w:rsidRDefault="00A04548" w:rsidP="00A04548">
      <w:pPr>
        <w:pStyle w:val="Akapitzlist"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</w:t>
      </w:r>
      <w:r>
        <w:rPr>
          <w:sz w:val="24"/>
          <w:szCs w:val="24"/>
        </w:rPr>
        <w:t>e pod  względem merytorycznym (</w:t>
      </w:r>
      <w:r w:rsidRPr="00B07662">
        <w:rPr>
          <w:sz w:val="24"/>
          <w:szCs w:val="24"/>
        </w:rPr>
        <w:t>w zakresie realizacji pr</w:t>
      </w:r>
      <w:r>
        <w:rPr>
          <w:sz w:val="24"/>
          <w:szCs w:val="24"/>
        </w:rPr>
        <w:t>zedmiotu umowy) przez</w:t>
      </w:r>
      <w:r w:rsidRPr="00767034">
        <w:rPr>
          <w:sz w:val="24"/>
        </w:rPr>
        <w:t xml:space="preserve"> </w:t>
      </w:r>
      <w:r>
        <w:rPr>
          <w:sz w:val="24"/>
        </w:rPr>
        <w:t xml:space="preserve">Ordynatora </w:t>
      </w:r>
      <w:r w:rsidRPr="0024586E">
        <w:rPr>
          <w:sz w:val="24"/>
          <w:szCs w:val="24"/>
        </w:rPr>
        <w:t>Szpitalnego Oddziału Ratunkowego</w:t>
      </w:r>
      <w:r w:rsidRPr="00B07662">
        <w:rPr>
          <w:sz w:val="24"/>
          <w:szCs w:val="24"/>
        </w:rPr>
        <w:t>.</w:t>
      </w:r>
    </w:p>
    <w:p w:rsidR="00A04548" w:rsidRPr="00B07662" w:rsidRDefault="00A04548" w:rsidP="00A04548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A04548" w:rsidP="00A04548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lastRenderedPageBreak/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A04548" w:rsidRPr="00A04548" w:rsidRDefault="00A04548" w:rsidP="00A04548">
      <w:pPr>
        <w:tabs>
          <w:tab w:val="left" w:pos="4680"/>
        </w:tabs>
        <w:jc w:val="both"/>
        <w:rPr>
          <w:sz w:val="24"/>
        </w:rPr>
      </w:pP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250CB" w:rsidRDefault="00DE7222" w:rsidP="009250CB">
      <w:pPr>
        <w:jc w:val="center"/>
      </w:pPr>
      <w:r>
        <w:rPr>
          <w:sz w:val="24"/>
        </w:rPr>
        <w:br w:type="textWrapping" w:clear="all"/>
      </w:r>
      <w:r w:rsidR="009250CB"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A04548" w:rsidRDefault="00A04548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A04548" w:rsidRDefault="00A04548" w:rsidP="007A1465">
      <w:pPr>
        <w:jc w:val="center"/>
        <w:rPr>
          <w:sz w:val="24"/>
        </w:rPr>
      </w:pPr>
    </w:p>
    <w:p w:rsidR="00A04548" w:rsidRDefault="00A04548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9"/>
      <w:footerReference w:type="first" r:id="rId10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84595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7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2"/>
  </w:num>
  <w:num w:numId="21">
    <w:abstractNumId w:val="18"/>
  </w:num>
  <w:num w:numId="22">
    <w:abstractNumId w:val="16"/>
  </w:num>
  <w:num w:numId="23">
    <w:abstractNumId w:val="19"/>
  </w:num>
  <w:num w:numId="24">
    <w:abstractNumId w:val="24"/>
  </w:num>
  <w:num w:numId="25">
    <w:abstractNumId w:val="20"/>
  </w:num>
  <w:num w:numId="26">
    <w:abstractNumId w:val="29"/>
  </w:num>
  <w:num w:numId="27">
    <w:abstractNumId w:val="23"/>
  </w:num>
  <w:num w:numId="28">
    <w:abstractNumId w:val="17"/>
  </w:num>
  <w:num w:numId="2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300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84595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A5452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04548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1973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E893-2A53-4225-BCB6-9BD4A9E3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3177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104</cp:revision>
  <cp:lastPrinted>2021-09-13T12:45:00Z</cp:lastPrinted>
  <dcterms:created xsi:type="dcterms:W3CDTF">2018-08-22T06:38:00Z</dcterms:created>
  <dcterms:modified xsi:type="dcterms:W3CDTF">2022-01-19T13:28:00Z</dcterms:modified>
</cp:coreProperties>
</file>