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96">
        <w:rPr>
          <w:rFonts w:ascii="Times New Roman" w:hAnsi="Times New Roman" w:cs="Times New Roman"/>
          <w:sz w:val="24"/>
          <w:szCs w:val="24"/>
        </w:rPr>
        <w:t>1/2022</w:t>
      </w:r>
      <w:bookmarkStart w:id="0" w:name="_GoBack"/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1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1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727F59" w:rsidRPr="00727F5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76426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r w:rsidR="00727F59" w:rsidRPr="00727F59">
        <w:rPr>
          <w:rFonts w:ascii="Times New Roman" w:hAnsi="Times New Roman" w:cs="Times New Roman"/>
          <w:b/>
          <w:bCs/>
          <w:sz w:val="24"/>
          <w:szCs w:val="24"/>
        </w:rPr>
        <w:t xml:space="preserve"> dyżurów medycznych)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Zakładu 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w ramach dyżurów </w:t>
      </w:r>
      <w:r w:rsidR="00B33630">
        <w:rPr>
          <w:rFonts w:ascii="Times New Roman" w:hAnsi="Times New Roman" w:cs="Times New Roman"/>
          <w:color w:val="000000"/>
          <w:sz w:val="24"/>
        </w:rPr>
        <w:t>medycznych</w:t>
      </w:r>
      <w:r w:rsidR="00B33630" w:rsidRPr="003D1AE4">
        <w:rPr>
          <w:rFonts w:ascii="Times New Roman" w:hAnsi="Times New Roman" w:cs="Times New Roman"/>
          <w:color w:val="000000"/>
          <w:sz w:val="24"/>
        </w:rPr>
        <w:t xml:space="preserve"> i na wezwanie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5703F5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Pr="001A3469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576426" w:rsidRDefault="00576426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DE7222" w:rsidRDefault="00DE722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576426" w:rsidRDefault="00DE7222" w:rsidP="009250CB">
      <w:pPr>
        <w:jc w:val="center"/>
        <w:rPr>
          <w:sz w:val="24"/>
        </w:rPr>
      </w:pPr>
      <w:r>
        <w:rPr>
          <w:sz w:val="24"/>
        </w:rPr>
        <w:br w:type="textWrapping" w:clear="all"/>
      </w: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A0296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300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1E5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103</cp:revision>
  <cp:lastPrinted>2021-09-13T12:45:00Z</cp:lastPrinted>
  <dcterms:created xsi:type="dcterms:W3CDTF">2018-08-22T06:38:00Z</dcterms:created>
  <dcterms:modified xsi:type="dcterms:W3CDTF">2022-01-19T13:28:00Z</dcterms:modified>
</cp:coreProperties>
</file>