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28B" w:rsidRPr="00584A4C">
        <w:rPr>
          <w:rFonts w:ascii="Times New Roman" w:hAnsi="Times New Roman" w:cs="Times New Roman"/>
          <w:b/>
          <w:sz w:val="24"/>
          <w:szCs w:val="24"/>
        </w:rPr>
        <w:t>51</w:t>
      </w:r>
      <w:r w:rsidR="00714F1A" w:rsidRPr="00584A4C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1D0FD5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0FD5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1D0FD5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4053E4" w:rsidRDefault="004053E4" w:rsidP="009250CB">
      <w:pPr>
        <w:jc w:val="center"/>
        <w:rPr>
          <w:sz w:val="24"/>
        </w:rPr>
      </w:pP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23328B" w:rsidRDefault="00584A4C" w:rsidP="00876196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584A4C" w:rsidRPr="00876196" w:rsidRDefault="00584A4C" w:rsidP="00876196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EB0DF9" w:rsidRPr="00876196" w:rsidRDefault="00876196" w:rsidP="00876196">
      <w:pPr>
        <w:pStyle w:val="Bezodstpw"/>
        <w:numPr>
          <w:ilvl w:val="0"/>
          <w:numId w:val="5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76196">
        <w:rPr>
          <w:rFonts w:ascii="Times New Roman" w:eastAsia="Times New Roman" w:hAnsi="Times New Roman" w:cs="Times New Roman"/>
          <w:sz w:val="24"/>
          <w:szCs w:val="24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     </w:t>
      </w:r>
      <w:r w:rsidR="00863B13" w:rsidRPr="00876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FD5" w:rsidRPr="0087619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C710DB" w:rsidRPr="008761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98388E" w:rsidRDefault="0080715F" w:rsidP="0098388E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zamówienie zobowiązuje się do ciągłości udzielania świadczeń uwzględniających pracę </w:t>
      </w:r>
      <w:r w:rsidR="00574B00">
        <w:rPr>
          <w:rFonts w:ascii="Times New Roman" w:hAnsi="Times New Roman" w:cs="Times New Roman"/>
          <w:color w:val="000000"/>
          <w:sz w:val="24"/>
        </w:rPr>
        <w:t>………………</w:t>
      </w:r>
      <w:r w:rsidR="005619B8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B07662">
        <w:rPr>
          <w:rFonts w:ascii="Times New Roman" w:hAnsi="Times New Roman" w:cs="Times New Roman"/>
          <w:color w:val="000000"/>
          <w:sz w:val="24"/>
        </w:rPr>
        <w:t>(</w:t>
      </w:r>
      <w:r w:rsidR="005619B8">
        <w:rPr>
          <w:rFonts w:ascii="Times New Roman" w:hAnsi="Times New Roman" w:cs="Times New Roman"/>
          <w:color w:val="000000"/>
          <w:sz w:val="24"/>
        </w:rPr>
        <w:t>zwane</w:t>
      </w:r>
      <w:r w:rsidR="0023328B">
        <w:rPr>
          <w:rFonts w:ascii="Times New Roman" w:hAnsi="Times New Roman" w:cs="Times New Roman"/>
          <w:color w:val="000000"/>
          <w:sz w:val="24"/>
        </w:rPr>
        <w:t xml:space="preserve">go dalej </w:t>
      </w:r>
      <w:r w:rsidR="00574B00">
        <w:rPr>
          <w:rFonts w:ascii="Times New Roman" w:hAnsi="Times New Roman" w:cs="Times New Roman"/>
          <w:color w:val="000000"/>
          <w:sz w:val="24"/>
        </w:rPr>
        <w:t>…………..</w:t>
      </w:r>
      <w:r w:rsidR="0023328B">
        <w:rPr>
          <w:rFonts w:ascii="Times New Roman" w:hAnsi="Times New Roman" w:cs="Times New Roman"/>
          <w:color w:val="000000"/>
          <w:sz w:val="24"/>
        </w:rPr>
        <w:t>)</w:t>
      </w:r>
      <w:r w:rsidR="005619B8" w:rsidRPr="00B07662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w systemie pracy całodobowej przez siedem dni w tygodniu. Przyjmujący zamówienie będzie udzielał świadczeń  w dniach od poniedziałku do niedzieli </w:t>
      </w:r>
      <w:r w:rsidR="005619B8" w:rsidRPr="004F6943">
        <w:rPr>
          <w:rFonts w:ascii="Times New Roman" w:hAnsi="Times New Roman" w:cs="Times New Roman"/>
          <w:color w:val="000000"/>
          <w:sz w:val="24"/>
        </w:rPr>
        <w:t>w godzinach</w:t>
      </w:r>
      <w:r w:rsidR="005619B8" w:rsidRPr="00AC6DA0">
        <w:rPr>
          <w:rFonts w:ascii="Times New Roman" w:hAnsi="Times New Roman" w:cs="Times New Roman"/>
          <w:color w:val="000000"/>
          <w:sz w:val="24"/>
        </w:rPr>
        <w:t xml:space="preserve"> ustalonych w harmonogramie pracy </w:t>
      </w:r>
      <w:r w:rsidR="00574B00">
        <w:rPr>
          <w:rFonts w:ascii="Times New Roman" w:hAnsi="Times New Roman" w:cs="Times New Roman"/>
          <w:color w:val="000000"/>
          <w:sz w:val="24"/>
        </w:rPr>
        <w:t>…………………..</w:t>
      </w:r>
      <w:r w:rsidR="0023328B">
        <w:rPr>
          <w:rFonts w:ascii="Times New Roman" w:hAnsi="Times New Roman" w:cs="Times New Roman"/>
          <w:color w:val="000000"/>
          <w:sz w:val="24"/>
        </w:rPr>
        <w:t xml:space="preserve"> </w:t>
      </w:r>
      <w:r w:rsidR="005619B8" w:rsidRPr="006342F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257F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</w:t>
      </w:r>
      <w:r w:rsidR="005619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r w:rsidR="005619B8" w:rsidRPr="006342F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619B8" w:rsidRPr="006342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619B8" w:rsidRPr="00AC6DA0">
        <w:rPr>
          <w:rFonts w:ascii="Times New Roman" w:hAnsi="Times New Roman" w:cs="Times New Roman"/>
          <w:color w:val="000000"/>
          <w:sz w:val="24"/>
        </w:rPr>
        <w:t>oraz w ramach dyżurów medycznych i na wezwanie</w:t>
      </w:r>
      <w:r w:rsidR="0023328B">
        <w:rPr>
          <w:rFonts w:ascii="Times New Roman" w:hAnsi="Times New Roman" w:cs="Times New Roman"/>
          <w:color w:val="000000"/>
          <w:sz w:val="24"/>
        </w:rPr>
        <w:t>.</w:t>
      </w:r>
    </w:p>
    <w:p w:rsidR="0023328B" w:rsidRPr="003739BC" w:rsidRDefault="0023328B" w:rsidP="0023328B">
      <w:pPr>
        <w:pStyle w:val="Bezodstpw"/>
        <w:jc w:val="both"/>
        <w:rPr>
          <w:rFonts w:ascii="Times New Roman" w:hAnsi="Times New Roman" w:cs="Times New Roman"/>
          <w:color w:val="000000"/>
          <w:sz w:val="24"/>
        </w:rPr>
      </w:pP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 xml:space="preserve">Udzielający zamówienia ma obowiązek zapewnienia niezbędnej do prawidłowego funkcjonowania </w:t>
      </w:r>
      <w:r w:rsidR="0023328B">
        <w:rPr>
          <w:sz w:val="24"/>
        </w:rPr>
        <w:t>oddziału</w:t>
      </w:r>
      <w:r>
        <w:rPr>
          <w:sz w:val="24"/>
        </w:rPr>
        <w:t xml:space="preserve"> </w:t>
      </w:r>
      <w:r w:rsidRPr="0015036B">
        <w:rPr>
          <w:sz w:val="24"/>
        </w:rPr>
        <w:t>obsady osobowej dot. średniego i niższego personelu medycznego zapewniającego odpowiednią opiekę przebywających w nim pacjentów. Strony uzgodniły ilościową obsadę osobową i Przyjmujący zamówienie uznaje je za wystarczającą.</w:t>
      </w:r>
    </w:p>
    <w:p w:rsidR="002D3CC7" w:rsidRPr="0015036B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>Przyjmujący zamówienie sprawuje kontrolę merytoryczną i organizacyjną oraz nadzoruje pracę personelu średniego i niższego współuczestniczącego w udzielaniu świadczeń będących przedmiotem umowy, a także kontroluje wykonywanie wydawanych przez siebie  zleceń.</w:t>
      </w:r>
    </w:p>
    <w:p w:rsidR="002D3CC7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15036B">
        <w:rPr>
          <w:sz w:val="24"/>
        </w:rPr>
        <w:t xml:space="preserve">Przyjmujący zamówienie oświadcza, iż wiadomym mu jest, że Udzielający zamówienia zawarł analogicznie umowy z innymi lekarzami prowadzącymi indywidualne specjalistyczne praktyki lekarskie i nie wnosi do tego żadnych zastrzeżeń. Funkcję koordynatora działalności wszystkich świadczeniodawców pełnić będzie </w:t>
      </w:r>
      <w:r w:rsidR="00574B00">
        <w:rPr>
          <w:sz w:val="24"/>
        </w:rPr>
        <w:t>……………………….</w:t>
      </w:r>
      <w:r w:rsidRPr="0015036B">
        <w:rPr>
          <w:sz w:val="24"/>
        </w:rPr>
        <w:t xml:space="preserve">, który w sprawach związanych z funkcjonowaniem </w:t>
      </w:r>
      <w:r w:rsidR="0023328B">
        <w:rPr>
          <w:sz w:val="24"/>
        </w:rPr>
        <w:t>oddziału</w:t>
      </w:r>
      <w:r w:rsidR="00574B00">
        <w:rPr>
          <w:sz w:val="24"/>
        </w:rPr>
        <w:t>/kliniki</w:t>
      </w:r>
      <w:r>
        <w:rPr>
          <w:sz w:val="24"/>
        </w:rPr>
        <w:t xml:space="preserve"> </w:t>
      </w:r>
      <w:r w:rsidRPr="0015036B">
        <w:rPr>
          <w:sz w:val="24"/>
        </w:rPr>
        <w:t xml:space="preserve">reprezentuje Udzielającego zamówienia. </w:t>
      </w:r>
    </w:p>
    <w:p w:rsidR="002D3CC7" w:rsidRPr="00485C6A" w:rsidRDefault="002D3CC7" w:rsidP="002D3CC7">
      <w:pPr>
        <w:numPr>
          <w:ilvl w:val="0"/>
          <w:numId w:val="5"/>
        </w:numPr>
        <w:jc w:val="both"/>
        <w:rPr>
          <w:sz w:val="24"/>
        </w:rPr>
      </w:pPr>
      <w:r w:rsidRPr="00485C6A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3328B">
        <w:rPr>
          <w:sz w:val="24"/>
        </w:rPr>
        <w:t>oddziału</w:t>
      </w:r>
      <w:r w:rsidR="00574B00">
        <w:rPr>
          <w:sz w:val="24"/>
        </w:rPr>
        <w:t>/kliniki</w:t>
      </w:r>
      <w:r w:rsidRPr="00485C6A">
        <w:rPr>
          <w:sz w:val="24"/>
        </w:rPr>
        <w:t>.</w:t>
      </w:r>
    </w:p>
    <w:p w:rsidR="0023328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23328B" w:rsidRDefault="0023328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O nadanie uprawnień do przetwarzania danych w systemach informatycznych Udzielającego zamówienia, kierownik/ordynator komórki organizacyjnej występuje z wnioskiem do </w:t>
      </w:r>
      <w:bookmarkStart w:id="1" w:name="_GoBack"/>
      <w:r w:rsidRPr="00150753">
        <w:rPr>
          <w:color w:val="auto"/>
          <w:sz w:val="24"/>
          <w:szCs w:val="24"/>
        </w:rPr>
        <w:t>kier</w:t>
      </w:r>
      <w:bookmarkEnd w:id="1"/>
      <w:r w:rsidRPr="00150753">
        <w:rPr>
          <w:color w:val="auto"/>
          <w:sz w:val="24"/>
          <w:szCs w:val="24"/>
        </w:rPr>
        <w:t>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23328B" w:rsidRDefault="0023328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4053E4" w:rsidRDefault="004053E4" w:rsidP="009250CB">
      <w:pPr>
        <w:jc w:val="center"/>
        <w:rPr>
          <w:sz w:val="24"/>
        </w:rPr>
      </w:pPr>
    </w:p>
    <w:p w:rsidR="0023328B" w:rsidRDefault="0023328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2D3CC7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</w:t>
      </w:r>
    </w:p>
    <w:p w:rsidR="009250CB" w:rsidRPr="006304CD" w:rsidRDefault="002D3CC7" w:rsidP="009250CB">
      <w:pPr>
        <w:ind w:left="14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250CB" w:rsidRPr="006304CD">
        <w:rPr>
          <w:sz w:val="24"/>
          <w:szCs w:val="24"/>
        </w:rPr>
        <w:t>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="009250CB"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="009250CB"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="009250CB"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2D3CC7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2D3CC7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574B00">
        <w:t>……………..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23328B" w:rsidRDefault="0023328B" w:rsidP="005D2CF7">
      <w:pPr>
        <w:tabs>
          <w:tab w:val="left" w:pos="4134"/>
          <w:tab w:val="center" w:pos="4781"/>
        </w:tabs>
        <w:jc w:val="center"/>
        <w:rPr>
          <w:sz w:val="24"/>
        </w:rPr>
      </w:pP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lastRenderedPageBreak/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3739BC" w:rsidRPr="00660BA2" w:rsidRDefault="00D67C6B" w:rsidP="003739BC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="003739BC"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3739BC" w:rsidRPr="00660BA2" w:rsidRDefault="003739BC" w:rsidP="003739BC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2D3CC7" w:rsidRDefault="007B75FA" w:rsidP="002D3CC7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Wystawione przez Przyjmującego zamówienie wydruki z modułu grafiki winny uzyskać zatwierdzeni</w:t>
      </w:r>
      <w:r w:rsidR="005619B8">
        <w:rPr>
          <w:sz w:val="24"/>
        </w:rPr>
        <w:t>e pod  względem merytorycznym (</w:t>
      </w:r>
      <w:r>
        <w:rPr>
          <w:sz w:val="24"/>
        </w:rPr>
        <w:t xml:space="preserve">w zakresie realizacji przedmiotu umowy) przez </w:t>
      </w:r>
      <w:r w:rsidR="00574B00">
        <w:rPr>
          <w:sz w:val="24"/>
        </w:rPr>
        <w:t>……………………</w:t>
      </w:r>
      <w:r w:rsidR="002D3CC7" w:rsidRPr="00235D81">
        <w:rPr>
          <w:sz w:val="24"/>
        </w:rPr>
        <w:t>.</w:t>
      </w:r>
      <w:r w:rsidR="00486BBE" w:rsidRPr="002D3CC7">
        <w:rPr>
          <w:sz w:val="24"/>
        </w:rPr>
        <w:t xml:space="preserve">  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5619B8" w:rsidRDefault="005619B8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23328B" w:rsidRDefault="0023328B" w:rsidP="000F2BBF">
      <w:pPr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3739BC" w:rsidRDefault="003739B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4257FC" w:rsidRDefault="004257F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lastRenderedPageBreak/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5619B8" w:rsidRDefault="005619B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23328B" w:rsidRDefault="0023328B" w:rsidP="000F2BBF">
      <w:pPr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194915" w:rsidRDefault="00FE3F51" w:rsidP="0019491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194915" w:rsidRPr="00194915">
        <w:rPr>
          <w:sz w:val="24"/>
          <w:szCs w:val="24"/>
        </w:rPr>
        <w:t xml:space="preserve"> </w:t>
      </w:r>
      <w:r w:rsidR="00194915" w:rsidRPr="004D74DF">
        <w:rPr>
          <w:sz w:val="24"/>
          <w:szCs w:val="24"/>
        </w:rPr>
        <w:t>Przyjmujący Zamówienie zobowiązuje  się do rozliczenia z Udzielającym Zamówienie z</w:t>
      </w:r>
    </w:p>
    <w:p w:rsidR="00194915" w:rsidRDefault="00194915" w:rsidP="00194915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194915" w:rsidRPr="007361E2" w:rsidRDefault="00194915" w:rsidP="0019491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361E2">
        <w:rPr>
          <w:sz w:val="24"/>
          <w:szCs w:val="24"/>
        </w:rPr>
        <w:t>Rozliczenie o którym mowa w ust. 1 nastąpi w formie karty obiegowej.</w:t>
      </w:r>
    </w:p>
    <w:p w:rsidR="003739BC" w:rsidRDefault="003739B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7B75FA" w:rsidRDefault="007B75FA" w:rsidP="009250CB">
      <w:pPr>
        <w:jc w:val="center"/>
        <w:rPr>
          <w:sz w:val="24"/>
        </w:rPr>
      </w:pPr>
    </w:p>
    <w:p w:rsidR="002D3CC7" w:rsidRDefault="002D3CC7" w:rsidP="009250CB">
      <w:pPr>
        <w:jc w:val="center"/>
        <w:rPr>
          <w:sz w:val="24"/>
        </w:rPr>
      </w:pPr>
    </w:p>
    <w:sectPr w:rsidR="002D3CC7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74B00">
      <w:rPr>
        <w:noProof/>
      </w:rPr>
      <w:t>3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ED36D888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A33797"/>
    <w:multiLevelType w:val="hybridMultilevel"/>
    <w:tmpl w:val="A2B6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64395B"/>
    <w:multiLevelType w:val="hybridMultilevel"/>
    <w:tmpl w:val="4E86F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58B849F9"/>
    <w:multiLevelType w:val="hybridMultilevel"/>
    <w:tmpl w:val="C09CB7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40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9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2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8"/>
  </w:num>
  <w:num w:numId="41">
    <w:abstractNumId w:val="41"/>
  </w:num>
  <w:num w:numId="42">
    <w:abstractNumId w:val="34"/>
  </w:num>
  <w:num w:numId="43">
    <w:abstractNumId w:val="35"/>
  </w:num>
  <w:num w:numId="44">
    <w:abstractNumId w:val="25"/>
  </w:num>
  <w:num w:numId="45">
    <w:abstractNumId w:val="36"/>
  </w:num>
  <w:num w:numId="46">
    <w:abstractNumId w:val="20"/>
  </w:num>
  <w:num w:numId="47">
    <w:abstractNumId w:val="14"/>
  </w:num>
  <w:num w:numId="48">
    <w:abstractNumId w:val="30"/>
  </w:num>
  <w:num w:numId="49">
    <w:abstractNumId w:val="33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4EC0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0F2BBF"/>
    <w:rsid w:val="00103B47"/>
    <w:rsid w:val="00112977"/>
    <w:rsid w:val="00122DEC"/>
    <w:rsid w:val="001317CF"/>
    <w:rsid w:val="00142F5C"/>
    <w:rsid w:val="00143884"/>
    <w:rsid w:val="0015036B"/>
    <w:rsid w:val="00157974"/>
    <w:rsid w:val="00160589"/>
    <w:rsid w:val="00186972"/>
    <w:rsid w:val="0019055A"/>
    <w:rsid w:val="00192F3C"/>
    <w:rsid w:val="00194915"/>
    <w:rsid w:val="001B3270"/>
    <w:rsid w:val="001D0FD5"/>
    <w:rsid w:val="001D301C"/>
    <w:rsid w:val="001D79CE"/>
    <w:rsid w:val="001F4084"/>
    <w:rsid w:val="001F7AD7"/>
    <w:rsid w:val="00213DC9"/>
    <w:rsid w:val="00214787"/>
    <w:rsid w:val="00225171"/>
    <w:rsid w:val="0022716C"/>
    <w:rsid w:val="0023328B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D3CC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39B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57FC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619B8"/>
    <w:rsid w:val="00574B00"/>
    <w:rsid w:val="00580E9D"/>
    <w:rsid w:val="00584A4C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B75FA"/>
    <w:rsid w:val="007E7E29"/>
    <w:rsid w:val="0080564B"/>
    <w:rsid w:val="0080715F"/>
    <w:rsid w:val="00846E93"/>
    <w:rsid w:val="00862B77"/>
    <w:rsid w:val="00863B13"/>
    <w:rsid w:val="00874784"/>
    <w:rsid w:val="00876196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0DB"/>
    <w:rsid w:val="00C715D5"/>
    <w:rsid w:val="00C77747"/>
    <w:rsid w:val="00C81A70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DE3FCD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4AC8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2FA58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3132</Words>
  <Characters>18793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103</cp:revision>
  <cp:lastPrinted>2021-02-26T12:19:00Z</cp:lastPrinted>
  <dcterms:created xsi:type="dcterms:W3CDTF">2018-08-22T06:38:00Z</dcterms:created>
  <dcterms:modified xsi:type="dcterms:W3CDTF">2021-12-30T16:28:00Z</dcterms:modified>
</cp:coreProperties>
</file>