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A22BF6">
        <w:rPr>
          <w:rFonts w:ascii="Times New Roman" w:hAnsi="Times New Roman" w:cs="Times New Roman"/>
          <w:b/>
          <w:bCs/>
          <w:sz w:val="24"/>
          <w:szCs w:val="24"/>
        </w:rPr>
        <w:t>52</w:t>
      </w:r>
      <w:r w:rsidR="00246933" w:rsidRPr="007E7DEC">
        <w:rPr>
          <w:rFonts w:ascii="Times New Roman" w:hAnsi="Times New Roman" w:cs="Times New Roman"/>
          <w:b/>
          <w:bCs/>
          <w:sz w:val="24"/>
          <w:szCs w:val="24"/>
        </w:rPr>
        <w:t>/2021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w:t>
      </w:r>
      <w:r w:rsidR="00246933">
        <w:rPr>
          <w:rFonts w:eastAsia="Calibri"/>
          <w:sz w:val="24"/>
          <w:szCs w:val="24"/>
        </w:rPr>
        <w:t>…………..</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bezwzględny nakaz korzystania z zaordynowanego programu celem rejestracji pełnych przebiegów realizowanych w komórkac</w:t>
      </w:r>
      <w:bookmarkStart w:id="1" w:name="_GoBack"/>
      <w:bookmarkEnd w:id="1"/>
      <w:r w:rsidRPr="00FE68D7">
        <w:rPr>
          <w:rFonts w:eastAsia="Calibri"/>
          <w:color w:val="000000"/>
          <w:sz w:val="24"/>
          <w:szCs w:val="24"/>
          <w:lang w:eastAsia="pl-PL"/>
        </w:rPr>
        <w:t xml:space="preserve">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w:t>
      </w:r>
      <w:r w:rsidR="008706A3">
        <w:rPr>
          <w:sz w:val="24"/>
          <w:szCs w:val="24"/>
        </w:rPr>
        <w:t xml:space="preserve">(oddziały wskazane w </w:t>
      </w:r>
      <w:r w:rsidR="008706A3" w:rsidRPr="007F0990">
        <w:rPr>
          <w:sz w:val="24"/>
        </w:rPr>
        <w:t>§</w:t>
      </w:r>
      <w:r w:rsidR="008706A3">
        <w:rPr>
          <w:sz w:val="24"/>
        </w:rPr>
        <w:t>1, a także w zależności od potrz</w:t>
      </w:r>
      <w:r w:rsidR="004767CC">
        <w:rPr>
          <w:sz w:val="24"/>
        </w:rPr>
        <w:t xml:space="preserve">eb Udzielającego Zamówienie </w:t>
      </w:r>
      <w:r w:rsidR="008706A3">
        <w:rPr>
          <w:sz w:val="24"/>
        </w:rPr>
        <w:t>inne oddziały/komórki organizacyjne 4WSzKzP SPZOZ)</w:t>
      </w:r>
      <w:r w:rsidR="008706A3">
        <w:rPr>
          <w:sz w:val="24"/>
          <w:szCs w:val="24"/>
        </w:rPr>
        <w:t xml:space="preserve"> </w:t>
      </w:r>
      <w:r w:rsidR="006251BE">
        <w:rPr>
          <w:sz w:val="24"/>
          <w:szCs w:val="24"/>
        </w:rPr>
        <w:t xml:space="preserve">lub inne wskazane </w:t>
      </w:r>
      <w:r w:rsidR="008706A3">
        <w:rPr>
          <w:sz w:val="24"/>
          <w:szCs w:val="24"/>
        </w:rPr>
        <w:t>miejsce.</w:t>
      </w:r>
    </w:p>
    <w:p w:rsidR="00AA30BF" w:rsidRPr="009A4821"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9A4821">
        <w:rPr>
          <w:rFonts w:ascii="Times New Roman" w:hAnsi="Times New Roman" w:cs="Times New Roman"/>
          <w:b/>
          <w:color w:val="000000"/>
          <w:sz w:val="24"/>
          <w:szCs w:val="24"/>
          <w:lang w:eastAsia="en-US"/>
        </w:rPr>
        <w:t xml:space="preserve">minimalnie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maksymalnie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w:t>
      </w:r>
      <w:r w:rsidRPr="009A4821">
        <w:rPr>
          <w:rFonts w:ascii="Times New Roman" w:hAnsi="Times New Roman" w:cs="Times New Roman"/>
          <w:color w:val="000000"/>
          <w:sz w:val="24"/>
        </w:rPr>
        <w:t xml:space="preserve">ustalonych w harmonogramie pracy </w:t>
      </w:r>
      <w:r w:rsidR="00B17EF5" w:rsidRPr="009A4821">
        <w:rPr>
          <w:rFonts w:ascii="Times New Roman" w:hAnsi="Times New Roman" w:cs="Times New Roman"/>
          <w:color w:val="000000"/>
          <w:sz w:val="24"/>
        </w:rPr>
        <w:t>…..</w:t>
      </w:r>
      <w:r w:rsidRPr="009A4821">
        <w:rPr>
          <w:rFonts w:ascii="Times New Roman" w:hAnsi="Times New Roman" w:cs="Times New Roman"/>
          <w:color w:val="000000"/>
          <w:sz w:val="24"/>
        </w:rPr>
        <w:t xml:space="preserve"> </w:t>
      </w:r>
      <w:r w:rsidRPr="009A4821">
        <w:rPr>
          <w:rFonts w:ascii="Times New Roman" w:hAnsi="Times New Roman" w:cs="Times New Roman"/>
          <w:bCs/>
          <w:color w:val="000000"/>
          <w:sz w:val="24"/>
        </w:rPr>
        <w:t>zwane</w:t>
      </w:r>
      <w:r w:rsidR="00B17EF5" w:rsidRPr="009A4821">
        <w:rPr>
          <w:rFonts w:ascii="Times New Roman" w:hAnsi="Times New Roman" w:cs="Times New Roman"/>
          <w:bCs/>
          <w:color w:val="000000"/>
          <w:sz w:val="24"/>
        </w:rPr>
        <w:t>j/</w:t>
      </w:r>
      <w:r w:rsidRPr="009A4821">
        <w:rPr>
          <w:rFonts w:ascii="Times New Roman" w:hAnsi="Times New Roman" w:cs="Times New Roman"/>
          <w:bCs/>
          <w:color w:val="000000"/>
          <w:sz w:val="24"/>
        </w:rPr>
        <w:t xml:space="preserve">go dalej </w:t>
      </w:r>
      <w:r w:rsidR="00B17EF5" w:rsidRPr="009A4821">
        <w:rPr>
          <w:rFonts w:ascii="Times New Roman" w:hAnsi="Times New Roman" w:cs="Times New Roman"/>
          <w:bCs/>
          <w:color w:val="000000"/>
          <w:sz w:val="24"/>
        </w:rPr>
        <w:t>…….</w:t>
      </w:r>
      <w:r w:rsidRPr="009A4821">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Kierownik/Ordynator kliniki/oddziału/poradni</w:t>
      </w:r>
      <w:r w:rsidRPr="009A4821">
        <w:rPr>
          <w:sz w:val="24"/>
        </w:rPr>
        <w:t xml:space="preserve">, który w sprawach związanych z funkcjonowaniem </w:t>
      </w:r>
      <w:r w:rsidR="00F73930" w:rsidRPr="009A4821">
        <w:rPr>
          <w:sz w:val="24"/>
        </w:rPr>
        <w:t>kliniki/oddziału/poradni</w:t>
      </w:r>
      <w:r w:rsidRPr="009A4821">
        <w:rPr>
          <w:sz w:val="24"/>
        </w:rPr>
        <w:t xml:space="preserve"> określonego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A4821" w:rsidRDefault="009A4821"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lastRenderedPageBreak/>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lastRenderedPageBreak/>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A6500E" w:rsidRDefault="009A4821" w:rsidP="009250CB">
      <w:pPr>
        <w:numPr>
          <w:ilvl w:val="0"/>
          <w:numId w:val="15"/>
        </w:numPr>
        <w:jc w:val="both"/>
        <w:rPr>
          <w:b/>
          <w:sz w:val="24"/>
        </w:rPr>
      </w:pPr>
      <w:r w:rsidRPr="00A6500E">
        <w:rPr>
          <w:sz w:val="24"/>
          <w:szCs w:val="24"/>
          <w:lang w:eastAsia="pl-PL"/>
        </w:rPr>
        <w:t xml:space="preserve">Poza wynagrodzeniem określonym w ustępie powyżej, Zleceniobiorcy przysługuje dodatkowe świadczenie pieniężne w wysokości </w:t>
      </w:r>
      <w:r w:rsidR="008706A3">
        <w:rPr>
          <w:sz w:val="24"/>
          <w:szCs w:val="24"/>
          <w:lang w:eastAsia="pl-PL"/>
        </w:rPr>
        <w:t>……….</w:t>
      </w:r>
      <w:r w:rsidRPr="00A6500E">
        <w:rPr>
          <w:sz w:val="24"/>
          <w:szCs w:val="24"/>
          <w:lang w:eastAsia="pl-PL"/>
        </w:rPr>
        <w:t xml:space="preserve"> zł brutto za każdą przepracowaną godzinę, wypłacane ze środków otrzymanych przez Udzielającego Zamówienie z Narodowego Funduszu Zdrowia</w:t>
      </w:r>
      <w:r w:rsidRPr="00A6500E">
        <w:rPr>
          <w:b/>
          <w:sz w:val="24"/>
          <w:szCs w:val="24"/>
          <w:lang w:eastAsia="pl-PL"/>
        </w:rPr>
        <w:t>.</w:t>
      </w:r>
      <w:r w:rsidR="00A6500E" w:rsidRPr="00A6500E">
        <w:rPr>
          <w:b/>
          <w:sz w:val="24"/>
          <w:szCs w:val="24"/>
          <w:lang w:eastAsia="pl-PL"/>
        </w:rPr>
        <w:t>*</w:t>
      </w:r>
    </w:p>
    <w:p w:rsidR="005F40FA" w:rsidRPr="00A6500E" w:rsidRDefault="009A4821" w:rsidP="009250CB">
      <w:pPr>
        <w:numPr>
          <w:ilvl w:val="0"/>
          <w:numId w:val="15"/>
        </w:numPr>
        <w:jc w:val="both"/>
        <w:rPr>
          <w:b/>
          <w:sz w:val="24"/>
        </w:rPr>
      </w:pPr>
      <w:r w:rsidRPr="00A6500E">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A6500E">
        <w:rPr>
          <w:sz w:val="24"/>
          <w:szCs w:val="24"/>
          <w:lang w:eastAsia="pl-PL"/>
        </w:rPr>
        <w:t>późn</w:t>
      </w:r>
      <w:proofErr w:type="spellEnd"/>
      <w:r w:rsidRPr="00A6500E">
        <w:rPr>
          <w:sz w:val="24"/>
          <w:szCs w:val="24"/>
          <w:lang w:eastAsia="pl-PL"/>
        </w:rPr>
        <w:t>. zm</w:t>
      </w:r>
      <w:r w:rsidRPr="00A6500E">
        <w:rPr>
          <w:b/>
          <w:sz w:val="24"/>
          <w:szCs w:val="24"/>
          <w:lang w:eastAsia="pl-PL"/>
        </w:rPr>
        <w:t>.).</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7E6C80" w:rsidRPr="007F0990" w:rsidRDefault="009250CB" w:rsidP="00A6500E">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8706A3" w:rsidRDefault="008706A3"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w:t>
      </w:r>
      <w:r w:rsidR="006E4A4C">
        <w:rPr>
          <w:sz w:val="24"/>
        </w:rPr>
        <w:t xml:space="preserve">yjmującego zamówienie </w:t>
      </w:r>
      <w:r w:rsidRPr="007F0990">
        <w:rPr>
          <w:sz w:val="24"/>
        </w:rPr>
        <w:t>wydruki z modułu grafiki winny uzyskać zatwierdzenie pod  względem merytorycznym ( w zakresie realizacji przedmiotu umowy) przez</w:t>
      </w:r>
      <w:r w:rsidR="0000312E">
        <w:rPr>
          <w:sz w:val="24"/>
        </w:rPr>
        <w:t xml:space="preserve"> </w:t>
      </w:r>
      <w:r w:rsidR="006E4A4C" w:rsidRPr="006E4A4C">
        <w:rPr>
          <w:b/>
          <w:sz w:val="24"/>
        </w:rPr>
        <w:t>Pielęgniarkę Oddziałową</w:t>
      </w:r>
      <w:r w:rsidR="006E4A4C">
        <w:rPr>
          <w:sz w:val="24"/>
        </w:rPr>
        <w:t xml:space="preserve"> a w razie jej nieobecności przez Kierownika</w:t>
      </w:r>
      <w:r w:rsidR="00D338C3" w:rsidRPr="009A4821">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A482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2 dla Udzielającego zamówienie, 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22BF6">
      <w:rPr>
        <w:noProof/>
      </w:rPr>
      <w:t>2</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6328"/>
    <w:rsid w:val="002324EC"/>
    <w:rsid w:val="00246933"/>
    <w:rsid w:val="002707D2"/>
    <w:rsid w:val="002925DE"/>
    <w:rsid w:val="002C798D"/>
    <w:rsid w:val="00326437"/>
    <w:rsid w:val="003526D4"/>
    <w:rsid w:val="003A1C2E"/>
    <w:rsid w:val="003C4D3D"/>
    <w:rsid w:val="003F2463"/>
    <w:rsid w:val="0046026B"/>
    <w:rsid w:val="00467103"/>
    <w:rsid w:val="00471324"/>
    <w:rsid w:val="00473520"/>
    <w:rsid w:val="004767CC"/>
    <w:rsid w:val="004970F5"/>
    <w:rsid w:val="004C3178"/>
    <w:rsid w:val="004E28B9"/>
    <w:rsid w:val="0051358E"/>
    <w:rsid w:val="00521416"/>
    <w:rsid w:val="0052648F"/>
    <w:rsid w:val="00555FF7"/>
    <w:rsid w:val="00563F73"/>
    <w:rsid w:val="00566ACA"/>
    <w:rsid w:val="005D2842"/>
    <w:rsid w:val="005E386A"/>
    <w:rsid w:val="005F40FA"/>
    <w:rsid w:val="006251BE"/>
    <w:rsid w:val="00626FBF"/>
    <w:rsid w:val="00675355"/>
    <w:rsid w:val="00681499"/>
    <w:rsid w:val="006835CE"/>
    <w:rsid w:val="00692025"/>
    <w:rsid w:val="006C0FB0"/>
    <w:rsid w:val="006C1DB5"/>
    <w:rsid w:val="006D58E3"/>
    <w:rsid w:val="006E4A4C"/>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E7DEC"/>
    <w:rsid w:val="007F0990"/>
    <w:rsid w:val="00857F52"/>
    <w:rsid w:val="00867C60"/>
    <w:rsid w:val="008706A3"/>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22BF6"/>
    <w:rsid w:val="00A46914"/>
    <w:rsid w:val="00A54015"/>
    <w:rsid w:val="00A6500E"/>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2286C"/>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4189"/>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Elżbieta Kobza</cp:lastModifiedBy>
  <cp:revision>6</cp:revision>
  <cp:lastPrinted>2018-11-14T06:34:00Z</cp:lastPrinted>
  <dcterms:created xsi:type="dcterms:W3CDTF">2021-10-05T09:51:00Z</dcterms:created>
  <dcterms:modified xsi:type="dcterms:W3CDTF">2021-12-17T12:45:00Z</dcterms:modified>
</cp:coreProperties>
</file>