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0"/>
        <w:rPr>
          <w:sz w:val="24"/>
        </w:rPr>
      </w:pPr>
      <w:r>
        <w:rPr>
          <w:sz w:val="24"/>
        </w:rPr>
        <w:t xml:space="preserve">/WZÓR UMOWY -  </w:t>
      </w:r>
      <w:r w:rsidR="002A28CE">
        <w:rPr>
          <w:sz w:val="24"/>
        </w:rPr>
        <w:t>TECHNIK</w:t>
      </w:r>
      <w:r>
        <w:rPr>
          <w:sz w:val="24"/>
        </w:rPr>
        <w:t>/</w:t>
      </w:r>
    </w:p>
    <w:p w:rsidR="00626FBF" w:rsidRDefault="00626FBF" w:rsidP="00626FBF">
      <w:pPr>
        <w:pStyle w:val="Nagwek10"/>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7F174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rsidR="002A28CE" w:rsidRPr="002A28CE" w:rsidRDefault="009250CB" w:rsidP="002A28CE">
      <w:pPr>
        <w:jc w:val="both"/>
        <w:rPr>
          <w:sz w:val="24"/>
        </w:rPr>
      </w:pPr>
      <w:r w:rsidRPr="007F0990">
        <w:rPr>
          <w:sz w:val="24"/>
        </w:rPr>
        <w:t>a ………………………</w:t>
      </w:r>
      <w:r w:rsidR="007F174E">
        <w:rPr>
          <w:sz w:val="24"/>
        </w:rPr>
        <w:t>………..</w:t>
      </w:r>
      <w:r w:rsidRPr="007F0990">
        <w:rPr>
          <w:sz w:val="24"/>
        </w:rPr>
        <w:t>……</w:t>
      </w:r>
      <w:r w:rsidR="007F174E">
        <w:rPr>
          <w:sz w:val="24"/>
        </w:rPr>
        <w:t>…..</w:t>
      </w:r>
      <w:r w:rsidRPr="007F0990">
        <w:rPr>
          <w:sz w:val="24"/>
        </w:rPr>
        <w:t>…</w:t>
      </w:r>
      <w:r w:rsidR="007F174E">
        <w:rPr>
          <w:sz w:val="24"/>
        </w:rPr>
        <w:t>..</w:t>
      </w:r>
      <w:r w:rsidRPr="007F0990">
        <w:rPr>
          <w:sz w:val="24"/>
        </w:rPr>
        <w:t>…</w:t>
      </w:r>
      <w:r w:rsidRPr="007F0990">
        <w:rPr>
          <w:b/>
          <w:sz w:val="24"/>
        </w:rPr>
        <w:t xml:space="preserve"> </w:t>
      </w:r>
      <w:r w:rsidR="007F174E">
        <w:rPr>
          <w:sz w:val="24"/>
        </w:rPr>
        <w:t>zam.</w:t>
      </w:r>
      <w:r w:rsidR="00471324" w:rsidRPr="007F0990">
        <w:rPr>
          <w:sz w:val="24"/>
        </w:rPr>
        <w:t>……</w:t>
      </w:r>
      <w:r w:rsidR="007F174E">
        <w:rPr>
          <w:sz w:val="24"/>
        </w:rPr>
        <w:t>…………...…………….</w:t>
      </w:r>
      <w:r w:rsidR="00471324" w:rsidRPr="007F0990">
        <w:rPr>
          <w:sz w:val="24"/>
        </w:rPr>
        <w:t>.</w:t>
      </w:r>
      <w:r w:rsidR="007F174E">
        <w:rPr>
          <w:sz w:val="24"/>
        </w:rPr>
        <w:t xml:space="preserve">, prowadzącym działalność gospodarczą pod firmą </w:t>
      </w:r>
      <w:r w:rsidR="007F174E" w:rsidRPr="007F174E">
        <w:rPr>
          <w:sz w:val="24"/>
          <w:szCs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rsidR="009250CB" w:rsidRPr="007F0990" w:rsidRDefault="009250CB" w:rsidP="009250CB">
      <w:pPr>
        <w:jc w:val="both"/>
        <w:rPr>
          <w:sz w:val="24"/>
        </w:rPr>
      </w:pPr>
    </w:p>
    <w:p w:rsidR="009250CB" w:rsidRPr="007F0990" w:rsidRDefault="009250CB" w:rsidP="009250CB">
      <w:pPr>
        <w:jc w:val="both"/>
        <w:rPr>
          <w:sz w:val="24"/>
        </w:rPr>
      </w:pPr>
      <w:bookmarkStart w:id="0" w:name="_GoBack"/>
      <w:bookmarkEnd w:id="0"/>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15A11" w:rsidRPr="00215A11">
        <w:rPr>
          <w:rFonts w:ascii="Times New Roman" w:hAnsi="Times New Roman" w:cs="Times New Roman"/>
          <w:b/>
          <w:sz w:val="24"/>
          <w:szCs w:val="24"/>
        </w:rPr>
        <w:t>52/2021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4694B">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4694B">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7F0990">
        <w:rPr>
          <w:sz w:val="24"/>
        </w:rPr>
        <w:t>§ 1</w:t>
      </w:r>
    </w:p>
    <w:p w:rsidR="00E26ABA" w:rsidRPr="007F0990" w:rsidRDefault="00E26ABA" w:rsidP="009250CB">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B92796" w:rsidRPr="00B92796">
        <w:rPr>
          <w:rFonts w:eastAsia="Calibri"/>
          <w:bCs/>
          <w:sz w:val="24"/>
          <w:szCs w:val="24"/>
          <w:u w:val="single"/>
        </w:rPr>
        <w:t>masażu leczniczego w Zakładzie Rehabilitacji  Leczniczej</w:t>
      </w:r>
      <w:r w:rsidR="00BB77E1"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2A28CE" w:rsidRPr="00B92796" w:rsidRDefault="00B92796" w:rsidP="00B92796">
      <w:pPr>
        <w:numPr>
          <w:ilvl w:val="0"/>
          <w:numId w:val="22"/>
        </w:numPr>
        <w:jc w:val="both"/>
        <w:rPr>
          <w:lang w:eastAsia="pl-PL"/>
        </w:rPr>
      </w:pPr>
      <w:r>
        <w:rPr>
          <w:sz w:val="24"/>
          <w:szCs w:val="24"/>
          <w:lang w:eastAsia="pl-PL"/>
        </w:rPr>
        <w:t>samodzielne wykonywanie masażu leczniczego</w:t>
      </w:r>
      <w:r w:rsidRPr="00BA55C8">
        <w:rPr>
          <w:sz w:val="24"/>
          <w:szCs w:val="24"/>
          <w:lang w:eastAsia="pl-PL"/>
        </w:rPr>
        <w:t xml:space="preserve">, </w:t>
      </w:r>
    </w:p>
    <w:p w:rsidR="00BB77E1" w:rsidRPr="00C17B5E" w:rsidRDefault="00BB77E1" w:rsidP="00BB77E1">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17B5E">
        <w:rPr>
          <w:rFonts w:eastAsia="Calibri"/>
          <w:color w:val="000000"/>
          <w:sz w:val="24"/>
          <w:szCs w:val="24"/>
          <w:lang w:eastAsia="pl-PL"/>
        </w:rPr>
        <w:t xml:space="preserve">     </w:t>
      </w:r>
    </w:p>
    <w:p w:rsidR="002A28CE" w:rsidRPr="006949B8" w:rsidRDefault="006949B8" w:rsidP="006949B8">
      <w:pPr>
        <w:pStyle w:val="Bezodstpw"/>
        <w:numPr>
          <w:ilvl w:val="0"/>
          <w:numId w:val="1"/>
        </w:numPr>
        <w:jc w:val="both"/>
        <w:rPr>
          <w:rFonts w:ascii="Times New Roman" w:hAnsi="Times New Roman" w:cs="Times New Roman"/>
          <w:color w:val="000000"/>
          <w:sz w:val="24"/>
          <w:szCs w:val="24"/>
        </w:rPr>
      </w:pPr>
      <w:r w:rsidRPr="00BA55C8">
        <w:rPr>
          <w:rFonts w:ascii="Times New Roman" w:hAnsi="Times New Roman" w:cs="Times New Roman"/>
          <w:color w:val="000000"/>
          <w:sz w:val="24"/>
        </w:rPr>
        <w:t>Przyjmujący zamówienie zobowiązuje się do ciągłości udzielania świadczeń według</w:t>
      </w:r>
      <w:r>
        <w:rPr>
          <w:rFonts w:ascii="Times New Roman" w:hAnsi="Times New Roman" w:cs="Times New Roman"/>
          <w:color w:val="000000"/>
          <w:sz w:val="24"/>
        </w:rPr>
        <w:t xml:space="preserve"> </w:t>
      </w:r>
      <w:r w:rsidRPr="00BA55C8">
        <w:rPr>
          <w:rFonts w:ascii="Times New Roman" w:hAnsi="Times New Roman" w:cs="Times New Roman"/>
          <w:color w:val="000000"/>
          <w:sz w:val="24"/>
        </w:rPr>
        <w:t>harmonogramu</w:t>
      </w:r>
      <w:r w:rsidRPr="00BA55C8">
        <w:rPr>
          <w:rFonts w:ascii="Times New Roman" w:hAnsi="Times New Roman" w:cs="Times New Roman"/>
          <w:bCs/>
          <w:color w:val="000000"/>
          <w:sz w:val="24"/>
          <w:szCs w:val="24"/>
        </w:rPr>
        <w:t xml:space="preserve">. </w:t>
      </w:r>
      <w:r w:rsidRPr="00BA55C8">
        <w:rPr>
          <w:rFonts w:ascii="Times New Roman" w:hAnsi="Times New Roman" w:cs="Times New Roman"/>
          <w:color w:val="000000"/>
          <w:sz w:val="24"/>
        </w:rPr>
        <w:t xml:space="preserve">Przyjmujący zamówienie będzie udzielał świadczeń w godzinach </w:t>
      </w:r>
      <w:r w:rsidRPr="00BA55C8">
        <w:rPr>
          <w:rFonts w:ascii="Times New Roman" w:hAnsi="Times New Roman" w:cs="Times New Roman"/>
          <w:b/>
          <w:color w:val="000000"/>
          <w:sz w:val="24"/>
          <w:szCs w:val="24"/>
          <w:lang w:eastAsia="en-US"/>
        </w:rPr>
        <w:t xml:space="preserve">(minimalnie </w:t>
      </w:r>
      <w:r>
        <w:rPr>
          <w:rFonts w:ascii="Times New Roman" w:hAnsi="Times New Roman" w:cs="Times New Roman"/>
          <w:b/>
          <w:color w:val="000000"/>
          <w:sz w:val="24"/>
          <w:szCs w:val="24"/>
          <w:lang w:eastAsia="en-US"/>
        </w:rPr>
        <w:t xml:space="preserve"> 140 </w:t>
      </w:r>
      <w:r w:rsidRPr="00BA55C8">
        <w:rPr>
          <w:rFonts w:ascii="Times New Roman" w:hAnsi="Times New Roman" w:cs="Times New Roman"/>
          <w:b/>
          <w:color w:val="000000"/>
          <w:sz w:val="24"/>
          <w:szCs w:val="24"/>
          <w:lang w:eastAsia="en-US"/>
        </w:rPr>
        <w:t xml:space="preserve">godz.  w miesiącu, maksymalnie </w:t>
      </w:r>
      <w:r>
        <w:rPr>
          <w:rFonts w:ascii="Times New Roman" w:hAnsi="Times New Roman" w:cs="Times New Roman"/>
          <w:b/>
          <w:color w:val="000000"/>
          <w:sz w:val="24"/>
          <w:szCs w:val="24"/>
          <w:lang w:eastAsia="en-US"/>
        </w:rPr>
        <w:t>160</w:t>
      </w:r>
      <w:r w:rsidR="00AA0D7B">
        <w:rPr>
          <w:rFonts w:ascii="Times New Roman" w:hAnsi="Times New Roman" w:cs="Times New Roman"/>
          <w:b/>
          <w:color w:val="000000"/>
          <w:sz w:val="24"/>
          <w:szCs w:val="24"/>
          <w:lang w:eastAsia="en-US"/>
        </w:rPr>
        <w:t xml:space="preserve"> godz. w miesiącu</w:t>
      </w:r>
      <w:r w:rsidRPr="00BA55C8">
        <w:rPr>
          <w:rFonts w:ascii="Times New Roman" w:hAnsi="Times New Roman" w:cs="Times New Roman"/>
          <w:b/>
          <w:color w:val="000000"/>
          <w:sz w:val="24"/>
          <w:szCs w:val="24"/>
          <w:lang w:eastAsia="en-US"/>
        </w:rPr>
        <w:t xml:space="preserve">) </w:t>
      </w:r>
      <w:r w:rsidRPr="00BA55C8">
        <w:rPr>
          <w:rFonts w:ascii="Times New Roman" w:hAnsi="Times New Roman" w:cs="Times New Roman"/>
          <w:color w:val="000000"/>
          <w:sz w:val="24"/>
        </w:rPr>
        <w:t xml:space="preserve">ustalonych w harmonogramie pracy </w:t>
      </w:r>
      <w:r>
        <w:rPr>
          <w:rFonts w:ascii="Times New Roman" w:hAnsi="Times New Roman" w:cs="Times New Roman"/>
          <w:color w:val="000000"/>
          <w:sz w:val="24"/>
        </w:rPr>
        <w:t>Zakładu Rehabilitacji Leczniczej</w:t>
      </w:r>
      <w:r w:rsidRPr="00BA55C8">
        <w:rPr>
          <w:rFonts w:ascii="Times New Roman" w:eastAsia="Times New Roman" w:hAnsi="Times New Roman" w:cs="Times New Roman"/>
          <w:bCs/>
          <w:sz w:val="24"/>
          <w:szCs w:val="24"/>
        </w:rPr>
        <w:t xml:space="preserve"> </w:t>
      </w:r>
      <w:r>
        <w:rPr>
          <w:rFonts w:ascii="Times New Roman" w:hAnsi="Times New Roman" w:cs="Times New Roman"/>
          <w:bCs/>
          <w:color w:val="000000"/>
          <w:sz w:val="24"/>
        </w:rPr>
        <w:t>zwan</w:t>
      </w:r>
      <w:r w:rsidRPr="00BA55C8">
        <w:rPr>
          <w:rFonts w:ascii="Times New Roman" w:hAnsi="Times New Roman" w:cs="Times New Roman"/>
          <w:bCs/>
          <w:color w:val="000000"/>
          <w:sz w:val="24"/>
        </w:rPr>
        <w:t xml:space="preserve">ego dalej </w:t>
      </w:r>
      <w:r>
        <w:rPr>
          <w:rFonts w:ascii="Times New Roman" w:hAnsi="Times New Roman" w:cs="Times New Roman"/>
          <w:bCs/>
          <w:color w:val="000000"/>
          <w:sz w:val="24"/>
        </w:rPr>
        <w:t>z</w:t>
      </w:r>
      <w:r w:rsidRPr="00BA55C8">
        <w:rPr>
          <w:rFonts w:ascii="Times New Roman" w:hAnsi="Times New Roman" w:cs="Times New Roman"/>
          <w:bCs/>
          <w:color w:val="000000"/>
          <w:sz w:val="24"/>
        </w:rPr>
        <w:t xml:space="preserve">akładem </w:t>
      </w:r>
      <w:r w:rsidRPr="00BA55C8">
        <w:rPr>
          <w:rFonts w:ascii="Times New Roman" w:hAnsi="Times New Roman" w:cs="Times New Roman"/>
          <w:color w:val="000000"/>
          <w:sz w:val="24"/>
          <w:szCs w:val="24"/>
        </w:rPr>
        <w:t>na</w:t>
      </w:r>
      <w:r w:rsidRPr="00AE2797">
        <w:rPr>
          <w:rFonts w:ascii="Times New Roman" w:hAnsi="Times New Roman" w:cs="Times New Roman"/>
          <w:color w:val="000000"/>
          <w:sz w:val="24"/>
          <w:szCs w:val="24"/>
        </w:rPr>
        <w:t xml:space="preserve"> co Przyjmujący zamówienie wyraża zgodę.</w:t>
      </w:r>
    </w:p>
    <w:p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2A28CE">
        <w:rPr>
          <w:rFonts w:ascii="Times New Roman" w:hAnsi="Times New Roman" w:cs="Times New Roman"/>
          <w:color w:val="000000"/>
          <w:sz w:val="24"/>
        </w:rPr>
        <w:t>technika</w:t>
      </w:r>
      <w:r w:rsidRPr="00A00F85">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E26ABA" w:rsidRPr="00126AB3" w:rsidRDefault="00E26ABA" w:rsidP="00E26ABA">
      <w:pPr>
        <w:tabs>
          <w:tab w:val="left" w:pos="426"/>
        </w:tabs>
        <w:jc w:val="both"/>
        <w:rPr>
          <w:i/>
          <w:sz w:val="24"/>
          <w:u w:val="single"/>
        </w:rPr>
      </w:pPr>
      <w:r w:rsidRPr="00126AB3">
        <w:rPr>
          <w:i/>
          <w:sz w:val="24"/>
          <w:u w:val="single"/>
        </w:rPr>
        <w:t xml:space="preserve"> </w:t>
      </w: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2A28CE">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8769A2" w:rsidRPr="00BB77E1" w:rsidRDefault="000770AF" w:rsidP="00BB77E1">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2A28CE">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6949B8" w:rsidRPr="00AE2797" w:rsidRDefault="006949B8" w:rsidP="006949B8">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6949B8" w:rsidRPr="00BA55C8" w:rsidRDefault="006949B8" w:rsidP="006949B8">
      <w:pPr>
        <w:numPr>
          <w:ilvl w:val="0"/>
          <w:numId w:val="5"/>
        </w:numPr>
        <w:jc w:val="both"/>
        <w:rPr>
          <w:sz w:val="24"/>
        </w:rPr>
      </w:pPr>
      <w:r w:rsidRPr="000C605F">
        <w:rPr>
          <w:sz w:val="24"/>
        </w:rPr>
        <w:t xml:space="preserve">Przyjmujący zamówienie oświadcza, iż wiadomym mu jest, że Udzielający zamówienia zawarł analogicznie umowy z </w:t>
      </w:r>
      <w:r w:rsidRPr="00BA55C8">
        <w:rPr>
          <w:sz w:val="24"/>
        </w:rPr>
        <w:t>innymi fizjoterapeutami prowadzącymi działalność gospodarczą i nie wnosi do tego żadnych zastrzeżeń.</w:t>
      </w:r>
      <w:r w:rsidRPr="00BA55C8">
        <w:rPr>
          <w:i/>
          <w:sz w:val="24"/>
        </w:rPr>
        <w:t xml:space="preserve"> </w:t>
      </w:r>
      <w:r w:rsidRPr="00BA55C8">
        <w:rPr>
          <w:sz w:val="24"/>
        </w:rPr>
        <w:t xml:space="preserve">Funkcję koordynatora działalności wszystkich świadczeniodawców pełnić będzie </w:t>
      </w:r>
      <w:r>
        <w:rPr>
          <w:sz w:val="24"/>
        </w:rPr>
        <w:t>Kierownik Zakładu Rehabilitacji Leczniczej</w:t>
      </w:r>
      <w:r w:rsidRPr="00BA55C8">
        <w:rPr>
          <w:sz w:val="24"/>
        </w:rPr>
        <w:t>, który w sprawach związanych z funkcjonowaniem Zakładu określonego w §1 umowy reprezentuje Udzielającego zamówienia. Przyjmujący zamówienie zobowiązuje się do współdziałania z Udzielającym zamówienie i pozostałymi świadczeniodawcami oraz do respektowania zaleceń lub poleceń związanych z funkcjonowaniem Zakładu.</w:t>
      </w:r>
    </w:p>
    <w:p w:rsidR="002A28CE"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2A28CE" w:rsidRDefault="002A28CE" w:rsidP="009250CB">
      <w:pPr>
        <w:jc w:val="center"/>
        <w:rPr>
          <w:sz w:val="24"/>
        </w:rPr>
      </w:pPr>
    </w:p>
    <w:p w:rsidR="006949B8" w:rsidRDefault="006949B8"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w:t>
      </w:r>
      <w:r w:rsidR="00B31497">
        <w:t>20</w:t>
      </w:r>
      <w:r w:rsidRPr="007F0990">
        <w:t xml:space="preserve">r. poz. </w:t>
      </w:r>
      <w:r w:rsidR="00B31497">
        <w:t>849</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91D0F" w:rsidRDefault="00591D0F"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rsidR="00BB77E1" w:rsidRDefault="00BB77E1" w:rsidP="009250CB">
      <w:pPr>
        <w:jc w:val="center"/>
        <w:rPr>
          <w:sz w:val="24"/>
          <w:szCs w:val="24"/>
        </w:rPr>
      </w:pPr>
    </w:p>
    <w:p w:rsidR="00591D0F" w:rsidRDefault="00591D0F" w:rsidP="009250CB">
      <w:pPr>
        <w:jc w:val="center"/>
        <w:rPr>
          <w:sz w:val="24"/>
          <w:szCs w:val="24"/>
        </w:rPr>
      </w:pPr>
    </w:p>
    <w:p w:rsidR="00810C7E" w:rsidRDefault="00810C7E" w:rsidP="009250CB">
      <w:pPr>
        <w:jc w:val="center"/>
        <w:rPr>
          <w:sz w:val="24"/>
          <w:szCs w:val="24"/>
        </w:rPr>
      </w:pPr>
    </w:p>
    <w:p w:rsidR="009250CB" w:rsidRPr="007F0990" w:rsidRDefault="009250CB" w:rsidP="009250CB">
      <w:pPr>
        <w:jc w:val="center"/>
        <w:rPr>
          <w:sz w:val="24"/>
          <w:szCs w:val="24"/>
        </w:rPr>
      </w:pPr>
      <w:r w:rsidRPr="007F0990">
        <w:rPr>
          <w:sz w:val="24"/>
          <w:szCs w:val="24"/>
        </w:rPr>
        <w:lastRenderedPageBreak/>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lastRenderedPageBreak/>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rsidR="009250CB" w:rsidRPr="007F0990" w:rsidRDefault="009250CB" w:rsidP="009250CB">
      <w:pPr>
        <w:tabs>
          <w:tab w:val="left" w:pos="3899"/>
          <w:tab w:val="center" w:pos="4781"/>
        </w:tabs>
        <w:ind w:left="397"/>
        <w:rPr>
          <w:b/>
          <w:bCs/>
          <w:sz w:val="24"/>
        </w:rPr>
      </w:pPr>
      <w:r w:rsidRPr="007F0990">
        <w:rPr>
          <w:sz w:val="24"/>
        </w:rPr>
        <w:t xml:space="preserve">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EB4CC3" w:rsidRPr="006949B8" w:rsidRDefault="009250CB" w:rsidP="006949B8">
      <w:pPr>
        <w:numPr>
          <w:ilvl w:val="0"/>
          <w:numId w:val="16"/>
        </w:numPr>
        <w:tabs>
          <w:tab w:val="left" w:pos="360"/>
        </w:tabs>
        <w:jc w:val="both"/>
        <w:rPr>
          <w:sz w:val="24"/>
        </w:rPr>
      </w:pPr>
      <w:r w:rsidRPr="00EB4CC3">
        <w:rPr>
          <w:sz w:val="24"/>
        </w:rPr>
        <w:t>Wystawione przez Przyjmującego zamówienie wydruki z modułu grafiki winny uzyskać zatwierdzenie pod  względem merytorycznym ( w zakresie realizacji przedmiotu umowy) przez</w:t>
      </w:r>
      <w:r w:rsidR="0000312E" w:rsidRPr="00EB4CC3">
        <w:rPr>
          <w:sz w:val="24"/>
        </w:rPr>
        <w:t xml:space="preserve"> </w:t>
      </w:r>
      <w:r w:rsidR="006949B8">
        <w:rPr>
          <w:sz w:val="24"/>
        </w:rPr>
        <w:t>Kierownika Zakładu Rehabilitacji Leczniczej.</w:t>
      </w:r>
    </w:p>
    <w:p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odsetki </w:t>
      </w:r>
      <w:r w:rsidR="00591D0F">
        <w:rPr>
          <w:color w:val="000000"/>
          <w:sz w:val="24"/>
        </w:rPr>
        <w:t>ustawowe</w:t>
      </w:r>
      <w:r w:rsidRPr="007F0990">
        <w:rPr>
          <w:color w:val="000000"/>
          <w:sz w:val="24"/>
        </w:rPr>
        <w:t>.</w:t>
      </w:r>
    </w:p>
    <w:p w:rsidR="00A84256" w:rsidRDefault="00A84256"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lastRenderedPageBreak/>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643998">
        <w:rPr>
          <w:b/>
          <w:sz w:val="24"/>
        </w:rPr>
        <w:t>……………..</w:t>
      </w:r>
      <w:r w:rsidR="00816E9D">
        <w:rPr>
          <w:b/>
          <w:sz w:val="24"/>
        </w:rPr>
        <w:t>r.</w:t>
      </w:r>
      <w:r w:rsidRPr="007F0990">
        <w:rPr>
          <w:sz w:val="24"/>
        </w:rPr>
        <w:t xml:space="preserve"> do </w:t>
      </w:r>
      <w:r w:rsidR="00643998">
        <w:rPr>
          <w:b/>
          <w:sz w:val="24"/>
        </w:rPr>
        <w:t>……………..r.</w:t>
      </w:r>
      <w:r w:rsidR="00816E9D">
        <w:rPr>
          <w:b/>
          <w:sz w:val="24"/>
        </w:rPr>
        <w:t>.</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643998" w:rsidRDefault="00643998"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810C7E" w:rsidRDefault="00810C7E" w:rsidP="009250CB">
      <w:pPr>
        <w:jc w:val="center"/>
        <w:rPr>
          <w:sz w:val="24"/>
        </w:rPr>
      </w:pPr>
    </w:p>
    <w:p w:rsidR="00810C7E" w:rsidRDefault="00810C7E"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w:t>
      </w:r>
      <w:r w:rsidR="00591D0F">
        <w:rPr>
          <w:color w:val="auto"/>
          <w:sz w:val="24"/>
        </w:rPr>
        <w:br w:type="textWrapping" w:clear="all"/>
      </w:r>
      <w:r w:rsidRPr="00C5334E">
        <w:rPr>
          <w:color w:val="auto"/>
          <w:sz w:val="24"/>
        </w:rPr>
        <w:t>niż 250</w:t>
      </w:r>
      <w:r w:rsidR="00591D0F">
        <w:rPr>
          <w:color w:val="auto"/>
          <w:sz w:val="24"/>
        </w:rPr>
        <w:t xml:space="preserve"> zł</w:t>
      </w:r>
      <w:r w:rsidRPr="00C5334E">
        <w:rPr>
          <w:color w:val="auto"/>
          <w:sz w:val="24"/>
        </w:rPr>
        <w:t xml:space="preserve">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8769A2" w:rsidRDefault="008769A2"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10C7E" w:rsidRDefault="00810C7E"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sectPr w:rsidR="009250CB" w:rsidRPr="007F0990" w:rsidSect="007B0C2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7B0C23">
    <w:pPr>
      <w:pStyle w:val="Stopka"/>
      <w:jc w:val="center"/>
    </w:pPr>
    <w:r>
      <w:fldChar w:fldCharType="begin"/>
    </w:r>
    <w:r w:rsidR="00D33F8B">
      <w:instrText xml:space="preserve"> PAGE </w:instrText>
    </w:r>
    <w:r>
      <w:fldChar w:fldCharType="separate"/>
    </w:r>
    <w:r w:rsidR="00215A11">
      <w:rPr>
        <w:noProof/>
      </w:rPr>
      <w:t>1</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15A11"/>
    <w:rsid w:val="002324EC"/>
    <w:rsid w:val="002707D2"/>
    <w:rsid w:val="002A28CE"/>
    <w:rsid w:val="002C798D"/>
    <w:rsid w:val="0034694B"/>
    <w:rsid w:val="003526D4"/>
    <w:rsid w:val="00361E47"/>
    <w:rsid w:val="003A408C"/>
    <w:rsid w:val="003F2463"/>
    <w:rsid w:val="00467103"/>
    <w:rsid w:val="00471324"/>
    <w:rsid w:val="004970F5"/>
    <w:rsid w:val="004A72FE"/>
    <w:rsid w:val="004C3178"/>
    <w:rsid w:val="004E0A98"/>
    <w:rsid w:val="004E28B9"/>
    <w:rsid w:val="0051358E"/>
    <w:rsid w:val="00521416"/>
    <w:rsid w:val="0052648F"/>
    <w:rsid w:val="00563F73"/>
    <w:rsid w:val="00566ACA"/>
    <w:rsid w:val="00591D0F"/>
    <w:rsid w:val="0059412D"/>
    <w:rsid w:val="005D2842"/>
    <w:rsid w:val="005F40FA"/>
    <w:rsid w:val="00606D1B"/>
    <w:rsid w:val="00626FBF"/>
    <w:rsid w:val="00643998"/>
    <w:rsid w:val="00675355"/>
    <w:rsid w:val="00681499"/>
    <w:rsid w:val="006949B8"/>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0C23"/>
    <w:rsid w:val="007B565E"/>
    <w:rsid w:val="007D328A"/>
    <w:rsid w:val="007E6C80"/>
    <w:rsid w:val="007F0990"/>
    <w:rsid w:val="007F174E"/>
    <w:rsid w:val="00810C7E"/>
    <w:rsid w:val="00816E9D"/>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65B02"/>
    <w:rsid w:val="00A722BE"/>
    <w:rsid w:val="00A84256"/>
    <w:rsid w:val="00AA0D7B"/>
    <w:rsid w:val="00AA30BF"/>
    <w:rsid w:val="00AE5C30"/>
    <w:rsid w:val="00AF07B4"/>
    <w:rsid w:val="00AF648B"/>
    <w:rsid w:val="00B03EA1"/>
    <w:rsid w:val="00B17EF5"/>
    <w:rsid w:val="00B31497"/>
    <w:rsid w:val="00B42CA5"/>
    <w:rsid w:val="00B43F77"/>
    <w:rsid w:val="00B74063"/>
    <w:rsid w:val="00B90515"/>
    <w:rsid w:val="00B92796"/>
    <w:rsid w:val="00BB77E1"/>
    <w:rsid w:val="00BD7DB4"/>
    <w:rsid w:val="00BE171E"/>
    <w:rsid w:val="00C2605F"/>
    <w:rsid w:val="00C64695"/>
    <w:rsid w:val="00CB52DD"/>
    <w:rsid w:val="00CC1196"/>
    <w:rsid w:val="00CC4055"/>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170D"/>
  <w15:docId w15:val="{AD05E0E7-DAA3-4E1F-91BD-A511C5C7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3012</Words>
  <Characters>18076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Elżbieta Kobza</cp:lastModifiedBy>
  <cp:revision>33</cp:revision>
  <cp:lastPrinted>2018-11-14T06:34:00Z</cp:lastPrinted>
  <dcterms:created xsi:type="dcterms:W3CDTF">2019-06-13T10:24:00Z</dcterms:created>
  <dcterms:modified xsi:type="dcterms:W3CDTF">2021-12-17T12:46:00Z</dcterms:modified>
</cp:coreProperties>
</file>