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4C" w:rsidRDefault="005B204C" w:rsidP="009250CB">
      <w:pPr>
        <w:jc w:val="center"/>
        <w:rPr>
          <w:sz w:val="24"/>
        </w:rPr>
      </w:pPr>
    </w:p>
    <w:p w:rsidR="00417081" w:rsidRPr="006304CD" w:rsidRDefault="00417081" w:rsidP="00417081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417081" w:rsidRPr="00593BF6" w:rsidRDefault="00417081" w:rsidP="00417081">
      <w:pPr>
        <w:jc w:val="center"/>
        <w:rPr>
          <w:sz w:val="24"/>
        </w:rPr>
      </w:pPr>
      <w:r>
        <w:rPr>
          <w:sz w:val="24"/>
        </w:rPr>
        <w:t>/</w:t>
      </w:r>
      <w:r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727F59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="00576426">
        <w:rPr>
          <w:b/>
          <w:sz w:val="24"/>
        </w:rPr>
        <w:t>.................</w:t>
      </w:r>
      <w:r w:rsidR="00DE7222">
        <w:rPr>
          <w:b/>
          <w:sz w:val="24"/>
        </w:rPr>
        <w:t>r.</w:t>
      </w:r>
      <w:r w:rsidRPr="00593BF6">
        <w:rPr>
          <w:b/>
          <w:sz w:val="24"/>
        </w:rPr>
        <w:t xml:space="preserve">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</w:t>
      </w:r>
    </w:p>
    <w:p w:rsidR="00727F59" w:rsidRPr="00146557" w:rsidRDefault="00F068C0" w:rsidP="00727F59">
      <w:pPr>
        <w:jc w:val="both"/>
        <w:rPr>
          <w:sz w:val="24"/>
          <w:szCs w:val="24"/>
        </w:rPr>
      </w:pPr>
      <w:r w:rsidRPr="00593BF6">
        <w:rPr>
          <w:sz w:val="24"/>
        </w:rPr>
        <w:t xml:space="preserve">a </w:t>
      </w:r>
      <w:r w:rsidR="00576426">
        <w:rPr>
          <w:b/>
          <w:sz w:val="24"/>
          <w:szCs w:val="24"/>
        </w:rPr>
        <w:t>........................</w:t>
      </w:r>
      <w:r w:rsidR="00146557" w:rsidRPr="00146557">
        <w:rPr>
          <w:sz w:val="24"/>
          <w:szCs w:val="24"/>
        </w:rPr>
        <w:t xml:space="preserve"> PESEL </w:t>
      </w:r>
      <w:r w:rsidR="00576426">
        <w:rPr>
          <w:sz w:val="24"/>
          <w:szCs w:val="24"/>
        </w:rPr>
        <w:t>.....................</w:t>
      </w:r>
      <w:r w:rsidR="00146557" w:rsidRPr="00146557">
        <w:rPr>
          <w:sz w:val="24"/>
          <w:szCs w:val="24"/>
        </w:rPr>
        <w:t>, zam</w:t>
      </w:r>
      <w:r w:rsidR="00576426">
        <w:rPr>
          <w:sz w:val="24"/>
          <w:szCs w:val="24"/>
        </w:rPr>
        <w:t>.</w:t>
      </w:r>
      <w:r w:rsidR="00146557" w:rsidRPr="00146557">
        <w:rPr>
          <w:sz w:val="24"/>
          <w:szCs w:val="24"/>
        </w:rPr>
        <w:t xml:space="preserve"> </w:t>
      </w:r>
      <w:r w:rsidR="00576426">
        <w:rPr>
          <w:sz w:val="24"/>
          <w:szCs w:val="24"/>
        </w:rPr>
        <w:t>.........................</w:t>
      </w:r>
      <w:r w:rsidR="00146557" w:rsidRPr="00146557">
        <w:rPr>
          <w:sz w:val="24"/>
          <w:szCs w:val="24"/>
        </w:rPr>
        <w:t xml:space="preserve">,  prowadzącym działalność gospodarczą pod firmą </w:t>
      </w:r>
      <w:r w:rsidR="00576426">
        <w:rPr>
          <w:sz w:val="24"/>
          <w:szCs w:val="24"/>
          <w:lang w:eastAsia="pl-PL"/>
        </w:rPr>
        <w:t>.............................</w:t>
      </w:r>
      <w:r w:rsidR="00146557" w:rsidRPr="00146557">
        <w:rPr>
          <w:sz w:val="24"/>
          <w:szCs w:val="24"/>
          <w:lang w:eastAsia="pl-PL"/>
        </w:rPr>
        <w:t xml:space="preserve">, </w:t>
      </w:r>
      <w:r w:rsidR="00146557" w:rsidRPr="00146557">
        <w:rPr>
          <w:sz w:val="24"/>
          <w:szCs w:val="24"/>
        </w:rPr>
        <w:t xml:space="preserve">wpisanym do rejestru podmiotów wykonujących działalność leczniczą pod nr księgi rejestrowej </w:t>
      </w:r>
      <w:r w:rsidR="00576426">
        <w:rPr>
          <w:sz w:val="24"/>
          <w:szCs w:val="24"/>
        </w:rPr>
        <w:t>..............................</w:t>
      </w:r>
      <w:r w:rsidR="00146557" w:rsidRPr="00146557">
        <w:rPr>
          <w:sz w:val="24"/>
          <w:szCs w:val="24"/>
        </w:rPr>
        <w:t xml:space="preserve"> zwanym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426">
        <w:rPr>
          <w:rFonts w:ascii="Times New Roman" w:hAnsi="Times New Roman" w:cs="Times New Roman"/>
          <w:sz w:val="24"/>
          <w:szCs w:val="24"/>
        </w:rPr>
        <w:t>4</w:t>
      </w:r>
      <w:r w:rsidR="006555D5">
        <w:rPr>
          <w:rFonts w:ascii="Times New Roman" w:hAnsi="Times New Roman" w:cs="Times New Roman"/>
          <w:sz w:val="24"/>
          <w:szCs w:val="24"/>
        </w:rPr>
        <w:t>9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C50ABF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0ABF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76426" w:rsidRDefault="00576426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576426">
        <w:rPr>
          <w:bCs/>
          <w:sz w:val="24"/>
          <w:szCs w:val="24"/>
          <w:u w:val="single"/>
          <w:lang w:eastAsia="en-US"/>
        </w:rPr>
        <w:t>...........................................................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6555D5" w:rsidRPr="006555D5" w:rsidRDefault="006555D5" w:rsidP="006555D5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55D5">
        <w:rPr>
          <w:rFonts w:ascii="Times New Roman" w:eastAsia="Times New Roman" w:hAnsi="Times New Roman" w:cs="Times New Roman"/>
          <w:sz w:val="24"/>
          <w:szCs w:val="24"/>
        </w:rPr>
        <w:t>prowadzenie dokumentacji medycznej,</w:t>
      </w:r>
    </w:p>
    <w:p w:rsidR="006555D5" w:rsidRPr="006555D5" w:rsidRDefault="006555D5" w:rsidP="006555D5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55D5">
        <w:rPr>
          <w:rFonts w:ascii="Times New Roman" w:eastAsia="Times New Roman" w:hAnsi="Times New Roman" w:cs="Times New Roman"/>
          <w:sz w:val="24"/>
          <w:szCs w:val="24"/>
        </w:rPr>
        <w:t>opieka nad pacjentami,</w:t>
      </w:r>
    </w:p>
    <w:p w:rsidR="006555D5" w:rsidRPr="006555D5" w:rsidRDefault="006555D5" w:rsidP="006555D5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szkoleniu</w:t>
      </w:r>
      <w:r w:rsidRPr="006555D5">
        <w:rPr>
          <w:rFonts w:ascii="Times New Roman" w:eastAsia="Times New Roman" w:hAnsi="Times New Roman" w:cs="Times New Roman"/>
          <w:sz w:val="24"/>
          <w:szCs w:val="24"/>
        </w:rPr>
        <w:t xml:space="preserve"> młodych lekarzy</w:t>
      </w:r>
    </w:p>
    <w:p w:rsidR="00B33630" w:rsidRPr="0029538B" w:rsidRDefault="006555D5" w:rsidP="006555D5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 w:rsidRPr="006555D5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="00B33630"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35F98" w:rsidRPr="00635E90" w:rsidRDefault="00C35F98" w:rsidP="00635E90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 w:rsidR="00635E90">
        <w:rPr>
          <w:sz w:val="24"/>
          <w:szCs w:val="24"/>
        </w:rPr>
        <w:t xml:space="preserve"> lub inne miejsce wskazane przez Udzielającego zamówienie</w:t>
      </w:r>
      <w:r w:rsidR="00635E90" w:rsidRPr="0022716C">
        <w:rPr>
          <w:sz w:val="24"/>
          <w:szCs w:val="24"/>
        </w:rPr>
        <w:t>.</w:t>
      </w:r>
    </w:p>
    <w:p w:rsidR="006555D5" w:rsidRPr="00635E90" w:rsidRDefault="00524410" w:rsidP="00635E90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635E90">
        <w:rPr>
          <w:sz w:val="24"/>
        </w:rPr>
        <w:t xml:space="preserve">Przyjmujący zamówienie zobowiązuje się do ciągłości udzielania świadczeń uwzględniających pracę Kliniki i Poradni Ortopedii i Traumatologii Narządu Ruchu, zwanych dalej kliniką i poradnią  w godzinach ustalonych w harmonogramie pracy Kliniki Ortopedii i Traumatologii Narządu Ruchu </w:t>
      </w:r>
      <w:r w:rsidRPr="00635E90">
        <w:rPr>
          <w:b/>
          <w:sz w:val="24"/>
        </w:rPr>
        <w:t>(</w:t>
      </w:r>
      <w:r w:rsidR="00635E90">
        <w:rPr>
          <w:b/>
          <w:sz w:val="24"/>
        </w:rPr>
        <w:t>........godz.</w:t>
      </w:r>
      <w:r w:rsidRPr="00635E90">
        <w:rPr>
          <w:b/>
          <w:sz w:val="24"/>
        </w:rPr>
        <w:t>)</w:t>
      </w:r>
      <w:r w:rsidR="00635E90">
        <w:rPr>
          <w:b/>
          <w:sz w:val="24"/>
        </w:rPr>
        <w:t xml:space="preserve"> </w:t>
      </w:r>
      <w:r w:rsidR="00635E90" w:rsidRPr="00635E90">
        <w:rPr>
          <w:sz w:val="24"/>
        </w:rPr>
        <w:t>na co Przyjmujący zamówienie wyraża zgodę.</w:t>
      </w:r>
    </w:p>
    <w:p w:rsidR="00B33630" w:rsidRPr="004B1693" w:rsidRDefault="00B33630" w:rsidP="00635E9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262D0" w:rsidRPr="0015036B" w:rsidRDefault="002262D0" w:rsidP="002262D0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>Udzielający zamówienia ma obowiązek zapewnienia niezbędnej do prawidłowego funkcjonowania kliniki</w:t>
      </w:r>
      <w:r w:rsidR="00284392">
        <w:rPr>
          <w:sz w:val="24"/>
        </w:rPr>
        <w:t xml:space="preserve"> i poradni</w:t>
      </w:r>
      <w:r>
        <w:rPr>
          <w:sz w:val="24"/>
        </w:rPr>
        <w:t xml:space="preserve">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262D0" w:rsidRPr="0015036B" w:rsidRDefault="002262D0" w:rsidP="002262D0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262D0" w:rsidRDefault="002262D0" w:rsidP="002262D0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>Przyjmujący zamówienie oświadcza, iż wiadomym mu jest, że Udzielający zamówienia zawarł analogicznie umowy z innymi lekarzami prowadzącymi indywidualne specjalistyczne praktyki lekarskie i nie wnosi do tego żadnych zastrzeżeń. Funkcję koordynator</w:t>
      </w:r>
      <w:r w:rsidR="005B204C">
        <w:rPr>
          <w:sz w:val="24"/>
        </w:rPr>
        <w:t>ów</w:t>
      </w:r>
      <w:r w:rsidRPr="0015036B">
        <w:rPr>
          <w:sz w:val="24"/>
        </w:rPr>
        <w:t xml:space="preserve"> działalności wszystkich świadczeniodawców pełnić </w:t>
      </w:r>
      <w:r>
        <w:rPr>
          <w:sz w:val="24"/>
        </w:rPr>
        <w:t>będą</w:t>
      </w:r>
      <w:r w:rsidRPr="0015036B">
        <w:rPr>
          <w:sz w:val="24"/>
        </w:rPr>
        <w:t xml:space="preserve"> </w:t>
      </w:r>
      <w:r>
        <w:rPr>
          <w:sz w:val="24"/>
        </w:rPr>
        <w:t xml:space="preserve">Kierownik </w:t>
      </w:r>
      <w:r w:rsidR="00EF754E" w:rsidRPr="002262D0">
        <w:rPr>
          <w:sz w:val="24"/>
          <w:szCs w:val="24"/>
          <w:lang w:eastAsia="en-US"/>
        </w:rPr>
        <w:t xml:space="preserve">Kliniki </w:t>
      </w:r>
      <w:r w:rsidR="00EF754E" w:rsidRPr="002262D0">
        <w:rPr>
          <w:bCs/>
          <w:sz w:val="24"/>
          <w:szCs w:val="24"/>
          <w:lang w:eastAsia="en-US"/>
        </w:rPr>
        <w:t>Ortopedii i Traumatologii Narządu Ruchu</w:t>
      </w:r>
      <w:r w:rsidRPr="00B9049F">
        <w:rPr>
          <w:sz w:val="24"/>
        </w:rPr>
        <w:t>,</w:t>
      </w:r>
      <w:r w:rsidR="00EF754E">
        <w:rPr>
          <w:sz w:val="24"/>
        </w:rPr>
        <w:t xml:space="preserve"> którzy</w:t>
      </w:r>
      <w:r w:rsidRPr="0015036B">
        <w:rPr>
          <w:sz w:val="24"/>
        </w:rPr>
        <w:t xml:space="preserve"> w sprawach związanych z funkcjonowaniem </w:t>
      </w:r>
      <w:r w:rsidR="00EF754E" w:rsidRPr="0015036B">
        <w:rPr>
          <w:sz w:val="24"/>
        </w:rPr>
        <w:t>klinik</w:t>
      </w:r>
      <w:r w:rsidR="00284392">
        <w:rPr>
          <w:sz w:val="24"/>
        </w:rPr>
        <w:t>i i poradni</w:t>
      </w:r>
      <w:r>
        <w:rPr>
          <w:sz w:val="24"/>
        </w:rPr>
        <w:t xml:space="preserve"> </w:t>
      </w:r>
      <w:r w:rsidRPr="0015036B">
        <w:rPr>
          <w:sz w:val="24"/>
        </w:rPr>
        <w:t xml:space="preserve">reprezentuje Udzielającego zamówienia. </w:t>
      </w:r>
    </w:p>
    <w:p w:rsidR="002262D0" w:rsidRPr="00485C6A" w:rsidRDefault="002262D0" w:rsidP="002262D0">
      <w:pPr>
        <w:numPr>
          <w:ilvl w:val="0"/>
          <w:numId w:val="4"/>
        </w:numPr>
        <w:jc w:val="both"/>
        <w:rPr>
          <w:sz w:val="24"/>
        </w:rPr>
      </w:pPr>
      <w:r w:rsidRPr="00485C6A">
        <w:rPr>
          <w:sz w:val="24"/>
        </w:rPr>
        <w:t>Przyjmujący zamówienie zobowiązuje się do współdziałania z Udzielającym zamówienie i pozostałymi świadczeniodawcami oraz do respektowania zaleceń lub poleceń  związanych z funkcjonowaniem klinik</w:t>
      </w:r>
      <w:r w:rsidR="00284392">
        <w:rPr>
          <w:sz w:val="24"/>
        </w:rPr>
        <w:t>i i poradni</w:t>
      </w:r>
      <w:r>
        <w:rPr>
          <w:sz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5B204C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 w:rsidR="005B204C">
        <w:rPr>
          <w:szCs w:val="24"/>
        </w:rPr>
        <w:t xml:space="preserve"> </w:t>
      </w:r>
    </w:p>
    <w:p w:rsidR="009250CB" w:rsidRDefault="005B204C" w:rsidP="005B204C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jc w:val="center"/>
        <w:rPr>
          <w:szCs w:val="24"/>
        </w:rPr>
      </w:pPr>
      <w:r>
        <w:rPr>
          <w:szCs w:val="24"/>
        </w:rPr>
        <w:t xml:space="preserve">  </w:t>
      </w:r>
      <w:r w:rsidR="009250CB"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EF754E" w:rsidRDefault="00EF754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</w:t>
      </w:r>
      <w:r w:rsidR="00635E90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635E90" w:rsidRDefault="00635E9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C50ABF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C50AB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284392">
        <w:t xml:space="preserve">Kierownika Kliniki </w:t>
      </w:r>
      <w:r w:rsidR="00EF754E" w:rsidRPr="002262D0">
        <w:rPr>
          <w:bCs/>
          <w:szCs w:val="24"/>
          <w:lang w:eastAsia="en-US"/>
        </w:rPr>
        <w:t>Ortopedii i Traumatologii Narządu Ruchu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635E90" w:rsidRDefault="00635E90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lastRenderedPageBreak/>
        <w:t>§ 1</w:t>
      </w:r>
      <w:r w:rsidR="003954BB">
        <w:rPr>
          <w:sz w:val="24"/>
        </w:rPr>
        <w:t>6</w:t>
      </w:r>
    </w:p>
    <w:p w:rsidR="00F56B19" w:rsidRPr="00660BA2" w:rsidRDefault="00D67C6B" w:rsidP="00F56B19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F56B19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F56B19" w:rsidRPr="00660BA2" w:rsidRDefault="00F56B19" w:rsidP="00F56B19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F56B19" w:rsidRPr="00660BA2" w:rsidRDefault="00F56B19" w:rsidP="00F56B19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F56B19" w:rsidRPr="00660BA2" w:rsidRDefault="00F56B19" w:rsidP="00F56B19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A1465" w:rsidRPr="00660BA2" w:rsidRDefault="007A1465" w:rsidP="009D287E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727F59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  <w:szCs w:val="24"/>
        </w:rPr>
      </w:pPr>
      <w:r w:rsidRPr="00727F59">
        <w:rPr>
          <w:sz w:val="24"/>
          <w:szCs w:val="24"/>
        </w:rPr>
        <w:t>Za realizację przedmiotu umowy Przyjmującemu Zamówienie przysługuje wynagrodzenie:</w:t>
      </w:r>
    </w:p>
    <w:p w:rsidR="00727F59" w:rsidRPr="00576426" w:rsidRDefault="00576426" w:rsidP="00576426">
      <w:pPr>
        <w:pStyle w:val="Standard"/>
        <w:ind w:left="720"/>
        <w:textAlignment w:val="auto"/>
        <w:rPr>
          <w:rFonts w:cs="Times New Roman"/>
          <w:b/>
        </w:rPr>
      </w:pPr>
      <w:r w:rsidRPr="00576426">
        <w:rPr>
          <w:rFonts w:cs="Times New Roman"/>
          <w:b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635E90" w:rsidRDefault="00635E90" w:rsidP="009250CB">
      <w:pPr>
        <w:tabs>
          <w:tab w:val="left" w:pos="3899"/>
          <w:tab w:val="center" w:pos="4781"/>
        </w:tabs>
        <w:jc w:val="center"/>
        <w:rPr>
          <w:sz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A80610" w:rsidRDefault="005B204C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235D81">
        <w:rPr>
          <w:sz w:val="24"/>
        </w:rPr>
        <w:t xml:space="preserve">Wystawione </w:t>
      </w:r>
      <w:r w:rsidR="0071678A" w:rsidRPr="00B07662">
        <w:rPr>
          <w:sz w:val="24"/>
          <w:szCs w:val="24"/>
        </w:rPr>
        <w:t xml:space="preserve">przez Przyjmującego zamówienie wydruki z modułu grafiki winny uzyskać zatwierdzenie pod  względem merytorycznym ( w zakresie realizacji przedmiotu umowy) przez </w:t>
      </w:r>
      <w:r w:rsidR="000D2FF8">
        <w:rPr>
          <w:sz w:val="24"/>
        </w:rPr>
        <w:t>Kierownika</w:t>
      </w:r>
      <w:r w:rsidR="000D2FF8" w:rsidRPr="002262D0">
        <w:rPr>
          <w:sz w:val="24"/>
          <w:szCs w:val="24"/>
          <w:lang w:eastAsia="en-US"/>
        </w:rPr>
        <w:t xml:space="preserve"> </w:t>
      </w:r>
      <w:r w:rsidRPr="002262D0">
        <w:rPr>
          <w:sz w:val="24"/>
          <w:szCs w:val="24"/>
          <w:lang w:eastAsia="en-US"/>
        </w:rPr>
        <w:t xml:space="preserve">Kliniki </w:t>
      </w:r>
      <w:r w:rsidRPr="002262D0">
        <w:rPr>
          <w:bCs/>
          <w:sz w:val="24"/>
          <w:szCs w:val="24"/>
          <w:lang w:eastAsia="en-US"/>
        </w:rPr>
        <w:t>Ortopedii i Traumatologii Narządu Ruchu</w:t>
      </w:r>
      <w:r w:rsidR="00A80610">
        <w:rPr>
          <w:bCs/>
          <w:sz w:val="24"/>
          <w:szCs w:val="24"/>
        </w:rPr>
        <w:t>.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635E90" w:rsidRDefault="00635E90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635E90" w:rsidRDefault="00635E90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lastRenderedPageBreak/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  <w:r>
        <w:rPr>
          <w:sz w:val="24"/>
        </w:rPr>
        <w:t xml:space="preserve"> do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CA1057" w:rsidRDefault="00CA1057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635E90" w:rsidRDefault="00635E9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03E8A" w:rsidRPr="00B03E8A" w:rsidRDefault="00B03E8A" w:rsidP="00B03E8A">
      <w:pPr>
        <w:tabs>
          <w:tab w:val="left" w:pos="4680"/>
        </w:tabs>
        <w:jc w:val="both"/>
        <w:rPr>
          <w:sz w:val="24"/>
        </w:rPr>
      </w:pP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DE7222" w:rsidRDefault="00DE722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417081" w:rsidRDefault="0041708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9250CB" w:rsidRDefault="00DE7222" w:rsidP="009250CB">
      <w:pPr>
        <w:jc w:val="center"/>
      </w:pPr>
      <w:r>
        <w:rPr>
          <w:sz w:val="24"/>
        </w:rPr>
        <w:br w:type="textWrapping" w:clear="all"/>
      </w:r>
      <w:r w:rsidR="009250CB"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417081" w:rsidRDefault="00417081" w:rsidP="009250CB">
      <w:pPr>
        <w:jc w:val="center"/>
        <w:rPr>
          <w:sz w:val="24"/>
        </w:rPr>
      </w:pPr>
      <w:bookmarkStart w:id="1" w:name="_GoBack"/>
      <w:bookmarkEnd w:id="1"/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lastRenderedPageBreak/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03E8A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B2A2C"/>
    <w:multiLevelType w:val="hybridMultilevel"/>
    <w:tmpl w:val="3CA2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2535B"/>
    <w:multiLevelType w:val="hybridMultilevel"/>
    <w:tmpl w:val="731A2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A4082"/>
    <w:multiLevelType w:val="hybridMultilevel"/>
    <w:tmpl w:val="E0B66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F340DC"/>
    <w:multiLevelType w:val="multilevel"/>
    <w:tmpl w:val="7478A9FC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7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2"/>
  </w:num>
  <w:num w:numId="21">
    <w:abstractNumId w:val="18"/>
  </w:num>
  <w:num w:numId="22">
    <w:abstractNumId w:val="16"/>
  </w:num>
  <w:num w:numId="23">
    <w:abstractNumId w:val="19"/>
  </w:num>
  <w:num w:numId="24">
    <w:abstractNumId w:val="24"/>
  </w:num>
  <w:num w:numId="25">
    <w:abstractNumId w:val="20"/>
  </w:num>
  <w:num w:numId="26">
    <w:abstractNumId w:val="29"/>
  </w:num>
  <w:num w:numId="27">
    <w:abstractNumId w:val="23"/>
  </w:num>
  <w:num w:numId="28">
    <w:abstractNumId w:val="1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B7850"/>
    <w:rsid w:val="000C46EA"/>
    <w:rsid w:val="000D1E1A"/>
    <w:rsid w:val="000D2FF8"/>
    <w:rsid w:val="000D5D8D"/>
    <w:rsid w:val="000D7338"/>
    <w:rsid w:val="000E7353"/>
    <w:rsid w:val="00103B47"/>
    <w:rsid w:val="00112977"/>
    <w:rsid w:val="00122DEC"/>
    <w:rsid w:val="00142F5C"/>
    <w:rsid w:val="00143884"/>
    <w:rsid w:val="00146557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62D0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4392"/>
    <w:rsid w:val="00287117"/>
    <w:rsid w:val="002A300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081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24410"/>
    <w:rsid w:val="005307C9"/>
    <w:rsid w:val="00546525"/>
    <w:rsid w:val="005703F5"/>
    <w:rsid w:val="00576426"/>
    <w:rsid w:val="00580E9D"/>
    <w:rsid w:val="005850D9"/>
    <w:rsid w:val="00592491"/>
    <w:rsid w:val="005A0515"/>
    <w:rsid w:val="005A4638"/>
    <w:rsid w:val="005A511C"/>
    <w:rsid w:val="005A76BB"/>
    <w:rsid w:val="005B204C"/>
    <w:rsid w:val="005C18F9"/>
    <w:rsid w:val="005D2CF7"/>
    <w:rsid w:val="006304CD"/>
    <w:rsid w:val="00635E90"/>
    <w:rsid w:val="00646BCC"/>
    <w:rsid w:val="00652C8A"/>
    <w:rsid w:val="00653059"/>
    <w:rsid w:val="006555D5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1678A"/>
    <w:rsid w:val="00727F59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D287E"/>
    <w:rsid w:val="009E1639"/>
    <w:rsid w:val="009F6276"/>
    <w:rsid w:val="009F73E4"/>
    <w:rsid w:val="00A01199"/>
    <w:rsid w:val="00A14091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3E8A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BE742E"/>
    <w:rsid w:val="00C05602"/>
    <w:rsid w:val="00C232E4"/>
    <w:rsid w:val="00C35F98"/>
    <w:rsid w:val="00C50ABF"/>
    <w:rsid w:val="00C51E00"/>
    <w:rsid w:val="00C51E4A"/>
    <w:rsid w:val="00C710DB"/>
    <w:rsid w:val="00C715D5"/>
    <w:rsid w:val="00C77747"/>
    <w:rsid w:val="00C81C0A"/>
    <w:rsid w:val="00CA0EFD"/>
    <w:rsid w:val="00CA1057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7222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53119"/>
    <w:rsid w:val="00E7430E"/>
    <w:rsid w:val="00E878F1"/>
    <w:rsid w:val="00E93400"/>
    <w:rsid w:val="00E97C28"/>
    <w:rsid w:val="00EB0DF9"/>
    <w:rsid w:val="00EC7615"/>
    <w:rsid w:val="00ED282B"/>
    <w:rsid w:val="00EF5859"/>
    <w:rsid w:val="00EF754E"/>
    <w:rsid w:val="00F068C0"/>
    <w:rsid w:val="00F25660"/>
    <w:rsid w:val="00F30504"/>
    <w:rsid w:val="00F56B19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6966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8</Pages>
  <Words>3176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109</cp:revision>
  <cp:lastPrinted>2021-09-13T12:45:00Z</cp:lastPrinted>
  <dcterms:created xsi:type="dcterms:W3CDTF">2018-08-22T06:38:00Z</dcterms:created>
  <dcterms:modified xsi:type="dcterms:W3CDTF">2021-12-01T12:50:00Z</dcterms:modified>
</cp:coreProperties>
</file>