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F67" w:rsidRDefault="00130F67" w:rsidP="00130F67">
      <w:pPr>
        <w:pStyle w:val="Nagwek1"/>
        <w:jc w:val="left"/>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sidR="00C46E8E">
        <w:rPr>
          <w:sz w:val="24"/>
        </w:rPr>
        <w:t xml:space="preserve">                                   </w:t>
      </w:r>
      <w:r w:rsidRPr="00130F67">
        <w:rPr>
          <w:b/>
          <w:sz w:val="24"/>
        </w:rPr>
        <w:t>Załącznik nr 1a</w:t>
      </w:r>
    </w:p>
    <w:p w:rsidR="00626FBF" w:rsidRDefault="00626FBF" w:rsidP="00626FBF">
      <w:pPr>
        <w:pStyle w:val="Nagwek1"/>
        <w:rPr>
          <w:sz w:val="24"/>
        </w:rPr>
      </w:pPr>
      <w:r>
        <w:rPr>
          <w:sz w:val="24"/>
        </w:rPr>
        <w:t>/WZÓR UMOWY -  PIELĘGNIARKA/</w:t>
      </w:r>
    </w:p>
    <w:p w:rsidR="00626FBF" w:rsidRDefault="00626FBF" w:rsidP="00626FBF">
      <w:pPr>
        <w:pStyle w:val="Nagwek1"/>
        <w:rPr>
          <w:sz w:val="24"/>
        </w:rPr>
      </w:pPr>
      <w:r>
        <w:rPr>
          <w:sz w:val="24"/>
        </w:rPr>
        <w:t xml:space="preserve">UMOWA </w:t>
      </w:r>
    </w:p>
    <w:p w:rsidR="00626FBF" w:rsidRDefault="00626FBF" w:rsidP="00626FBF">
      <w:pPr>
        <w:jc w:val="center"/>
        <w:rPr>
          <w:sz w:val="24"/>
        </w:rPr>
      </w:pPr>
      <w:r>
        <w:rPr>
          <w:sz w:val="24"/>
        </w:rPr>
        <w:t>O UDZIELENIE ZAMÓWIENIA NA</w:t>
      </w:r>
    </w:p>
    <w:p w:rsidR="009250CB" w:rsidRPr="00593BF6" w:rsidRDefault="00626FBF" w:rsidP="00626FBF">
      <w:pPr>
        <w:jc w:val="center"/>
        <w:rPr>
          <w:sz w:val="28"/>
        </w:rPr>
      </w:pPr>
      <w:r>
        <w:rPr>
          <w:sz w:val="24"/>
        </w:rPr>
        <w:t>ŚWIADCZENIA ZDROWOTNE</w:t>
      </w:r>
    </w:p>
    <w:p w:rsidR="009250CB" w:rsidRPr="00593BF6" w:rsidRDefault="009250CB" w:rsidP="009250CB">
      <w:pPr>
        <w:rPr>
          <w:sz w:val="28"/>
        </w:rPr>
      </w:pPr>
    </w:p>
    <w:p w:rsidR="000D397E" w:rsidRDefault="000D397E" w:rsidP="009250CB">
      <w:pPr>
        <w:jc w:val="both"/>
        <w:rPr>
          <w:sz w:val="24"/>
        </w:rPr>
      </w:pPr>
      <w:r w:rsidRPr="00593BF6">
        <w:rPr>
          <w:sz w:val="24"/>
        </w:rPr>
        <w:t xml:space="preserve">Zawarta w dniu </w:t>
      </w:r>
      <w:r w:rsidRPr="00593BF6">
        <w:rPr>
          <w:b/>
          <w:sz w:val="24"/>
        </w:rPr>
        <w:t xml:space="preserve">……………….. </w:t>
      </w:r>
      <w:r w:rsidRPr="00593BF6">
        <w:rPr>
          <w:sz w:val="24"/>
        </w:rPr>
        <w:t>we Wrocławiu pomiędzy 4 Wojskowym Szpitalem Klinicznym z Polikliniką Samodzielnym Publicznym Zakładem Opieki Zdrowotnej</w:t>
      </w:r>
      <w:r>
        <w:rPr>
          <w:sz w:val="24"/>
        </w:rPr>
        <w:t>,</w:t>
      </w:r>
      <w:r w:rsidRPr="00593BF6">
        <w:rPr>
          <w:sz w:val="24"/>
        </w:rPr>
        <w:t xml:space="preserve"> </w:t>
      </w:r>
      <w:r>
        <w:rPr>
          <w:sz w:val="24"/>
          <w:szCs w:val="24"/>
        </w:rPr>
        <w:t xml:space="preserve">ul. </w:t>
      </w:r>
      <w:proofErr w:type="spellStart"/>
      <w:r>
        <w:rPr>
          <w:sz w:val="24"/>
          <w:szCs w:val="24"/>
        </w:rPr>
        <w:t>R.Weigla</w:t>
      </w:r>
      <w:proofErr w:type="spellEnd"/>
      <w:r>
        <w:rPr>
          <w:sz w:val="24"/>
          <w:szCs w:val="24"/>
        </w:rPr>
        <w:t xml:space="preserve"> 5 </w:t>
      </w:r>
      <w:r w:rsidRPr="00593BF6">
        <w:rPr>
          <w:sz w:val="24"/>
        </w:rPr>
        <w:t xml:space="preserve">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w:t>
      </w:r>
    </w:p>
    <w:p w:rsidR="009250CB" w:rsidRPr="007F0990" w:rsidRDefault="000D397E" w:rsidP="009250CB">
      <w:pPr>
        <w:jc w:val="both"/>
        <w:rPr>
          <w:sz w:val="24"/>
        </w:rPr>
      </w:pPr>
      <w:r w:rsidRPr="00593BF6">
        <w:rPr>
          <w:sz w:val="24"/>
        </w:rPr>
        <w:t>a …………</w:t>
      </w:r>
      <w:r>
        <w:rPr>
          <w:sz w:val="24"/>
        </w:rPr>
        <w:t>PESEL, zamieszkałym/ą</w:t>
      </w:r>
      <w:r w:rsidRPr="00593BF6">
        <w:rPr>
          <w:sz w:val="24"/>
        </w:rPr>
        <w:t>……………</w:t>
      </w:r>
      <w:r w:rsidRPr="00593BF6">
        <w:rPr>
          <w:b/>
          <w:sz w:val="24"/>
        </w:rPr>
        <w:t xml:space="preserve"> </w:t>
      </w:r>
      <w:r>
        <w:rPr>
          <w:sz w:val="24"/>
        </w:rPr>
        <w:t xml:space="preserve">prowadzącym/ą działalność gospodarczą pod firmą………, </w:t>
      </w:r>
      <w:r w:rsidRPr="00593BF6">
        <w:rPr>
          <w:sz w:val="24"/>
        </w:rPr>
        <w:t>wpisanym</w:t>
      </w:r>
      <w:r>
        <w:rPr>
          <w:sz w:val="24"/>
        </w:rPr>
        <w:t>/ą</w:t>
      </w:r>
      <w:r w:rsidRPr="00593BF6">
        <w:rPr>
          <w:sz w:val="24"/>
        </w:rPr>
        <w:t xml:space="preserve"> do rejestru podmiotów wykonujących działalność leczniczą pod nr księgi rejestrowej</w:t>
      </w:r>
      <w:r w:rsidRPr="00862B77">
        <w:rPr>
          <w:sz w:val="24"/>
          <w:szCs w:val="24"/>
        </w:rPr>
        <w:t xml:space="preserve"> …………………………….</w:t>
      </w:r>
      <w:r w:rsidRPr="00593BF6">
        <w:rPr>
          <w:sz w:val="24"/>
        </w:rPr>
        <w:t>zwanym</w:t>
      </w:r>
      <w:r>
        <w:rPr>
          <w:sz w:val="24"/>
        </w:rPr>
        <w:t>/ą</w:t>
      </w:r>
      <w:r w:rsidRPr="00593BF6">
        <w:rPr>
          <w:sz w:val="24"/>
        </w:rPr>
        <w:t xml:space="preserve"> dalej „Przyjmującym zamówienie”.</w:t>
      </w:r>
    </w:p>
    <w:p w:rsidR="009250CB" w:rsidRPr="007F0990" w:rsidRDefault="009250CB" w:rsidP="009250CB">
      <w:pPr>
        <w:jc w:val="both"/>
        <w:rPr>
          <w:sz w:val="24"/>
        </w:rPr>
      </w:pPr>
    </w:p>
    <w:p w:rsidR="000D397E" w:rsidRPr="008015D0" w:rsidRDefault="000D397E" w:rsidP="000D397E">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sidR="007467EE">
        <w:rPr>
          <w:rFonts w:ascii="Times New Roman" w:hAnsi="Times New Roman" w:cs="Times New Roman"/>
          <w:bCs/>
          <w:sz w:val="24"/>
          <w:szCs w:val="24"/>
        </w:rPr>
        <w:t>47/2021</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0" w:name="_Hlk36544277"/>
      <w:r w:rsidRPr="008015D0">
        <w:rPr>
          <w:rFonts w:ascii="Times New Roman" w:hAnsi="Times New Roman" w:cs="Times New Roman"/>
          <w:sz w:val="24"/>
          <w:szCs w:val="24"/>
        </w:rPr>
        <w:t xml:space="preserve">(tj. </w:t>
      </w:r>
      <w:r w:rsidR="009A4821" w:rsidRPr="009A4821">
        <w:rPr>
          <w:rFonts w:ascii="Times New Roman" w:hAnsi="Times New Roman" w:cs="Times New Roman"/>
          <w:sz w:val="24"/>
          <w:szCs w:val="24"/>
        </w:rPr>
        <w:t>Dz. U. z 2021 r. poz. 711</w:t>
      </w:r>
      <w:r w:rsidRPr="009A4821">
        <w:rPr>
          <w:rFonts w:ascii="Times New Roman" w:hAnsi="Times New Roman" w:cs="Times New Roman"/>
          <w:sz w:val="24"/>
          <w:szCs w:val="24"/>
        </w:rPr>
        <w:t xml:space="preserve"> z </w:t>
      </w:r>
      <w:proofErr w:type="spellStart"/>
      <w:r w:rsidRPr="009A4821">
        <w:rPr>
          <w:rFonts w:ascii="Times New Roman" w:hAnsi="Times New Roman" w:cs="Times New Roman"/>
          <w:sz w:val="24"/>
          <w:szCs w:val="24"/>
        </w:rPr>
        <w:t>późn</w:t>
      </w:r>
      <w:proofErr w:type="spellEnd"/>
      <w:r w:rsidRPr="009A4821">
        <w:rPr>
          <w:rFonts w:ascii="Times New Roman" w:hAnsi="Times New Roman" w:cs="Times New Roman"/>
          <w:sz w:val="24"/>
          <w:szCs w:val="24"/>
        </w:rPr>
        <w:t>. zm</w:t>
      </w:r>
      <w:r w:rsidRPr="009A4821">
        <w:rPr>
          <w:rFonts w:ascii="Times New Roman" w:hAnsi="Times New Roman" w:cs="Times New Roman"/>
          <w:color w:val="000000"/>
          <w:sz w:val="24"/>
          <w:szCs w:val="24"/>
        </w:rPr>
        <w:t>.</w:t>
      </w:r>
      <w:r w:rsidRPr="009A4821">
        <w:rPr>
          <w:rFonts w:ascii="Times New Roman" w:hAnsi="Times New Roman" w:cs="Times New Roman"/>
          <w:sz w:val="24"/>
          <w:szCs w:val="24"/>
        </w:rPr>
        <w:t xml:space="preserve">) </w:t>
      </w:r>
      <w:bookmarkEnd w:id="0"/>
      <w:r w:rsidRPr="009A4821">
        <w:rPr>
          <w:rFonts w:ascii="Times New Roman" w:hAnsi="Times New Roman" w:cs="Times New Roman"/>
          <w:sz w:val="24"/>
          <w:szCs w:val="24"/>
        </w:rPr>
        <w:t xml:space="preserve">i art. 140, art. 141, art. 146 ust. 1, art. 147, art. 148 ust. 1, art. 149, art. 150, art. 151 ust. 1, 2 i 4-6, art. 152, art. 153 i art. 154 ust. 1 i 2 </w:t>
      </w:r>
      <w:r w:rsidRPr="009A4821">
        <w:rPr>
          <w:rFonts w:ascii="Times New Roman" w:hAnsi="Times New Roman" w:cs="Times New Roman"/>
          <w:color w:val="000000"/>
          <w:sz w:val="24"/>
          <w:szCs w:val="24"/>
        </w:rPr>
        <w:t xml:space="preserve">ustawy z dnia 27 sierpnia 2004 r. o świadczeniach opieki zdrowotnej finansowanych ze środków publicznych (tj. </w:t>
      </w:r>
      <w:r w:rsidR="009A4821" w:rsidRPr="009A4821">
        <w:rPr>
          <w:rStyle w:val="plainlinks"/>
          <w:rFonts w:ascii="Times New Roman" w:hAnsi="Times New Roman" w:cs="Times New Roman"/>
          <w:sz w:val="24"/>
          <w:szCs w:val="24"/>
        </w:rPr>
        <w:t>Dz.U. z 2021r. poz. 1285</w:t>
      </w:r>
      <w:r w:rsidRPr="009A4821">
        <w:rPr>
          <w:rStyle w:val="plainlinks"/>
          <w:rFonts w:ascii="Times New Roman" w:hAnsi="Times New Roman" w:cs="Times New Roman"/>
          <w:sz w:val="24"/>
          <w:szCs w:val="24"/>
        </w:rPr>
        <w:t xml:space="preserve"> z </w:t>
      </w:r>
      <w:proofErr w:type="spellStart"/>
      <w:r w:rsidRPr="009A4821">
        <w:rPr>
          <w:rStyle w:val="plainlinks"/>
          <w:rFonts w:ascii="Times New Roman" w:hAnsi="Times New Roman" w:cs="Times New Roman"/>
          <w:sz w:val="24"/>
          <w:szCs w:val="24"/>
        </w:rPr>
        <w:t>późn</w:t>
      </w:r>
      <w:proofErr w:type="spellEnd"/>
      <w:r w:rsidRPr="009A4821">
        <w:rPr>
          <w:rStyle w:val="plainlinks"/>
          <w:rFonts w:ascii="Times New Roman" w:hAnsi="Times New Roman" w:cs="Times New Roman"/>
          <w:sz w:val="24"/>
          <w:szCs w:val="24"/>
        </w:rPr>
        <w:t>. zm.</w:t>
      </w:r>
      <w:r w:rsidRPr="009A4821">
        <w:rPr>
          <w:rFonts w:ascii="Times New Roman" w:hAnsi="Times New Roman" w:cs="Times New Roman"/>
          <w:color w:val="000000"/>
          <w:sz w:val="24"/>
          <w:szCs w:val="24"/>
        </w:rPr>
        <w:t>).</w:t>
      </w:r>
    </w:p>
    <w:p w:rsidR="0051358E" w:rsidRPr="008015D0" w:rsidRDefault="000D397E" w:rsidP="000D397E">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5C428A" w:rsidRDefault="005C428A" w:rsidP="009250CB">
      <w:pPr>
        <w:jc w:val="center"/>
        <w:rPr>
          <w:sz w:val="24"/>
        </w:rPr>
      </w:pPr>
    </w:p>
    <w:p w:rsidR="009250CB" w:rsidRPr="007F0990" w:rsidRDefault="009250CB" w:rsidP="009250CB">
      <w:pPr>
        <w:jc w:val="center"/>
        <w:rPr>
          <w:sz w:val="24"/>
        </w:rPr>
      </w:pPr>
      <w:r w:rsidRPr="007F0990">
        <w:rPr>
          <w:sz w:val="24"/>
        </w:rPr>
        <w:t>§ 1</w:t>
      </w:r>
    </w:p>
    <w:p w:rsidR="002925DE" w:rsidRPr="002925DE" w:rsidRDefault="002925DE" w:rsidP="002925DE">
      <w:pPr>
        <w:numPr>
          <w:ilvl w:val="0"/>
          <w:numId w:val="1"/>
        </w:numPr>
        <w:tabs>
          <w:tab w:val="left" w:pos="900"/>
        </w:tabs>
        <w:jc w:val="both"/>
        <w:rPr>
          <w:sz w:val="24"/>
          <w:szCs w:val="24"/>
        </w:rPr>
      </w:pPr>
      <w:r w:rsidRPr="007F0990">
        <w:rPr>
          <w:sz w:val="24"/>
          <w:szCs w:val="24"/>
        </w:rPr>
        <w:t xml:space="preserve">Przedmiotem niniejszej umowy jest zapewnienie pełnej opieki </w:t>
      </w:r>
      <w:r>
        <w:rPr>
          <w:sz w:val="24"/>
          <w:szCs w:val="24"/>
        </w:rPr>
        <w:t>pielęgniarskiej</w:t>
      </w:r>
      <w:r w:rsidRPr="007F0990">
        <w:rPr>
          <w:sz w:val="24"/>
          <w:szCs w:val="24"/>
        </w:rPr>
        <w:t xml:space="preserve"> pacjentom Udzielającego zamówienia </w:t>
      </w:r>
      <w:r w:rsidRPr="002324EC">
        <w:rPr>
          <w:sz w:val="24"/>
          <w:szCs w:val="24"/>
        </w:rPr>
        <w:t xml:space="preserve">w zakresie </w:t>
      </w:r>
      <w:r w:rsidRPr="002324EC">
        <w:rPr>
          <w:rFonts w:eastAsia="Calibri"/>
          <w:sz w:val="24"/>
          <w:szCs w:val="24"/>
        </w:rPr>
        <w:t xml:space="preserve">czynności zawodowych pielęgniarki w </w:t>
      </w:r>
      <w:r w:rsidRPr="009A4821">
        <w:rPr>
          <w:rFonts w:eastAsia="Calibri"/>
          <w:sz w:val="24"/>
          <w:szCs w:val="24"/>
        </w:rPr>
        <w:t xml:space="preserve">……………………….. </w:t>
      </w:r>
      <w:r w:rsidRPr="009A4821">
        <w:rPr>
          <w:sz w:val="24"/>
          <w:szCs w:val="24"/>
        </w:rPr>
        <w:t>oraz</w:t>
      </w:r>
      <w:r w:rsidRPr="007F0990">
        <w:rPr>
          <w:sz w:val="24"/>
          <w:szCs w:val="24"/>
        </w:rPr>
        <w:t xml:space="preserve"> udzielanie im świadczeń zdrowotnych zgodnie z posiadaną wiedzą, umiejętnościami i kompetencjami</w:t>
      </w:r>
      <w:r w:rsidRPr="007F0990">
        <w:rPr>
          <w:i/>
          <w:sz w:val="24"/>
          <w:szCs w:val="24"/>
        </w:rPr>
        <w:t>.</w:t>
      </w:r>
    </w:p>
    <w:p w:rsidR="00FE68D7" w:rsidRPr="007F0990" w:rsidRDefault="00FE68D7" w:rsidP="00FE68D7">
      <w:pPr>
        <w:numPr>
          <w:ilvl w:val="0"/>
          <w:numId w:val="1"/>
        </w:numPr>
        <w:jc w:val="both"/>
        <w:rPr>
          <w:color w:val="000000"/>
          <w:sz w:val="24"/>
          <w:szCs w:val="24"/>
        </w:rPr>
      </w:pPr>
      <w:r w:rsidRPr="007F0990">
        <w:rPr>
          <w:color w:val="000000"/>
          <w:sz w:val="24"/>
          <w:szCs w:val="24"/>
        </w:rPr>
        <w:t>W zakres czynności objętych umową  w szczególności wchodzi:</w:t>
      </w:r>
    </w:p>
    <w:p w:rsidR="0026691F" w:rsidRPr="003034F9" w:rsidRDefault="00BB7F51" w:rsidP="0026691F">
      <w:pPr>
        <w:numPr>
          <w:ilvl w:val="0"/>
          <w:numId w:val="22"/>
        </w:numPr>
        <w:jc w:val="both"/>
        <w:rPr>
          <w:sz w:val="24"/>
          <w:szCs w:val="24"/>
          <w:lang w:eastAsia="pl-PL"/>
        </w:rPr>
      </w:pPr>
      <w:r>
        <w:rPr>
          <w:sz w:val="24"/>
          <w:szCs w:val="24"/>
          <w:lang w:eastAsia="pl-PL"/>
        </w:rPr>
        <w:t>realizacja planu opieki nad pacjentem</w:t>
      </w:r>
    </w:p>
    <w:p w:rsidR="0026691F" w:rsidRDefault="00BB7F51" w:rsidP="0026691F">
      <w:pPr>
        <w:numPr>
          <w:ilvl w:val="0"/>
          <w:numId w:val="22"/>
        </w:numPr>
        <w:jc w:val="both"/>
        <w:rPr>
          <w:sz w:val="24"/>
          <w:szCs w:val="24"/>
          <w:lang w:eastAsia="pl-PL"/>
        </w:rPr>
      </w:pPr>
      <w:r>
        <w:rPr>
          <w:sz w:val="24"/>
          <w:szCs w:val="24"/>
          <w:lang w:eastAsia="pl-PL"/>
        </w:rPr>
        <w:t xml:space="preserve">realizacja zleceń lekarskich </w:t>
      </w:r>
    </w:p>
    <w:p w:rsidR="00BB7F51" w:rsidRDefault="00BB7F51" w:rsidP="0026691F">
      <w:pPr>
        <w:numPr>
          <w:ilvl w:val="0"/>
          <w:numId w:val="22"/>
        </w:numPr>
        <w:jc w:val="both"/>
        <w:rPr>
          <w:sz w:val="24"/>
          <w:szCs w:val="24"/>
          <w:lang w:eastAsia="pl-PL"/>
        </w:rPr>
      </w:pPr>
      <w:r>
        <w:rPr>
          <w:sz w:val="24"/>
          <w:szCs w:val="24"/>
          <w:lang w:eastAsia="pl-PL"/>
        </w:rPr>
        <w:t xml:space="preserve">dokumentowanie procesu pielęgnowania </w:t>
      </w:r>
    </w:p>
    <w:p w:rsidR="00D51605" w:rsidRPr="003034F9" w:rsidRDefault="00BB7F51" w:rsidP="00D51605">
      <w:pPr>
        <w:numPr>
          <w:ilvl w:val="0"/>
          <w:numId w:val="22"/>
        </w:numPr>
        <w:jc w:val="both"/>
        <w:rPr>
          <w:sz w:val="24"/>
          <w:szCs w:val="24"/>
          <w:lang w:eastAsia="pl-PL"/>
        </w:rPr>
      </w:pPr>
      <w:r>
        <w:rPr>
          <w:sz w:val="24"/>
          <w:szCs w:val="24"/>
          <w:lang w:eastAsia="pl-PL"/>
        </w:rPr>
        <w:t>udział w procesie diagnostyczno-terapeutycznym</w:t>
      </w:r>
    </w:p>
    <w:p w:rsidR="00D51605" w:rsidRDefault="00BB7F51" w:rsidP="0026691F">
      <w:pPr>
        <w:numPr>
          <w:ilvl w:val="0"/>
          <w:numId w:val="22"/>
        </w:numPr>
        <w:jc w:val="both"/>
        <w:rPr>
          <w:sz w:val="24"/>
          <w:szCs w:val="24"/>
          <w:lang w:eastAsia="pl-PL"/>
        </w:rPr>
      </w:pPr>
      <w:r>
        <w:rPr>
          <w:sz w:val="24"/>
          <w:szCs w:val="24"/>
          <w:lang w:eastAsia="pl-PL"/>
        </w:rPr>
        <w:t>udział w procedurach pobrań i przeszczepów</w:t>
      </w:r>
    </w:p>
    <w:p w:rsidR="00723608" w:rsidRPr="00723608" w:rsidRDefault="00723608" w:rsidP="00723608">
      <w:pPr>
        <w:numPr>
          <w:ilvl w:val="0"/>
          <w:numId w:val="22"/>
        </w:numPr>
        <w:jc w:val="both"/>
        <w:rPr>
          <w:sz w:val="24"/>
          <w:szCs w:val="24"/>
          <w:lang w:eastAsia="pl-PL"/>
        </w:rPr>
      </w:pPr>
      <w:r>
        <w:rPr>
          <w:sz w:val="24"/>
          <w:szCs w:val="24"/>
          <w:lang w:eastAsia="pl-PL"/>
        </w:rPr>
        <w:t>udział w procedurach pobrań i przeszczepów</w:t>
      </w:r>
    </w:p>
    <w:p w:rsidR="00BB7F51" w:rsidRDefault="00BB7F51" w:rsidP="0026691F">
      <w:pPr>
        <w:numPr>
          <w:ilvl w:val="0"/>
          <w:numId w:val="22"/>
        </w:numPr>
        <w:jc w:val="both"/>
        <w:rPr>
          <w:sz w:val="24"/>
          <w:szCs w:val="24"/>
          <w:lang w:eastAsia="pl-PL"/>
        </w:rPr>
      </w:pPr>
      <w:r>
        <w:rPr>
          <w:sz w:val="24"/>
          <w:szCs w:val="24"/>
          <w:lang w:eastAsia="pl-PL"/>
        </w:rPr>
        <w:t>udział w Pakiecie Szybkiej Ścieżki Onkologicznej</w:t>
      </w:r>
    </w:p>
    <w:p w:rsidR="00FE68D7" w:rsidRPr="00FE68D7" w:rsidRDefault="0026691F" w:rsidP="0026691F">
      <w:pPr>
        <w:numPr>
          <w:ilvl w:val="0"/>
          <w:numId w:val="22"/>
        </w:numPr>
        <w:jc w:val="both"/>
        <w:rPr>
          <w:sz w:val="24"/>
          <w:szCs w:val="24"/>
          <w:lang w:eastAsia="pl-PL"/>
        </w:rPr>
      </w:pPr>
      <w:r w:rsidRPr="00FE68D7">
        <w:rPr>
          <w:rFonts w:eastAsia="Calibri"/>
          <w:color w:val="000000"/>
          <w:sz w:val="24"/>
          <w:szCs w:val="24"/>
          <w:lang w:eastAsia="pl-PL"/>
        </w:rPr>
        <w:t xml:space="preserve">bezwzględny nakaz korzystania z zaordynowanego programu celem rejestracji pełnych przebiegów </w:t>
      </w:r>
      <w:r w:rsidRPr="00272E98">
        <w:rPr>
          <w:rFonts w:eastAsia="Calibri"/>
          <w:color w:val="000000"/>
          <w:sz w:val="24"/>
          <w:szCs w:val="24"/>
          <w:lang w:eastAsia="pl-PL"/>
        </w:rPr>
        <w:t xml:space="preserve">realizowanych w komórkach procesów leczenia i wszystkich działań podejmowanych wobec pacjenta w zakresie przyznanych uprawnień. </w:t>
      </w:r>
      <w:r w:rsidR="00FE68D7" w:rsidRPr="00FE68D7">
        <w:rPr>
          <w:rFonts w:eastAsia="Calibri"/>
          <w:color w:val="000000"/>
          <w:sz w:val="24"/>
          <w:szCs w:val="24"/>
          <w:lang w:eastAsia="pl-PL"/>
        </w:rPr>
        <w:t xml:space="preserve">                 </w:t>
      </w:r>
      <w:r w:rsidR="00FE68D7" w:rsidRPr="00FE68D7">
        <w:rPr>
          <w:color w:val="000000"/>
          <w:sz w:val="24"/>
          <w:szCs w:val="24"/>
          <w:lang w:eastAsia="pl-PL"/>
        </w:rPr>
        <w:t xml:space="preserve">        </w:t>
      </w:r>
    </w:p>
    <w:p w:rsidR="000D397E" w:rsidRPr="007969B1" w:rsidRDefault="000F5D52" w:rsidP="007969B1">
      <w:pPr>
        <w:numPr>
          <w:ilvl w:val="0"/>
          <w:numId w:val="1"/>
        </w:numPr>
        <w:tabs>
          <w:tab w:val="left" w:pos="900"/>
        </w:tabs>
        <w:jc w:val="both"/>
        <w:rPr>
          <w:sz w:val="24"/>
          <w:szCs w:val="24"/>
        </w:rPr>
      </w:pPr>
      <w:r w:rsidRPr="007F0990">
        <w:rPr>
          <w:sz w:val="24"/>
          <w:szCs w:val="24"/>
        </w:rPr>
        <w:t xml:space="preserve">Miejscem </w:t>
      </w:r>
      <w:r w:rsidR="00D961FF" w:rsidRPr="00B356A1">
        <w:rPr>
          <w:sz w:val="24"/>
          <w:szCs w:val="24"/>
        </w:rPr>
        <w:t xml:space="preserve">udzielania świadczeń zdrowotnych jest Wojskowy Szpital Kliniczny z Polikliniką Samodzielny Publiczny Zakład Opieki Zdrowotnej we Wrocławiu </w:t>
      </w:r>
      <w:r w:rsidR="00D961FF" w:rsidRPr="00723608">
        <w:rPr>
          <w:sz w:val="24"/>
          <w:szCs w:val="24"/>
        </w:rPr>
        <w:t>(oddział wskazany w ust. 1, a także w zależności od potrzeb Udzielającego Zamówienie inne oddziały/komórki organizacyjne 4WzSzP SP ZOZ)</w:t>
      </w:r>
      <w:r w:rsidR="00D961FF" w:rsidRPr="00B356A1">
        <w:rPr>
          <w:b/>
          <w:sz w:val="24"/>
          <w:szCs w:val="24"/>
        </w:rPr>
        <w:t xml:space="preserve"> </w:t>
      </w:r>
      <w:r w:rsidR="00D961FF" w:rsidRPr="00B356A1">
        <w:rPr>
          <w:sz w:val="24"/>
          <w:szCs w:val="24"/>
        </w:rPr>
        <w:t>lub inne wskazane miejsce.</w:t>
      </w:r>
    </w:p>
    <w:p w:rsidR="00AA30BF" w:rsidRPr="0026691F" w:rsidRDefault="00AA30BF" w:rsidP="0026691F">
      <w:pPr>
        <w:pStyle w:val="Bezodstpw"/>
        <w:numPr>
          <w:ilvl w:val="0"/>
          <w:numId w:val="1"/>
        </w:numPr>
        <w:jc w:val="both"/>
        <w:rPr>
          <w:rFonts w:ascii="Times New Roman" w:hAnsi="Times New Roman" w:cs="Times New Roman"/>
          <w:color w:val="000000"/>
          <w:sz w:val="24"/>
          <w:szCs w:val="24"/>
        </w:rPr>
      </w:pPr>
      <w:r w:rsidRPr="00EF6B12">
        <w:rPr>
          <w:rFonts w:ascii="Times New Roman" w:hAnsi="Times New Roman" w:cs="Times New Roman"/>
          <w:color w:val="000000"/>
          <w:sz w:val="24"/>
        </w:rPr>
        <w:t xml:space="preserve">Przyjmujący </w:t>
      </w:r>
      <w:r w:rsidR="0026691F" w:rsidRPr="00272E98">
        <w:rPr>
          <w:rFonts w:ascii="Times New Roman" w:hAnsi="Times New Roman" w:cs="Times New Roman"/>
          <w:color w:val="000000"/>
          <w:sz w:val="24"/>
        </w:rPr>
        <w:t>zamówienie zobowiązuje się do ciągłości udzielania świadczeń zdrowotnych w systemie pracy całodobowej przez siedem dni w tygodniu</w:t>
      </w:r>
      <w:r w:rsidR="0026691F" w:rsidRPr="00272E98">
        <w:rPr>
          <w:rFonts w:ascii="Times New Roman" w:hAnsi="Times New Roman" w:cs="Times New Roman"/>
          <w:bCs/>
          <w:color w:val="000000"/>
          <w:sz w:val="24"/>
          <w:szCs w:val="24"/>
        </w:rPr>
        <w:t xml:space="preserve">. </w:t>
      </w:r>
      <w:r w:rsidR="0026691F" w:rsidRPr="00272E98">
        <w:rPr>
          <w:rFonts w:ascii="Times New Roman" w:hAnsi="Times New Roman" w:cs="Times New Roman"/>
          <w:color w:val="000000"/>
          <w:sz w:val="24"/>
        </w:rPr>
        <w:t xml:space="preserve">Przyjmujący zamówienie będzie udzielał świadczeń w godzinach </w:t>
      </w:r>
      <w:r w:rsidR="0026691F" w:rsidRPr="00272E98">
        <w:rPr>
          <w:rFonts w:ascii="Times New Roman" w:hAnsi="Times New Roman" w:cs="Times New Roman"/>
          <w:b/>
          <w:color w:val="000000"/>
          <w:sz w:val="24"/>
          <w:szCs w:val="24"/>
          <w:lang w:eastAsia="en-US"/>
        </w:rPr>
        <w:t xml:space="preserve"> </w:t>
      </w:r>
      <w:r w:rsidR="00B74B9A">
        <w:rPr>
          <w:rFonts w:ascii="Times New Roman" w:hAnsi="Times New Roman" w:cs="Times New Roman"/>
          <w:b/>
          <w:color w:val="000000"/>
          <w:sz w:val="24"/>
          <w:szCs w:val="24"/>
          <w:lang w:eastAsia="en-US"/>
        </w:rPr>
        <w:t>(...)</w:t>
      </w:r>
      <w:r w:rsidR="0026691F" w:rsidRPr="00272E98">
        <w:rPr>
          <w:rFonts w:ascii="Times New Roman" w:hAnsi="Times New Roman" w:cs="Times New Roman"/>
          <w:b/>
          <w:color w:val="000000"/>
          <w:sz w:val="24"/>
          <w:szCs w:val="24"/>
          <w:lang w:eastAsia="en-US"/>
        </w:rPr>
        <w:t xml:space="preserve"> </w:t>
      </w:r>
      <w:r w:rsidR="0026691F" w:rsidRPr="00272E98">
        <w:rPr>
          <w:rFonts w:ascii="Times New Roman" w:hAnsi="Times New Roman" w:cs="Times New Roman"/>
          <w:color w:val="000000"/>
          <w:sz w:val="24"/>
        </w:rPr>
        <w:t xml:space="preserve">ustalonych w harmonogramie pracy </w:t>
      </w:r>
      <w:r w:rsidR="00D961FF" w:rsidRPr="00D961FF">
        <w:rPr>
          <w:rFonts w:ascii="Times New Roman" w:hAnsi="Times New Roman" w:cs="Times New Roman"/>
          <w:color w:val="000000"/>
          <w:sz w:val="24"/>
        </w:rPr>
        <w:t>Klinicznego Oddziału Neurochirurgicznego z Pododdziałem Neurochirurgii Onkologicznej</w:t>
      </w:r>
      <w:r w:rsidR="0026691F" w:rsidRPr="00D51605">
        <w:rPr>
          <w:rFonts w:ascii="Times New Roman" w:hAnsi="Times New Roman" w:cs="Times New Roman"/>
          <w:color w:val="000000"/>
          <w:sz w:val="24"/>
        </w:rPr>
        <w:t xml:space="preserve"> na co Przyjmujący zamówienie wyraża zgodę.</w:t>
      </w:r>
    </w:p>
    <w:p w:rsidR="00AA30BF" w:rsidRPr="007E6C80" w:rsidRDefault="00AA30BF" w:rsidP="00AA30BF">
      <w:pPr>
        <w:pStyle w:val="Bezodstpw"/>
        <w:numPr>
          <w:ilvl w:val="0"/>
          <w:numId w:val="1"/>
        </w:numPr>
        <w:jc w:val="both"/>
        <w:rPr>
          <w:rFonts w:ascii="Times New Roman" w:hAnsi="Times New Roman" w:cs="Times New Roman"/>
          <w:color w:val="000000"/>
          <w:sz w:val="24"/>
        </w:rPr>
      </w:pPr>
      <w:r w:rsidRPr="007E6C80">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wymienioną wyżej pielęgniarkę.</w:t>
      </w:r>
    </w:p>
    <w:p w:rsidR="009250CB" w:rsidRPr="007F0990" w:rsidRDefault="009250CB" w:rsidP="009250CB">
      <w:pPr>
        <w:jc w:val="center"/>
        <w:rPr>
          <w:sz w:val="24"/>
        </w:rPr>
      </w:pPr>
      <w:r w:rsidRPr="007F0990">
        <w:rPr>
          <w:sz w:val="24"/>
        </w:rPr>
        <w:lastRenderedPageBreak/>
        <w:t xml:space="preserve">§ 2 </w:t>
      </w:r>
    </w:p>
    <w:p w:rsidR="009250CB" w:rsidRPr="007F0990" w:rsidRDefault="009250CB" w:rsidP="009250CB">
      <w:pPr>
        <w:numPr>
          <w:ilvl w:val="0"/>
          <w:numId w:val="2"/>
        </w:numPr>
        <w:jc w:val="both"/>
        <w:rPr>
          <w:sz w:val="24"/>
        </w:rPr>
      </w:pPr>
      <w:r w:rsidRPr="007F0990">
        <w:rPr>
          <w:sz w:val="24"/>
        </w:rPr>
        <w:t>Przyjmujący zamówienie zobowiązuje się do przestrzegania:</w:t>
      </w:r>
    </w:p>
    <w:p w:rsidR="00FA6F54" w:rsidRDefault="00FA6F54" w:rsidP="00FA6F54">
      <w:pPr>
        <w:numPr>
          <w:ilvl w:val="1"/>
          <w:numId w:val="2"/>
        </w:numPr>
        <w:tabs>
          <w:tab w:val="clear" w:pos="1440"/>
        </w:tabs>
        <w:ind w:left="851"/>
        <w:jc w:val="both"/>
        <w:rPr>
          <w:sz w:val="24"/>
        </w:rPr>
      </w:pPr>
      <w:r>
        <w:rPr>
          <w:sz w:val="24"/>
        </w:rPr>
        <w:t>przepisów powszechnie obowiązujących, w szczególności przepisów regulujących wykonywanie zawodów medycznych, działalności leczniczej, udzielania świadczeń zdrowotnych oraz dotyczące praw pacjenta,</w:t>
      </w:r>
    </w:p>
    <w:p w:rsidR="00FA6F54" w:rsidRDefault="00FA6F54" w:rsidP="00FA6F54">
      <w:pPr>
        <w:numPr>
          <w:ilvl w:val="1"/>
          <w:numId w:val="2"/>
        </w:numPr>
        <w:tabs>
          <w:tab w:val="clear" w:pos="1440"/>
        </w:tabs>
        <w:ind w:left="851"/>
        <w:jc w:val="both"/>
        <w:rPr>
          <w:sz w:val="24"/>
        </w:rPr>
      </w:pPr>
      <w:r>
        <w:rPr>
          <w:sz w:val="24"/>
        </w:rPr>
        <w:t>standardów udzielania świadczeń zdrowotnych ustalonych przez Udzielającego zamówienia,</w:t>
      </w:r>
    </w:p>
    <w:p w:rsidR="00FA6F54" w:rsidRDefault="00FA6F54" w:rsidP="00FA6F54">
      <w:pPr>
        <w:numPr>
          <w:ilvl w:val="1"/>
          <w:numId w:val="2"/>
        </w:numPr>
        <w:tabs>
          <w:tab w:val="clear" w:pos="1440"/>
        </w:tabs>
        <w:ind w:left="851"/>
        <w:jc w:val="both"/>
        <w:rPr>
          <w:sz w:val="24"/>
        </w:rPr>
      </w:pPr>
      <w:r>
        <w:rPr>
          <w:sz w:val="24"/>
        </w:rPr>
        <w:t xml:space="preserve">regulaminu organizacyjnego 4 Wojskowego Szpitala Klinicznego z Polikliniką </w:t>
      </w:r>
      <w:r>
        <w:rPr>
          <w:sz w:val="24"/>
        </w:rPr>
        <w:br/>
        <w:t>SP ZOZ we Wrocławiu,</w:t>
      </w:r>
    </w:p>
    <w:p w:rsidR="00FA6F54" w:rsidRDefault="00FA6F54" w:rsidP="00FA6F54">
      <w:pPr>
        <w:numPr>
          <w:ilvl w:val="1"/>
          <w:numId w:val="2"/>
        </w:numPr>
        <w:tabs>
          <w:tab w:val="clear" w:pos="1440"/>
        </w:tabs>
        <w:ind w:left="851"/>
        <w:rPr>
          <w:sz w:val="24"/>
        </w:rPr>
      </w:pPr>
      <w:r>
        <w:rPr>
          <w:sz w:val="24"/>
        </w:rPr>
        <w:t>zasad etyki zawodowej,</w:t>
      </w:r>
    </w:p>
    <w:p w:rsidR="00FA6F54" w:rsidRPr="000951DF" w:rsidRDefault="00FA6F54" w:rsidP="00FA6F54">
      <w:pPr>
        <w:numPr>
          <w:ilvl w:val="1"/>
          <w:numId w:val="2"/>
        </w:numPr>
        <w:tabs>
          <w:tab w:val="clear" w:pos="1440"/>
        </w:tabs>
        <w:ind w:left="851"/>
        <w:rPr>
          <w:sz w:val="24"/>
        </w:rPr>
      </w:pPr>
      <w:r w:rsidRPr="000951DF">
        <w:rPr>
          <w:sz w:val="24"/>
        </w:rPr>
        <w:t>wewnętrznych procedur, instrukcji i zarządzeń</w:t>
      </w:r>
      <w:r>
        <w:rPr>
          <w:sz w:val="24"/>
        </w:rPr>
        <w:t xml:space="preserve"> obowiązujących u Udzielającego zamówienie</w:t>
      </w:r>
      <w:r w:rsidRPr="000951DF">
        <w:rPr>
          <w:sz w:val="24"/>
        </w:rPr>
        <w:t>.</w:t>
      </w:r>
    </w:p>
    <w:p w:rsidR="009250CB" w:rsidRDefault="009250CB" w:rsidP="00FA6F54">
      <w:pPr>
        <w:numPr>
          <w:ilvl w:val="0"/>
          <w:numId w:val="3"/>
        </w:numPr>
        <w:tabs>
          <w:tab w:val="clear" w:pos="720"/>
        </w:tabs>
        <w:ind w:left="426" w:hanging="426"/>
        <w:jc w:val="both"/>
        <w:rPr>
          <w:sz w:val="24"/>
        </w:rPr>
      </w:pPr>
      <w:r w:rsidRPr="007F0990">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700687" w:rsidRPr="00700687" w:rsidRDefault="00700687" w:rsidP="00700687">
      <w:pPr>
        <w:numPr>
          <w:ilvl w:val="0"/>
          <w:numId w:val="3"/>
        </w:numPr>
        <w:tabs>
          <w:tab w:val="left" w:pos="426"/>
          <w:tab w:val="left" w:pos="720"/>
        </w:tabs>
        <w:ind w:left="426" w:hanging="426"/>
        <w:jc w:val="both"/>
        <w:rPr>
          <w:sz w:val="24"/>
        </w:rPr>
      </w:pPr>
      <w:r w:rsidRPr="00700687">
        <w:rPr>
          <w:sz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700687" w:rsidRPr="00126AB3" w:rsidRDefault="00700687" w:rsidP="00700687">
      <w:pPr>
        <w:tabs>
          <w:tab w:val="left" w:pos="426"/>
        </w:tabs>
        <w:jc w:val="both"/>
        <w:rPr>
          <w:i/>
          <w:sz w:val="24"/>
        </w:rPr>
      </w:pPr>
      <w:r w:rsidRPr="00126AB3">
        <w:rPr>
          <w:i/>
          <w:sz w:val="24"/>
        </w:rPr>
        <w:t xml:space="preserve">       </w:t>
      </w:r>
      <w:hyperlink r:id="rId7" w:history="1">
        <w:r w:rsidRPr="00126AB3">
          <w:rPr>
            <w:rStyle w:val="Hipercze"/>
            <w:i/>
            <w:color w:val="auto"/>
            <w:sz w:val="24"/>
            <w:u w:val="none"/>
          </w:rPr>
          <w:t>http://www.dz.urz.mon.gov.pl/dziennik/pozycja/decyzja-157-decyzja-nr-145mon-z-dnia-13-</w:t>
        </w:r>
      </w:hyperlink>
      <w:r w:rsidRPr="00126AB3">
        <w:rPr>
          <w:i/>
          <w:sz w:val="24"/>
        </w:rPr>
        <w:t xml:space="preserve"> </w:t>
      </w:r>
    </w:p>
    <w:p w:rsidR="00700687" w:rsidRPr="00126AB3" w:rsidRDefault="00700687" w:rsidP="00700687">
      <w:pPr>
        <w:tabs>
          <w:tab w:val="left" w:pos="426"/>
        </w:tabs>
        <w:jc w:val="both"/>
        <w:rPr>
          <w:i/>
          <w:sz w:val="24"/>
          <w:u w:val="single"/>
        </w:rPr>
      </w:pPr>
      <w:r w:rsidRPr="00126AB3">
        <w:rPr>
          <w:i/>
          <w:sz w:val="24"/>
        </w:rPr>
        <w:t xml:space="preserve">       lipca-2017-r-w-sprawie-zasad-postepowania-w-kontaktach-z-wykonawcami</w:t>
      </w:r>
      <w:r w:rsidRPr="00126AB3">
        <w:rPr>
          <w:i/>
          <w:sz w:val="24"/>
          <w:u w:val="single"/>
        </w:rPr>
        <w:t xml:space="preserve">/  </w:t>
      </w:r>
    </w:p>
    <w:p w:rsidR="009250CB" w:rsidRPr="007F0990" w:rsidRDefault="009250CB" w:rsidP="009250CB">
      <w:pPr>
        <w:ind w:left="360"/>
        <w:jc w:val="center"/>
        <w:rPr>
          <w:sz w:val="24"/>
        </w:rPr>
      </w:pPr>
    </w:p>
    <w:p w:rsidR="00F37231" w:rsidRDefault="00F37231" w:rsidP="00F37231">
      <w:pPr>
        <w:ind w:left="360"/>
        <w:jc w:val="center"/>
        <w:rPr>
          <w:sz w:val="24"/>
        </w:rPr>
      </w:pPr>
      <w:r>
        <w:rPr>
          <w:sz w:val="24"/>
        </w:rPr>
        <w:t>§ 3</w:t>
      </w:r>
    </w:p>
    <w:p w:rsidR="000770AF" w:rsidRDefault="000770AF" w:rsidP="000770AF">
      <w:pPr>
        <w:numPr>
          <w:ilvl w:val="0"/>
          <w:numId w:val="26"/>
        </w:numPr>
        <w:jc w:val="both"/>
        <w:rPr>
          <w:sz w:val="24"/>
        </w:rPr>
      </w:pPr>
      <w:r w:rsidRPr="00D273F9">
        <w:rPr>
          <w:sz w:val="24"/>
        </w:rPr>
        <w:t xml:space="preserve">Udzielający zamówienia </w:t>
      </w:r>
      <w:r w:rsidRPr="007E6C80">
        <w:rPr>
          <w:sz w:val="24"/>
        </w:rPr>
        <w:t xml:space="preserve">oświadcza, </w:t>
      </w:r>
      <w:r w:rsidRPr="00D273F9">
        <w:rPr>
          <w:sz w:val="24"/>
        </w:rPr>
        <w:t>spełnia warunki sanitarno-epidemiologiczne stawiane podmiotom leczniczym w tym zakresie, a Przyjmujący zamówienie oświadcza, że z warunkami tymi zapoznał się, uznaje je za wystarczające i nie wnosi do nich żadnych zastrzeżeń.</w:t>
      </w:r>
    </w:p>
    <w:p w:rsidR="00F37231" w:rsidRPr="000770AF" w:rsidRDefault="007A116F" w:rsidP="007A116F">
      <w:pPr>
        <w:numPr>
          <w:ilvl w:val="0"/>
          <w:numId w:val="26"/>
        </w:numPr>
        <w:jc w:val="both"/>
        <w:rPr>
          <w:sz w:val="24"/>
        </w:rPr>
      </w:pPr>
      <w:r w:rsidRPr="006C17FA">
        <w:rPr>
          <w:sz w:val="24"/>
        </w:rPr>
        <w:t xml:space="preserve">Organizacja, zakup oraz zapewnienie koniecznego asortymentu i ilości koniecznych </w:t>
      </w:r>
      <w:r w:rsidRPr="006C17FA">
        <w:rPr>
          <w:sz w:val="24"/>
        </w:rPr>
        <w:br/>
        <w:t xml:space="preserve">do wykonywania </w:t>
      </w:r>
      <w:r>
        <w:rPr>
          <w:sz w:val="24"/>
        </w:rPr>
        <w:t xml:space="preserve">przedmiotu </w:t>
      </w:r>
      <w:r w:rsidRPr="006C17FA">
        <w:rPr>
          <w:sz w:val="24"/>
        </w:rPr>
        <w:t>zamówienia określonego w § 1 umowy</w:t>
      </w:r>
      <w:r>
        <w:rPr>
          <w:sz w:val="24"/>
        </w:rPr>
        <w:t>,</w:t>
      </w:r>
      <w:r w:rsidRPr="006C17FA">
        <w:rPr>
          <w:sz w:val="24"/>
        </w:rPr>
        <w:t xml:space="preserve"> </w:t>
      </w:r>
      <w:r>
        <w:rPr>
          <w:sz w:val="24"/>
        </w:rPr>
        <w:t xml:space="preserve">w tym </w:t>
      </w:r>
      <w:r w:rsidRPr="006C17FA">
        <w:rPr>
          <w:sz w:val="24"/>
        </w:rPr>
        <w:t xml:space="preserve">artykułów sanitarnych, leków i sprzętu medycznego niezbędnego do wykonania </w:t>
      </w:r>
      <w:r>
        <w:rPr>
          <w:sz w:val="24"/>
        </w:rPr>
        <w:t>przez Przyjmującego zamówienie czynności objętych umową</w:t>
      </w:r>
      <w:r w:rsidRPr="006C17FA">
        <w:rPr>
          <w:sz w:val="24"/>
        </w:rPr>
        <w:t xml:space="preserve"> jest obowiązkiem Udzielającego zamówienia.</w:t>
      </w:r>
    </w:p>
    <w:p w:rsidR="00F37231" w:rsidRDefault="00F37231" w:rsidP="00F37231">
      <w:pPr>
        <w:ind w:left="360"/>
        <w:jc w:val="center"/>
        <w:rPr>
          <w:sz w:val="24"/>
        </w:rPr>
      </w:pPr>
    </w:p>
    <w:p w:rsidR="00F37231" w:rsidRDefault="00F37231" w:rsidP="00F37231">
      <w:pPr>
        <w:ind w:left="360"/>
        <w:jc w:val="center"/>
        <w:rPr>
          <w:sz w:val="24"/>
        </w:rPr>
      </w:pPr>
      <w:r>
        <w:rPr>
          <w:sz w:val="24"/>
        </w:rPr>
        <w:t>§ 4</w:t>
      </w:r>
    </w:p>
    <w:p w:rsidR="000770AF" w:rsidRPr="00D3477C" w:rsidRDefault="000770AF" w:rsidP="000770AF">
      <w:pPr>
        <w:numPr>
          <w:ilvl w:val="0"/>
          <w:numId w:val="27"/>
        </w:numPr>
        <w:jc w:val="both"/>
        <w:rPr>
          <w:sz w:val="24"/>
        </w:rPr>
      </w:pPr>
      <w:r w:rsidRPr="00D3477C">
        <w:rPr>
          <w:sz w:val="24"/>
        </w:rPr>
        <w:t>Udzielający zamówienia ma obowiązek zapewnienia niezbędnej do prawidłowego funkcjonowania</w:t>
      </w:r>
      <w:r w:rsidRPr="00D3477C">
        <w:rPr>
          <w:bCs/>
          <w:sz w:val="24"/>
        </w:rPr>
        <w:t xml:space="preserve"> </w:t>
      </w:r>
      <w:r>
        <w:rPr>
          <w:color w:val="000000"/>
          <w:sz w:val="24"/>
        </w:rPr>
        <w:t>miejsca udzielania świadczeń</w:t>
      </w:r>
      <w:r w:rsidRPr="00D3477C">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F73930" w:rsidRPr="009A4821" w:rsidRDefault="000770AF" w:rsidP="000770AF">
      <w:pPr>
        <w:numPr>
          <w:ilvl w:val="0"/>
          <w:numId w:val="27"/>
        </w:numPr>
        <w:jc w:val="both"/>
        <w:rPr>
          <w:sz w:val="24"/>
        </w:rPr>
      </w:pPr>
      <w:r w:rsidRPr="007E6C80">
        <w:rPr>
          <w:sz w:val="24"/>
        </w:rPr>
        <w:t>Przyjmujący zamówienie oświadcza, iż wiadomym mu jest, że Udzielający zamówienia zawarł analogicznie umowy z innymi pielęgniarkami prowadzącymi działalność gospodarczą i nie wnosi do tego żadnych zastrzeżeń.</w:t>
      </w:r>
      <w:r w:rsidRPr="007E6C80">
        <w:rPr>
          <w:i/>
          <w:sz w:val="24"/>
        </w:rPr>
        <w:t xml:space="preserve"> </w:t>
      </w:r>
      <w:r w:rsidRPr="007E6C80">
        <w:rPr>
          <w:sz w:val="24"/>
        </w:rPr>
        <w:t xml:space="preserve">Funkcję koordynatora działalności wszystkich świadczeniodawców pełnić </w:t>
      </w:r>
      <w:r w:rsidRPr="009A4821">
        <w:rPr>
          <w:sz w:val="24"/>
        </w:rPr>
        <w:t xml:space="preserve">będzie </w:t>
      </w:r>
      <w:r w:rsidR="00BB7F51">
        <w:rPr>
          <w:sz w:val="24"/>
        </w:rPr>
        <w:t xml:space="preserve">Pielęgniarka Oddziałowa </w:t>
      </w:r>
      <w:r w:rsidR="00BB7F51" w:rsidRPr="00BB7F51">
        <w:rPr>
          <w:sz w:val="24"/>
        </w:rPr>
        <w:t>Kliniczn</w:t>
      </w:r>
      <w:r w:rsidR="00BB7F51">
        <w:rPr>
          <w:sz w:val="24"/>
        </w:rPr>
        <w:t>ego</w:t>
      </w:r>
      <w:r w:rsidR="00BB7F51" w:rsidRPr="00BB7F51">
        <w:rPr>
          <w:sz w:val="24"/>
        </w:rPr>
        <w:t xml:space="preserve"> Oddzia</w:t>
      </w:r>
      <w:r w:rsidR="00BB7F51">
        <w:rPr>
          <w:sz w:val="24"/>
        </w:rPr>
        <w:t>łu</w:t>
      </w:r>
      <w:r w:rsidR="00BB7F51" w:rsidRPr="00BB7F51">
        <w:rPr>
          <w:sz w:val="24"/>
        </w:rPr>
        <w:t xml:space="preserve"> Neurochirurgiczn</w:t>
      </w:r>
      <w:r w:rsidR="00BB7F51">
        <w:rPr>
          <w:sz w:val="24"/>
        </w:rPr>
        <w:t>ego</w:t>
      </w:r>
      <w:r w:rsidR="00BB7F51" w:rsidRPr="00BB7F51">
        <w:rPr>
          <w:sz w:val="24"/>
        </w:rPr>
        <w:t xml:space="preserve"> z Pododdziałem Neurochirurgii Onkologicznej</w:t>
      </w:r>
      <w:r w:rsidRPr="003659C4">
        <w:rPr>
          <w:sz w:val="24"/>
        </w:rPr>
        <w:t>,</w:t>
      </w:r>
      <w:r w:rsidR="00BB7F51">
        <w:rPr>
          <w:sz w:val="24"/>
        </w:rPr>
        <w:t xml:space="preserve"> która</w:t>
      </w:r>
      <w:r w:rsidRPr="009A4821">
        <w:rPr>
          <w:sz w:val="24"/>
        </w:rPr>
        <w:t xml:space="preserve"> w sprawach związanych z funkcjonowaniem </w:t>
      </w:r>
      <w:r w:rsidR="00F73930" w:rsidRPr="009A4821">
        <w:rPr>
          <w:sz w:val="24"/>
        </w:rPr>
        <w:t>kliniki</w:t>
      </w:r>
      <w:r w:rsidRPr="009A4821">
        <w:rPr>
          <w:sz w:val="24"/>
        </w:rPr>
        <w:t xml:space="preserve"> określone</w:t>
      </w:r>
      <w:r w:rsidR="0026691F">
        <w:rPr>
          <w:sz w:val="24"/>
        </w:rPr>
        <w:t>j</w:t>
      </w:r>
      <w:r w:rsidRPr="009A4821">
        <w:rPr>
          <w:sz w:val="24"/>
        </w:rPr>
        <w:t xml:space="preserve"> w §1 umowy reprezentuje Udzielającego zamówienia. </w:t>
      </w:r>
    </w:p>
    <w:p w:rsidR="00F37231" w:rsidRPr="009A4821" w:rsidRDefault="000770AF" w:rsidP="000770AF">
      <w:pPr>
        <w:numPr>
          <w:ilvl w:val="0"/>
          <w:numId w:val="27"/>
        </w:numPr>
        <w:jc w:val="both"/>
        <w:rPr>
          <w:sz w:val="24"/>
        </w:rPr>
      </w:pPr>
      <w:r w:rsidRPr="009A4821">
        <w:rPr>
          <w:sz w:val="24"/>
        </w:rPr>
        <w:t xml:space="preserve">Przyjmujący zamówienie zobowiązuje się do współdziałania z Udzielającym zamówienie i pozostałymi świadczeniodawcami oraz do respektowania zaleceń lub poleceń związanych z funkcjonowaniem </w:t>
      </w:r>
      <w:r w:rsidR="00F73930" w:rsidRPr="009A4821">
        <w:rPr>
          <w:sz w:val="24"/>
        </w:rPr>
        <w:t>kliniki.</w:t>
      </w:r>
    </w:p>
    <w:p w:rsidR="00FA7DF0" w:rsidRDefault="00F37231" w:rsidP="00F37231">
      <w:pPr>
        <w:jc w:val="center"/>
        <w:rPr>
          <w:sz w:val="24"/>
        </w:rPr>
      </w:pPr>
      <w:r w:rsidRPr="007F0990">
        <w:rPr>
          <w:sz w:val="24"/>
        </w:rPr>
        <w:t xml:space="preserve"> </w:t>
      </w:r>
    </w:p>
    <w:p w:rsidR="004345D4" w:rsidRDefault="004345D4" w:rsidP="00F37231">
      <w:pPr>
        <w:jc w:val="center"/>
        <w:rPr>
          <w:sz w:val="24"/>
        </w:rPr>
      </w:pPr>
    </w:p>
    <w:p w:rsidR="004345D4" w:rsidRDefault="004345D4" w:rsidP="00F37231">
      <w:pPr>
        <w:jc w:val="center"/>
        <w:rPr>
          <w:sz w:val="24"/>
        </w:rPr>
      </w:pPr>
    </w:p>
    <w:p w:rsidR="004345D4" w:rsidRDefault="004345D4" w:rsidP="00F37231">
      <w:pPr>
        <w:jc w:val="center"/>
        <w:rPr>
          <w:sz w:val="24"/>
        </w:rPr>
      </w:pPr>
    </w:p>
    <w:p w:rsidR="009250CB" w:rsidRPr="007F0990" w:rsidRDefault="009250CB" w:rsidP="00F37231">
      <w:pPr>
        <w:jc w:val="center"/>
        <w:rPr>
          <w:sz w:val="24"/>
        </w:rPr>
      </w:pPr>
      <w:r w:rsidRPr="007F0990">
        <w:rPr>
          <w:sz w:val="24"/>
        </w:rPr>
        <w:lastRenderedPageBreak/>
        <w:t>§ 5</w:t>
      </w:r>
    </w:p>
    <w:p w:rsidR="00FA7DF0" w:rsidRDefault="00FA7DF0" w:rsidP="00FA7DF0">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FA7DF0" w:rsidRDefault="00FA7DF0" w:rsidP="00FA7DF0">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0F5D52" w:rsidRPr="007F0990" w:rsidRDefault="00FA7DF0" w:rsidP="00FA7DF0">
      <w:pPr>
        <w:numPr>
          <w:ilvl w:val="0"/>
          <w:numId w:val="6"/>
        </w:numPr>
        <w:jc w:val="both"/>
        <w:rPr>
          <w:sz w:val="24"/>
        </w:rPr>
      </w:pPr>
      <w:r>
        <w:rPr>
          <w:sz w:val="24"/>
        </w:rPr>
        <w:t>Udzielający zamówienie zobowiązuje się zapewnić Przyjmującemu zamówienie wszystkie aktualne druki i dokumentacje oraz dostęp do jego systemów informatycznych na potrzeby prowadzenia dokumentacji medycznej wymaganej odrębnymi przepisami.</w:t>
      </w:r>
    </w:p>
    <w:p w:rsidR="005C428A" w:rsidRDefault="005C428A" w:rsidP="009250CB">
      <w:pPr>
        <w:jc w:val="center"/>
        <w:rPr>
          <w:sz w:val="24"/>
        </w:rPr>
      </w:pPr>
    </w:p>
    <w:p w:rsidR="009250CB" w:rsidRPr="007F0990" w:rsidRDefault="009250CB" w:rsidP="009250CB">
      <w:pPr>
        <w:jc w:val="center"/>
        <w:rPr>
          <w:sz w:val="24"/>
        </w:rPr>
      </w:pPr>
      <w:r w:rsidRPr="007F0990">
        <w:rPr>
          <w:sz w:val="24"/>
        </w:rPr>
        <w:t>§ 6</w:t>
      </w:r>
    </w:p>
    <w:p w:rsidR="009250CB" w:rsidRPr="007F0990"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7F0990">
        <w:rPr>
          <w:rFonts w:eastAsia="Times New Roman"/>
        </w:rPr>
        <w:t xml:space="preserve">    </w:t>
      </w:r>
      <w:r w:rsidRPr="007F0990">
        <w:t>Udostępnianie dokumentacji medycznej przez Przyjmującego zamówienie osobom trzecim odbywa się zgodnie z przepisami ustawy z dn. 6 listopada 2008r. o prawach pacjenta i Rzeczniku</w:t>
      </w:r>
      <w:r w:rsidR="00FA7DF0">
        <w:t xml:space="preserve"> Praw Pacjenta (tj. </w:t>
      </w:r>
      <w:r w:rsidR="00FA7DF0" w:rsidRPr="009A4821">
        <w:t>Dz. U. z 2020</w:t>
      </w:r>
      <w:r w:rsidRPr="009A4821">
        <w:t xml:space="preserve">r. poz. </w:t>
      </w:r>
      <w:r w:rsidR="00FA7DF0" w:rsidRPr="009A4821">
        <w:t>849 z póź.</w:t>
      </w:r>
      <w:r w:rsidR="00FA7DF0">
        <w:t>zm.</w:t>
      </w:r>
      <w:r w:rsidRPr="007F0990">
        <w:t>) oraz zasadami ustalonymi przez Udzielającego zamówienia.</w:t>
      </w:r>
    </w:p>
    <w:p w:rsidR="009250CB" w:rsidRPr="007F0990" w:rsidRDefault="009250CB" w:rsidP="009250CB">
      <w:pPr>
        <w:ind w:left="3540" w:firstLine="708"/>
        <w:rPr>
          <w:sz w:val="24"/>
          <w:szCs w:val="24"/>
        </w:rPr>
      </w:pPr>
      <w:r w:rsidRPr="007F0990">
        <w:rPr>
          <w:sz w:val="24"/>
          <w:szCs w:val="24"/>
        </w:rPr>
        <w:t xml:space="preserve">      § 7</w:t>
      </w:r>
    </w:p>
    <w:p w:rsidR="00FA7DF0" w:rsidRPr="00150753" w:rsidRDefault="00FA7DF0" w:rsidP="00FA7DF0">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w:t>
      </w:r>
      <w:r>
        <w:rPr>
          <w:rFonts w:eastAsia="ヒラギノ角ゴ Pro W3"/>
          <w:sz w:val="24"/>
          <w:szCs w:val="24"/>
        </w:rPr>
        <w:t>a</w:t>
      </w:r>
      <w:r w:rsidRPr="00150753">
        <w:rPr>
          <w:rFonts w:eastAsia="ヒラギノ角ゴ Pro W3"/>
          <w:sz w:val="24"/>
          <w:szCs w:val="24"/>
        </w:rPr>
        <w:t xml:space="preserve">rt 29 </w:t>
      </w:r>
      <w:r>
        <w:rPr>
          <w:rFonts w:eastAsia="ヒラギノ角ゴ Pro W3"/>
          <w:sz w:val="24"/>
          <w:szCs w:val="24"/>
        </w:rPr>
        <w:t>r</w:t>
      </w:r>
      <w:r w:rsidRPr="00150753">
        <w:rPr>
          <w:rFonts w:eastAsia="ヒラギノ角ゴ Pro W3"/>
          <w:sz w:val="24"/>
          <w:szCs w:val="24"/>
        </w:rPr>
        <w:t>ozporządzenia Parlamentu Europejskiego i Rady (UE) 2016/679 z dnia 27 kwietnia 2016 r. w sprawie ochrony osób fizycznych w związku z przetwarzaniem danych osobowych i w sprawie swobodnego przepływu takich danych oraz uchylenia dyr</w:t>
      </w:r>
      <w:r>
        <w:rPr>
          <w:rFonts w:eastAsia="ヒラギノ角ゴ Pro W3"/>
          <w:sz w:val="24"/>
          <w:szCs w:val="24"/>
        </w:rPr>
        <w:t>ektywy 95/46/WE- Administrator</w:t>
      </w:r>
      <w:r w:rsidRPr="00150753">
        <w:rPr>
          <w:rFonts w:eastAsia="ヒラギノ角ゴ Pro W3"/>
          <w:sz w:val="24"/>
          <w:szCs w:val="24"/>
        </w:rPr>
        <w:t xml:space="preserve"> </w:t>
      </w:r>
      <w:r w:rsidRPr="00150753">
        <w:rPr>
          <w:rFonts w:eastAsia="ヒラギノ角ゴ Pro W3"/>
          <w:b/>
          <w:sz w:val="24"/>
          <w:szCs w:val="24"/>
        </w:rPr>
        <w:t>upoważnia przyjmującego zamówienie</w:t>
      </w:r>
      <w:r>
        <w:rPr>
          <w:rFonts w:eastAsia="ヒラギノ角ゴ Pro W3"/>
          <w:sz w:val="24"/>
          <w:szCs w:val="24"/>
        </w:rPr>
        <w:t xml:space="preserve"> </w:t>
      </w:r>
      <w:r w:rsidRPr="00150753">
        <w:rPr>
          <w:rFonts w:eastAsia="ヒラギノ角ゴ Pro W3"/>
          <w:sz w:val="24"/>
          <w:szCs w:val="24"/>
        </w:rPr>
        <w:t>do  przetwarzania danych osobowych</w:t>
      </w:r>
      <w:r>
        <w:rPr>
          <w:rFonts w:eastAsia="ヒラギノ角ゴ Pro W3"/>
          <w:sz w:val="24"/>
          <w:szCs w:val="24"/>
        </w:rPr>
        <w:t>,</w:t>
      </w:r>
      <w:r w:rsidRPr="00150753">
        <w:rPr>
          <w:rFonts w:eastAsia="ヒラギノ角ゴ Pro W3"/>
          <w:sz w:val="24"/>
          <w:szCs w:val="24"/>
        </w:rPr>
        <w:t xml:space="preserve"> a </w:t>
      </w:r>
      <w:r>
        <w:rPr>
          <w:rFonts w:eastAsia="ヒラギノ角ゴ Pro W3"/>
          <w:sz w:val="24"/>
          <w:szCs w:val="24"/>
        </w:rPr>
        <w:t>P</w:t>
      </w:r>
      <w:r w:rsidRPr="00150753">
        <w:rPr>
          <w:rFonts w:eastAsia="ヒラギノ角ゴ Pro W3"/>
          <w:sz w:val="24"/>
          <w:szCs w:val="24"/>
        </w:rPr>
        <w:t xml:space="preserve">rzyjmujący zamówienie, przed rozpoczęciem wykonywania świadczenia,  </w:t>
      </w:r>
      <w:r>
        <w:rPr>
          <w:rFonts w:eastAsia="ヒラギノ角ゴ Pro W3"/>
          <w:sz w:val="24"/>
          <w:szCs w:val="24"/>
        </w:rPr>
        <w:t>zobowiązuje</w:t>
      </w:r>
      <w:r w:rsidRPr="00150753">
        <w:rPr>
          <w:rFonts w:eastAsia="ヒラギノ角ゴ Pro W3"/>
          <w:sz w:val="24"/>
          <w:szCs w:val="24"/>
        </w:rPr>
        <w:t xml:space="preserve"> się</w:t>
      </w:r>
      <w:r>
        <w:rPr>
          <w:rFonts w:eastAsia="ヒラギノ角ゴ Pro W3"/>
          <w:sz w:val="24"/>
          <w:szCs w:val="24"/>
        </w:rPr>
        <w:t xml:space="preserve"> do odbycia szkolenia</w:t>
      </w:r>
      <w:r w:rsidRPr="00150753">
        <w:rPr>
          <w:rFonts w:eastAsia="ヒラギノ角ゴ Pro W3"/>
          <w:sz w:val="24"/>
          <w:szCs w:val="24"/>
        </w:rPr>
        <w:t xml:space="preserve"> z zasad ochrony i bezpiecznego przetwarzania danych osobowych.</w:t>
      </w:r>
    </w:p>
    <w:p w:rsidR="00FA7DF0" w:rsidRPr="00150753"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 xml:space="preserve">Udzielający zamówienia oświadcza, że jest administratorem danych osobowych, które </w:t>
      </w:r>
      <w:r>
        <w:rPr>
          <w:color w:val="auto"/>
          <w:sz w:val="24"/>
          <w:szCs w:val="24"/>
        </w:rPr>
        <w:t>P</w:t>
      </w:r>
      <w:r w:rsidRPr="00150753">
        <w:rPr>
          <w:color w:val="auto"/>
          <w:sz w:val="24"/>
          <w:szCs w:val="24"/>
        </w:rPr>
        <w:t>rzyjmujący zamówienie   będzie przetwarzał.</w:t>
      </w:r>
    </w:p>
    <w:p w:rsidR="00FA7DF0" w:rsidRPr="00150753"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7F0990"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Pr="007F0990" w:rsidRDefault="009250CB" w:rsidP="009250CB">
      <w:pPr>
        <w:pStyle w:val="Akapitzlist"/>
        <w:ind w:left="0"/>
        <w:jc w:val="center"/>
        <w:rPr>
          <w:sz w:val="24"/>
          <w:szCs w:val="24"/>
        </w:rPr>
      </w:pPr>
    </w:p>
    <w:p w:rsidR="009250CB" w:rsidRPr="007F0990" w:rsidRDefault="009250CB" w:rsidP="009250CB">
      <w:pPr>
        <w:pStyle w:val="Akapitzlist"/>
        <w:ind w:left="0"/>
        <w:jc w:val="center"/>
        <w:rPr>
          <w:sz w:val="24"/>
          <w:szCs w:val="24"/>
        </w:rPr>
      </w:pPr>
      <w:r w:rsidRPr="007F0990">
        <w:rPr>
          <w:sz w:val="24"/>
          <w:szCs w:val="24"/>
        </w:rPr>
        <w:t>§ 8</w:t>
      </w:r>
    </w:p>
    <w:p w:rsidR="00F73263" w:rsidRDefault="00F73263" w:rsidP="00F73263">
      <w:pPr>
        <w:pStyle w:val="Akapitzlist"/>
        <w:numPr>
          <w:ilvl w:val="3"/>
          <w:numId w:val="7"/>
        </w:numPr>
        <w:suppressAutoHyphens w:val="0"/>
        <w:spacing w:after="200"/>
        <w:ind w:left="284" w:hanging="426"/>
        <w:jc w:val="both"/>
        <w:rPr>
          <w:sz w:val="24"/>
          <w:szCs w:val="24"/>
        </w:rPr>
      </w:pPr>
      <w:r>
        <w:rPr>
          <w:sz w:val="24"/>
          <w:szCs w:val="24"/>
        </w:rPr>
        <w:t>Przyjmujący zamówienie ponosi pełną odpowiedzialność za udostępnienie danych osobowych osobom lub instytucjom nieupoważnionym lub wykorzystanie danych osobowych do celów innych niż określone w § 1ust. 3 umowy.</w:t>
      </w:r>
    </w:p>
    <w:p w:rsidR="00F73263" w:rsidRDefault="00F73263" w:rsidP="00F73263">
      <w:pPr>
        <w:pStyle w:val="Akapitzlist"/>
        <w:numPr>
          <w:ilvl w:val="3"/>
          <w:numId w:val="7"/>
        </w:numPr>
        <w:suppressAutoHyphens w:val="0"/>
        <w:spacing w:after="200"/>
        <w:ind w:left="284" w:hanging="426"/>
        <w:jc w:val="both"/>
        <w:rPr>
          <w:sz w:val="24"/>
          <w:szCs w:val="24"/>
        </w:rPr>
      </w:pPr>
      <w:r w:rsidRPr="0030683B">
        <w:rPr>
          <w:sz w:val="24"/>
          <w:szCs w:val="24"/>
        </w:rPr>
        <w:t>W przypadku</w:t>
      </w:r>
      <w:r>
        <w:rPr>
          <w:sz w:val="24"/>
          <w:szCs w:val="24"/>
        </w:rPr>
        <w:t>, o którym mowa w ust. 1 Udzielający zamówienia</w:t>
      </w:r>
      <w:r w:rsidRPr="0030683B">
        <w:rPr>
          <w:sz w:val="24"/>
          <w:szCs w:val="24"/>
        </w:rPr>
        <w:t xml:space="preserve"> ma prawo rozwiązać umowę o u</w:t>
      </w:r>
      <w:r>
        <w:rPr>
          <w:sz w:val="24"/>
          <w:szCs w:val="24"/>
        </w:rPr>
        <w:t>dzielanie świadczeń zdrowotnych</w:t>
      </w:r>
      <w:r w:rsidRPr="0030683B">
        <w:rPr>
          <w:sz w:val="24"/>
          <w:szCs w:val="24"/>
        </w:rPr>
        <w:t xml:space="preserve"> ze skutkiem natychmiastowym.</w:t>
      </w:r>
    </w:p>
    <w:p w:rsidR="00692025" w:rsidRDefault="00F73263" w:rsidP="00F73263">
      <w:pPr>
        <w:pStyle w:val="Akapitzlist"/>
        <w:numPr>
          <w:ilvl w:val="3"/>
          <w:numId w:val="7"/>
        </w:numPr>
        <w:suppressAutoHyphens w:val="0"/>
        <w:spacing w:after="200"/>
        <w:ind w:left="284" w:hanging="426"/>
        <w:jc w:val="both"/>
        <w:rPr>
          <w:sz w:val="24"/>
          <w:szCs w:val="24"/>
        </w:rPr>
      </w:pPr>
      <w:r w:rsidRPr="00F73263">
        <w:rPr>
          <w:sz w:val="24"/>
          <w:szCs w:val="24"/>
        </w:rPr>
        <w:t>Zobowiązanie Udzielającego zamówienie do zapłaty odszko</w:t>
      </w:r>
      <w:r w:rsidR="00692025">
        <w:rPr>
          <w:sz w:val="24"/>
          <w:szCs w:val="24"/>
        </w:rPr>
        <w:t xml:space="preserve">dowania lub uiszczenia grzywny </w:t>
      </w:r>
      <w:r w:rsidRPr="00F73263">
        <w:rPr>
          <w:sz w:val="24"/>
          <w:szCs w:val="24"/>
        </w:rPr>
        <w:t>w związku z okolicznościami, o których mowa w ust. 1 z przyczyn leżących po stronie Przyjmującego zamówienie skutkuje obowiązkiem zwrotu Udzielającemu zamówienie przez Przyjmującego zamówienie wszelkich poniesionych kosztów z tym związanych.</w:t>
      </w:r>
    </w:p>
    <w:p w:rsidR="00692025" w:rsidRDefault="00692025" w:rsidP="00692025">
      <w:pPr>
        <w:pStyle w:val="Akapitzlist"/>
        <w:suppressAutoHyphens w:val="0"/>
        <w:spacing w:after="200"/>
        <w:ind w:left="284"/>
        <w:jc w:val="both"/>
        <w:rPr>
          <w:sz w:val="24"/>
          <w:szCs w:val="24"/>
        </w:rPr>
      </w:pPr>
    </w:p>
    <w:p w:rsidR="009250CB" w:rsidRPr="00F73263" w:rsidRDefault="009250CB" w:rsidP="00692025">
      <w:pPr>
        <w:pStyle w:val="Akapitzlist"/>
        <w:suppressAutoHyphens w:val="0"/>
        <w:spacing w:after="200"/>
        <w:ind w:left="284"/>
        <w:jc w:val="center"/>
        <w:rPr>
          <w:sz w:val="24"/>
          <w:szCs w:val="24"/>
        </w:rPr>
      </w:pPr>
      <w:r w:rsidRPr="00F73263">
        <w:rPr>
          <w:sz w:val="24"/>
        </w:rPr>
        <w:t>§ 9</w:t>
      </w:r>
    </w:p>
    <w:p w:rsidR="009250CB" w:rsidRPr="007F0990" w:rsidRDefault="009250CB" w:rsidP="009250CB">
      <w:pPr>
        <w:ind w:left="142" w:hanging="284"/>
        <w:jc w:val="both"/>
        <w:rPr>
          <w:sz w:val="24"/>
          <w:szCs w:val="24"/>
        </w:rPr>
      </w:pPr>
      <w:r w:rsidRPr="007F0990">
        <w:rPr>
          <w:sz w:val="24"/>
          <w:szCs w:val="24"/>
        </w:rPr>
        <w:t>1. Przyjmuj</w:t>
      </w:r>
      <w:r w:rsidRPr="007F0990">
        <w:rPr>
          <w:rFonts w:eastAsia="TimesNewRoman"/>
          <w:sz w:val="24"/>
          <w:szCs w:val="24"/>
        </w:rPr>
        <w:t>ą</w:t>
      </w:r>
      <w:r w:rsidRPr="007F0990">
        <w:rPr>
          <w:sz w:val="24"/>
          <w:szCs w:val="24"/>
        </w:rPr>
        <w:t>cy Zamówienie o</w:t>
      </w:r>
      <w:r w:rsidRPr="007F0990">
        <w:rPr>
          <w:rFonts w:eastAsia="TimesNewRoman"/>
          <w:sz w:val="24"/>
          <w:szCs w:val="24"/>
        </w:rPr>
        <w:t>ś</w:t>
      </w:r>
      <w:r w:rsidRPr="007F0990">
        <w:rPr>
          <w:sz w:val="24"/>
          <w:szCs w:val="24"/>
        </w:rPr>
        <w:t xml:space="preserve">wiadcza, </w:t>
      </w:r>
      <w:r w:rsidRPr="007F0990">
        <w:rPr>
          <w:rFonts w:eastAsia="TimesNewRoman"/>
          <w:sz w:val="24"/>
          <w:szCs w:val="24"/>
        </w:rPr>
        <w:t>ż</w:t>
      </w:r>
      <w:r w:rsidRPr="007F0990">
        <w:rPr>
          <w:sz w:val="24"/>
          <w:szCs w:val="24"/>
        </w:rPr>
        <w:t>e jest ubezpieczony od odpowiedzialno</w:t>
      </w:r>
      <w:r w:rsidRPr="007F0990">
        <w:rPr>
          <w:rFonts w:eastAsia="TimesNewRoman"/>
          <w:sz w:val="24"/>
          <w:szCs w:val="24"/>
        </w:rPr>
        <w:t>ś</w:t>
      </w:r>
      <w:r w:rsidRPr="007F0990">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001C0373" w:rsidRPr="007F0990">
        <w:rPr>
          <w:b/>
          <w:sz w:val="24"/>
          <w:szCs w:val="24"/>
        </w:rPr>
        <w:t>30</w:t>
      </w:r>
      <w:r w:rsidRPr="007F0990">
        <w:rPr>
          <w:b/>
          <w:sz w:val="24"/>
          <w:szCs w:val="24"/>
        </w:rPr>
        <w:t>.000</w:t>
      </w:r>
      <w:r w:rsidRPr="007F0990">
        <w:rPr>
          <w:sz w:val="24"/>
          <w:szCs w:val="24"/>
        </w:rPr>
        <w:t xml:space="preserve"> euro. Obowiązek ubezpieczenia powstaje najpóźniej w dniu poprzedzającym dzień, od którego Przyjmujący zamówienie obwiązany jest, na podstawie umowy o udzielenie zamówienia, do wykonania zadań. </w:t>
      </w:r>
    </w:p>
    <w:p w:rsidR="004345D4" w:rsidRDefault="009250CB" w:rsidP="009250CB">
      <w:pPr>
        <w:ind w:left="142" w:hanging="284"/>
        <w:jc w:val="both"/>
        <w:rPr>
          <w:sz w:val="24"/>
          <w:szCs w:val="24"/>
        </w:rPr>
      </w:pPr>
      <w:r w:rsidRPr="007F0990">
        <w:rPr>
          <w:sz w:val="24"/>
          <w:szCs w:val="24"/>
        </w:rPr>
        <w:t xml:space="preserve">    </w:t>
      </w:r>
      <w:r w:rsidR="00946023" w:rsidRPr="006304CD">
        <w:rPr>
          <w:sz w:val="24"/>
          <w:szCs w:val="24"/>
        </w:rPr>
        <w:t>W przypadku, gdy polisa ubezpieczeniowa obejmuje krótszy okres ni</w:t>
      </w:r>
      <w:r w:rsidR="00946023" w:rsidRPr="006304CD">
        <w:rPr>
          <w:rFonts w:eastAsia="TimesNewRoman"/>
          <w:sz w:val="24"/>
          <w:szCs w:val="24"/>
        </w:rPr>
        <w:t xml:space="preserve">ż </w:t>
      </w:r>
      <w:r w:rsidR="00946023">
        <w:rPr>
          <w:sz w:val="24"/>
          <w:szCs w:val="24"/>
        </w:rPr>
        <w:t xml:space="preserve">wskazany w </w:t>
      </w:r>
      <w:r w:rsidR="00946023">
        <w:rPr>
          <w:sz w:val="24"/>
        </w:rPr>
        <w:t>§ 23</w:t>
      </w:r>
      <w:r w:rsidR="00946023">
        <w:rPr>
          <w:sz w:val="24"/>
          <w:szCs w:val="24"/>
        </w:rPr>
        <w:t xml:space="preserve"> </w:t>
      </w:r>
      <w:r w:rsidR="00946023" w:rsidRPr="006304CD">
        <w:rPr>
          <w:sz w:val="24"/>
          <w:szCs w:val="24"/>
        </w:rPr>
        <w:t>umowy</w:t>
      </w:r>
      <w:r w:rsidR="00946023">
        <w:rPr>
          <w:sz w:val="24"/>
          <w:szCs w:val="24"/>
        </w:rPr>
        <w:t>,</w:t>
      </w:r>
      <w:r w:rsidR="00946023" w:rsidRPr="006304CD">
        <w:rPr>
          <w:sz w:val="24"/>
          <w:szCs w:val="24"/>
        </w:rPr>
        <w:t xml:space="preserve"> </w:t>
      </w:r>
    </w:p>
    <w:p w:rsidR="009250CB" w:rsidRPr="007F0990" w:rsidRDefault="004345D4" w:rsidP="009250CB">
      <w:pPr>
        <w:ind w:left="142" w:hanging="284"/>
        <w:jc w:val="both"/>
        <w:rPr>
          <w:sz w:val="24"/>
          <w:szCs w:val="24"/>
        </w:rPr>
      </w:pPr>
      <w:r>
        <w:rPr>
          <w:sz w:val="24"/>
          <w:szCs w:val="24"/>
        </w:rPr>
        <w:lastRenderedPageBreak/>
        <w:t xml:space="preserve">    </w:t>
      </w:r>
      <w:r w:rsidR="00946023" w:rsidRPr="006304CD">
        <w:rPr>
          <w:sz w:val="24"/>
          <w:szCs w:val="24"/>
        </w:rPr>
        <w:t>Przyjmuj</w:t>
      </w:r>
      <w:r w:rsidR="00946023" w:rsidRPr="006304CD">
        <w:rPr>
          <w:rFonts w:eastAsia="TimesNewRoman"/>
          <w:sz w:val="24"/>
          <w:szCs w:val="24"/>
        </w:rPr>
        <w:t>ą</w:t>
      </w:r>
      <w:r w:rsidR="00946023" w:rsidRPr="006304CD">
        <w:rPr>
          <w:sz w:val="24"/>
          <w:szCs w:val="24"/>
        </w:rPr>
        <w:t>cy Zamówienie zobowi</w:t>
      </w:r>
      <w:r w:rsidR="00946023" w:rsidRPr="006304CD">
        <w:rPr>
          <w:rFonts w:eastAsia="TimesNewRoman"/>
          <w:sz w:val="24"/>
          <w:szCs w:val="24"/>
        </w:rPr>
        <w:t>ą</w:t>
      </w:r>
      <w:r w:rsidR="00946023" w:rsidRPr="006304CD">
        <w:rPr>
          <w:sz w:val="24"/>
          <w:szCs w:val="24"/>
        </w:rPr>
        <w:t>zany jest przedło</w:t>
      </w:r>
      <w:r w:rsidR="00946023" w:rsidRPr="006304CD">
        <w:rPr>
          <w:rFonts w:eastAsia="TimesNewRoman"/>
          <w:sz w:val="24"/>
          <w:szCs w:val="24"/>
        </w:rPr>
        <w:t>ż</w:t>
      </w:r>
      <w:r w:rsidR="00946023" w:rsidRPr="006304CD">
        <w:rPr>
          <w:sz w:val="24"/>
          <w:szCs w:val="24"/>
        </w:rPr>
        <w:t>y</w:t>
      </w:r>
      <w:r w:rsidR="00946023" w:rsidRPr="006304CD">
        <w:rPr>
          <w:rFonts w:eastAsia="TimesNewRoman"/>
          <w:sz w:val="24"/>
          <w:szCs w:val="24"/>
        </w:rPr>
        <w:t xml:space="preserve">ć </w:t>
      </w:r>
      <w:r w:rsidR="00946023" w:rsidRPr="006304CD">
        <w:rPr>
          <w:sz w:val="24"/>
          <w:szCs w:val="24"/>
        </w:rPr>
        <w:t>Udzielaj</w:t>
      </w:r>
      <w:r w:rsidR="00946023" w:rsidRPr="006304CD">
        <w:rPr>
          <w:rFonts w:eastAsia="TimesNewRoman"/>
          <w:sz w:val="24"/>
          <w:szCs w:val="24"/>
        </w:rPr>
        <w:t>ą</w:t>
      </w:r>
      <w:r w:rsidR="00946023" w:rsidRPr="006304CD">
        <w:rPr>
          <w:sz w:val="24"/>
          <w:szCs w:val="24"/>
        </w:rPr>
        <w:t>cemu Zamówienia niezwłocznie now</w:t>
      </w:r>
      <w:r w:rsidR="00946023" w:rsidRPr="006304CD">
        <w:rPr>
          <w:rFonts w:eastAsia="TimesNewRoman"/>
          <w:sz w:val="24"/>
          <w:szCs w:val="24"/>
        </w:rPr>
        <w:t xml:space="preserve">ą </w:t>
      </w:r>
      <w:r w:rsidR="00946023" w:rsidRPr="006304CD">
        <w:rPr>
          <w:sz w:val="24"/>
          <w:szCs w:val="24"/>
        </w:rPr>
        <w:t>polis</w:t>
      </w:r>
      <w:r w:rsidR="00946023" w:rsidRPr="006304CD">
        <w:rPr>
          <w:rFonts w:eastAsia="TimesNewRoman"/>
          <w:sz w:val="24"/>
          <w:szCs w:val="24"/>
        </w:rPr>
        <w:t xml:space="preserve">ę </w:t>
      </w:r>
      <w:r w:rsidR="00946023" w:rsidRPr="006304CD">
        <w:rPr>
          <w:sz w:val="24"/>
          <w:szCs w:val="24"/>
        </w:rPr>
        <w:t>ubezpieczeniow</w:t>
      </w:r>
      <w:r w:rsidR="00946023" w:rsidRPr="006304CD">
        <w:rPr>
          <w:rFonts w:eastAsia="TimesNewRoman"/>
          <w:sz w:val="24"/>
          <w:szCs w:val="24"/>
        </w:rPr>
        <w:t>ą</w:t>
      </w:r>
      <w:r w:rsidR="00946023">
        <w:rPr>
          <w:rFonts w:eastAsia="TimesNewRoman"/>
          <w:sz w:val="24"/>
          <w:szCs w:val="24"/>
        </w:rPr>
        <w:t xml:space="preserve"> przed wygaśnięciem pierwotnej polisy</w:t>
      </w:r>
      <w:r w:rsidR="00946023" w:rsidRPr="006304CD">
        <w:rPr>
          <w:sz w:val="24"/>
          <w:szCs w:val="24"/>
        </w:rPr>
        <w:t>. Niedostarczenie wa</w:t>
      </w:r>
      <w:r w:rsidR="00946023" w:rsidRPr="006304CD">
        <w:rPr>
          <w:rFonts w:eastAsia="TimesNewRoman"/>
          <w:sz w:val="24"/>
          <w:szCs w:val="24"/>
        </w:rPr>
        <w:t>ż</w:t>
      </w:r>
      <w:r w:rsidR="00946023" w:rsidRPr="006304CD">
        <w:rPr>
          <w:sz w:val="24"/>
          <w:szCs w:val="24"/>
        </w:rPr>
        <w:t>nej polisy ubezpieczeniowej w terminie obowiązywania poprzedniej polisy (zachowanie ciągłości ubezpieczenia) spowoduje rozwi</w:t>
      </w:r>
      <w:r w:rsidR="00946023" w:rsidRPr="006304CD">
        <w:rPr>
          <w:rFonts w:eastAsia="TimesNewRoman"/>
          <w:sz w:val="24"/>
          <w:szCs w:val="24"/>
        </w:rPr>
        <w:t>ą</w:t>
      </w:r>
      <w:r w:rsidR="00946023" w:rsidRPr="006304CD">
        <w:rPr>
          <w:sz w:val="24"/>
          <w:szCs w:val="24"/>
        </w:rPr>
        <w:t>zanie niniejszej umowy przez Udzielaj</w:t>
      </w:r>
      <w:r w:rsidR="00946023" w:rsidRPr="006304CD">
        <w:rPr>
          <w:rFonts w:eastAsia="TimesNewRoman"/>
          <w:sz w:val="24"/>
          <w:szCs w:val="24"/>
        </w:rPr>
        <w:t>ą</w:t>
      </w:r>
      <w:r w:rsidR="00946023" w:rsidRPr="006304CD">
        <w:rPr>
          <w:sz w:val="24"/>
          <w:szCs w:val="24"/>
        </w:rPr>
        <w:t>cego Zamówienia bez zachowania okresu wypowiedzenia.</w:t>
      </w:r>
    </w:p>
    <w:p w:rsidR="009250CB" w:rsidRPr="007F0990" w:rsidRDefault="009250CB" w:rsidP="007E6C80">
      <w:pPr>
        <w:ind w:left="142" w:hanging="284"/>
        <w:jc w:val="both"/>
        <w:rPr>
          <w:sz w:val="24"/>
          <w:szCs w:val="24"/>
        </w:rPr>
      </w:pPr>
      <w:r w:rsidRPr="007F0990">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D8250D" w:rsidRDefault="00D8250D" w:rsidP="009250CB">
      <w:pPr>
        <w:jc w:val="center"/>
        <w:rPr>
          <w:sz w:val="24"/>
        </w:rPr>
      </w:pPr>
    </w:p>
    <w:p w:rsidR="009250CB" w:rsidRPr="007F0990" w:rsidRDefault="009250CB" w:rsidP="009250CB">
      <w:pPr>
        <w:jc w:val="center"/>
        <w:rPr>
          <w:sz w:val="24"/>
          <w:szCs w:val="24"/>
        </w:rPr>
      </w:pPr>
      <w:r w:rsidRPr="007F0990">
        <w:rPr>
          <w:sz w:val="24"/>
        </w:rPr>
        <w:t>§ 10</w:t>
      </w:r>
    </w:p>
    <w:p w:rsidR="009250CB" w:rsidRPr="007F0990" w:rsidRDefault="00473520"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w:t>
      </w:r>
      <w:r w:rsidRPr="000C46EA">
        <w:rPr>
          <w:sz w:val="24"/>
          <w:szCs w:val="24"/>
        </w:rPr>
        <w:t xml:space="preserve">(tj. </w:t>
      </w:r>
      <w:r w:rsidR="009A4821">
        <w:rPr>
          <w:sz w:val="24"/>
          <w:szCs w:val="24"/>
        </w:rPr>
        <w:t>Dz. U. z 2021 r. poz. 711</w:t>
      </w:r>
      <w:r w:rsidRPr="000C46EA">
        <w:rPr>
          <w:sz w:val="24"/>
          <w:szCs w:val="24"/>
        </w:rPr>
        <w:t xml:space="preserve"> z </w:t>
      </w:r>
      <w:proofErr w:type="spellStart"/>
      <w:r w:rsidRPr="000C46EA">
        <w:rPr>
          <w:sz w:val="24"/>
          <w:szCs w:val="24"/>
        </w:rPr>
        <w:t>późn</w:t>
      </w:r>
      <w:proofErr w:type="spellEnd"/>
      <w:r w:rsidRPr="000C46EA">
        <w:rPr>
          <w:sz w:val="24"/>
          <w:szCs w:val="24"/>
        </w:rPr>
        <w:t>. zm.)</w:t>
      </w:r>
      <w:r>
        <w:rPr>
          <w:sz w:val="24"/>
          <w:szCs w:val="24"/>
        </w:rPr>
        <w:t>.</w:t>
      </w:r>
    </w:p>
    <w:p w:rsidR="009250CB" w:rsidRPr="007F0990" w:rsidRDefault="005E386A" w:rsidP="009250CB">
      <w:pPr>
        <w:jc w:val="center"/>
        <w:rPr>
          <w:sz w:val="24"/>
        </w:rPr>
      </w:pPr>
      <w:r>
        <w:rPr>
          <w:sz w:val="24"/>
        </w:rPr>
        <w:t>§ 11</w:t>
      </w:r>
    </w:p>
    <w:p w:rsidR="005E386A" w:rsidRDefault="005E386A" w:rsidP="005E386A">
      <w:pPr>
        <w:numPr>
          <w:ilvl w:val="0"/>
          <w:numId w:val="9"/>
        </w:numPr>
        <w:jc w:val="both"/>
        <w:rPr>
          <w:sz w:val="24"/>
        </w:rPr>
      </w:pPr>
      <w:r>
        <w:rPr>
          <w:sz w:val="24"/>
        </w:rPr>
        <w:t xml:space="preserve">Przyjmujący zamówienia zobowiązuje się do poddania w każdym czasie kontroli przeprowadzonej przez Udzielającego zamówienie oraz inne uprawnione osoby i organy, </w:t>
      </w:r>
      <w:r>
        <w:rPr>
          <w:sz w:val="24"/>
        </w:rPr>
        <w:br w:type="textWrapping" w:clear="all"/>
        <w:t>w tym NFZ w zakresie wykonywania umowy,  a w szczególności:</w:t>
      </w:r>
    </w:p>
    <w:p w:rsidR="005E386A" w:rsidRDefault="005E386A" w:rsidP="005E386A">
      <w:pPr>
        <w:numPr>
          <w:ilvl w:val="1"/>
          <w:numId w:val="31"/>
        </w:numPr>
        <w:tabs>
          <w:tab w:val="clear" w:pos="1534"/>
          <w:tab w:val="left" w:pos="1134"/>
        </w:tabs>
        <w:ind w:left="993"/>
        <w:jc w:val="both"/>
        <w:rPr>
          <w:sz w:val="24"/>
        </w:rPr>
      </w:pPr>
      <w:r>
        <w:rPr>
          <w:sz w:val="24"/>
        </w:rPr>
        <w:t>sposobu wykonywania przedmiotu umowy,</w:t>
      </w:r>
    </w:p>
    <w:p w:rsidR="005E386A" w:rsidRDefault="005E386A" w:rsidP="005E386A">
      <w:pPr>
        <w:numPr>
          <w:ilvl w:val="1"/>
          <w:numId w:val="31"/>
        </w:numPr>
        <w:tabs>
          <w:tab w:val="clear" w:pos="1534"/>
          <w:tab w:val="left" w:pos="1134"/>
        </w:tabs>
        <w:ind w:left="993"/>
        <w:jc w:val="both"/>
        <w:rPr>
          <w:sz w:val="24"/>
        </w:rPr>
      </w:pPr>
      <w:r>
        <w:rPr>
          <w:sz w:val="24"/>
        </w:rPr>
        <w:t>gospodarowania środkami, które zapewnia Udzielający zamówienie,</w:t>
      </w:r>
    </w:p>
    <w:p w:rsidR="005E386A" w:rsidRDefault="005E386A" w:rsidP="005E386A">
      <w:pPr>
        <w:pStyle w:val="Normalny1"/>
        <w:numPr>
          <w:ilvl w:val="1"/>
          <w:numId w:val="31"/>
        </w:numPr>
        <w:tabs>
          <w:tab w:val="clear" w:pos="1534"/>
          <w:tab w:val="left" w:pos="1134"/>
          <w:tab w:val="left" w:pos="2124"/>
          <w:tab w:val="left" w:pos="2832"/>
          <w:tab w:val="left" w:pos="3540"/>
          <w:tab w:val="left" w:pos="4248"/>
          <w:tab w:val="left" w:pos="4956"/>
          <w:tab w:val="left" w:pos="5664"/>
          <w:tab w:val="left" w:pos="6372"/>
          <w:tab w:val="left" w:pos="7080"/>
          <w:tab w:val="left" w:pos="7788"/>
          <w:tab w:val="left" w:pos="8496"/>
          <w:tab w:val="left" w:pos="9057"/>
        </w:tabs>
        <w:ind w:left="993"/>
        <w:jc w:val="both"/>
        <w:rPr>
          <w:sz w:val="24"/>
        </w:rPr>
      </w:pPr>
      <w:r>
        <w:rPr>
          <w:sz w:val="24"/>
        </w:rPr>
        <w:t>prowadzenie dokumentacji zgodnie z wymogami obowiązującymi u Udzielającego zamówienie oraz odrębnymi przepisami.</w:t>
      </w:r>
    </w:p>
    <w:p w:rsidR="009250CB" w:rsidRPr="007F0990" w:rsidRDefault="005E386A" w:rsidP="005E386A">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Pr="007F0990" w:rsidRDefault="009250CB" w:rsidP="007E6C80">
      <w:pPr>
        <w:pStyle w:val="Tekstpodstawowy"/>
      </w:pPr>
    </w:p>
    <w:p w:rsidR="009250CB" w:rsidRPr="007F0990" w:rsidRDefault="005E386A" w:rsidP="009250CB">
      <w:pPr>
        <w:pStyle w:val="Tekstpodstawowy"/>
        <w:jc w:val="center"/>
      </w:pPr>
      <w:r>
        <w:t>§ 12</w:t>
      </w:r>
    </w:p>
    <w:p w:rsidR="009250CB" w:rsidRPr="007F0990" w:rsidRDefault="003A1C2E" w:rsidP="009250CB">
      <w:pPr>
        <w:pStyle w:val="Tekstpodstawowy"/>
      </w:pPr>
      <w:r>
        <w:t>Przyjmujący zamówienie jest zobowiązany niezwłocznie powiadomić Kierownika</w:t>
      </w:r>
      <w:r w:rsidR="00B9421F">
        <w:t xml:space="preserve"> Kliniki Kardiologii</w:t>
      </w:r>
      <w:r>
        <w:t xml:space="preserve"> o przewidywanej nieobecności i czasie jej trwania. Za okres nieobecności Przyjmującemu zamówienie nie przysługuje</w:t>
      </w:r>
      <w:r w:rsidRPr="00A32223">
        <w:t xml:space="preserve"> </w:t>
      </w:r>
      <w:r>
        <w:t>wynagrodzenie.</w:t>
      </w:r>
    </w:p>
    <w:p w:rsidR="005C428A" w:rsidRDefault="005C428A" w:rsidP="009250CB">
      <w:pPr>
        <w:jc w:val="center"/>
        <w:rPr>
          <w:sz w:val="24"/>
        </w:rPr>
      </w:pPr>
    </w:p>
    <w:p w:rsidR="009250CB" w:rsidRPr="007F0990" w:rsidRDefault="003A1C2E" w:rsidP="009250CB">
      <w:pPr>
        <w:jc w:val="center"/>
      </w:pPr>
      <w:r>
        <w:rPr>
          <w:sz w:val="24"/>
        </w:rPr>
        <w:t>§ 13</w:t>
      </w:r>
    </w:p>
    <w:p w:rsidR="009250CB" w:rsidRPr="007F0990" w:rsidRDefault="009250CB" w:rsidP="009250CB">
      <w:pPr>
        <w:pStyle w:val="Tekstpodstawowy"/>
      </w:pPr>
      <w:r w:rsidRPr="007F0990">
        <w:t>Przyjmujący zamówienie nie może wykorzystywać środków zapewnionych przez Udzielającego zamówienie na podstawie niniejszej umowy w innym celu niż realizacja przedmiotu niniejszej umowy</w:t>
      </w:r>
    </w:p>
    <w:p w:rsidR="009250CB" w:rsidRPr="007F0990" w:rsidRDefault="003A1C2E" w:rsidP="009250CB">
      <w:pPr>
        <w:jc w:val="center"/>
        <w:rPr>
          <w:sz w:val="24"/>
        </w:rPr>
      </w:pPr>
      <w:r>
        <w:rPr>
          <w:sz w:val="24"/>
        </w:rPr>
        <w:t>§ 14</w:t>
      </w:r>
    </w:p>
    <w:p w:rsidR="009250CB" w:rsidRPr="007F0990" w:rsidRDefault="009250CB" w:rsidP="009250CB">
      <w:pPr>
        <w:pStyle w:val="Tekstpodstawowy"/>
      </w:pPr>
      <w:r w:rsidRPr="007F0990">
        <w:t>W celu prawidłowego zrealizowania przedmiotu umowy, Przyjmujący zamówienie zobowiązuje się:</w:t>
      </w:r>
    </w:p>
    <w:p w:rsidR="009250CB" w:rsidRPr="007F0990" w:rsidRDefault="009250CB" w:rsidP="009250CB">
      <w:pPr>
        <w:numPr>
          <w:ilvl w:val="0"/>
          <w:numId w:val="11"/>
        </w:numPr>
        <w:jc w:val="both"/>
        <w:rPr>
          <w:sz w:val="24"/>
        </w:rPr>
      </w:pPr>
      <w:r w:rsidRPr="007F0990">
        <w:rPr>
          <w:sz w:val="24"/>
        </w:rPr>
        <w:t xml:space="preserve">zgodnie z aktualną wiedzą </w:t>
      </w:r>
      <w:r w:rsidR="00793EFB">
        <w:rPr>
          <w:sz w:val="24"/>
        </w:rPr>
        <w:t>medyczną</w:t>
      </w:r>
      <w:r w:rsidRPr="007F0990">
        <w:rPr>
          <w:sz w:val="24"/>
        </w:rPr>
        <w:t xml:space="preserve"> udzielać świadczeń zdrowotnych będących przedmiotem umowy,</w:t>
      </w:r>
    </w:p>
    <w:p w:rsidR="009250CB" w:rsidRPr="007F0990" w:rsidRDefault="009250CB" w:rsidP="009250CB">
      <w:pPr>
        <w:numPr>
          <w:ilvl w:val="0"/>
          <w:numId w:val="11"/>
        </w:numPr>
        <w:jc w:val="both"/>
        <w:rPr>
          <w:sz w:val="24"/>
        </w:rPr>
      </w:pPr>
      <w:r w:rsidRPr="007F0990">
        <w:rPr>
          <w:sz w:val="24"/>
        </w:rPr>
        <w:t>przestrzegać przepisów BHP i ochrony  ppoż. na terenie zakładu Udzielającego zamówienie.</w:t>
      </w:r>
    </w:p>
    <w:p w:rsidR="009250CB" w:rsidRPr="007F0990" w:rsidRDefault="003A1C2E" w:rsidP="009250CB">
      <w:pPr>
        <w:tabs>
          <w:tab w:val="left" w:pos="4134"/>
          <w:tab w:val="center" w:pos="4781"/>
        </w:tabs>
        <w:jc w:val="center"/>
        <w:rPr>
          <w:sz w:val="24"/>
        </w:rPr>
      </w:pPr>
      <w:r>
        <w:rPr>
          <w:sz w:val="24"/>
        </w:rPr>
        <w:t>§ 15</w:t>
      </w:r>
    </w:p>
    <w:p w:rsidR="00326437" w:rsidRDefault="00326437" w:rsidP="00326437">
      <w:pPr>
        <w:numPr>
          <w:ilvl w:val="0"/>
          <w:numId w:val="12"/>
        </w:numPr>
        <w:jc w:val="both"/>
        <w:rPr>
          <w:sz w:val="24"/>
        </w:rPr>
      </w:pPr>
      <w:r>
        <w:rPr>
          <w:sz w:val="24"/>
        </w:rPr>
        <w:t>Przyjmujący zamówienie zobowiązuje się do dbałości o sprzęt i aparaturę oraz używania ich zgodnie z przeznaczeniem. Przyjmujący zamówienie ponosi pełną odpowiedzialność za zniszczenie lub uszkodzenie używanej aparatury i sprzętu jeżeli powstało to z jego winy.</w:t>
      </w:r>
    </w:p>
    <w:p w:rsidR="00326437" w:rsidRDefault="00326437" w:rsidP="00326437">
      <w:pPr>
        <w:numPr>
          <w:ilvl w:val="0"/>
          <w:numId w:val="12"/>
        </w:numPr>
        <w:jc w:val="both"/>
        <w:rPr>
          <w:sz w:val="24"/>
        </w:rPr>
      </w:pPr>
      <w:r>
        <w:rPr>
          <w:sz w:val="24"/>
        </w:rPr>
        <w:t>Przyjmujący zamówienie nie ponosi odpowiedzialności za zużycie sprzętu i aparatury będące następstwem prawidłowego ich używania bądź uszkodzeń powstałych w wyniku zdarzeń losowych.</w:t>
      </w:r>
    </w:p>
    <w:p w:rsidR="00326437" w:rsidRDefault="00326437" w:rsidP="00326437">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326437" w:rsidRDefault="00326437" w:rsidP="00326437">
      <w:pPr>
        <w:numPr>
          <w:ilvl w:val="0"/>
          <w:numId w:val="12"/>
        </w:numPr>
        <w:jc w:val="both"/>
        <w:rPr>
          <w:sz w:val="24"/>
        </w:rPr>
      </w:pPr>
      <w:r>
        <w:rPr>
          <w:sz w:val="24"/>
        </w:rPr>
        <w:t>Udzielający zamówienie jest zobowiązany do zapewnienia pełnej sprawności wszelkich urządzeń wymienionych powyżej.</w:t>
      </w:r>
    </w:p>
    <w:p w:rsidR="00A46914" w:rsidRPr="007F0990" w:rsidRDefault="00326437" w:rsidP="00326437">
      <w:pPr>
        <w:numPr>
          <w:ilvl w:val="0"/>
          <w:numId w:val="12"/>
        </w:numPr>
        <w:jc w:val="both"/>
        <w:rPr>
          <w:sz w:val="24"/>
        </w:rPr>
      </w:pPr>
      <w:r w:rsidRPr="0089517D">
        <w:rPr>
          <w:sz w:val="24"/>
        </w:rPr>
        <w:lastRenderedPageBreak/>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250CB" w:rsidRPr="007F0990" w:rsidRDefault="00AB5C45" w:rsidP="009250CB">
      <w:pPr>
        <w:jc w:val="center"/>
        <w:rPr>
          <w:sz w:val="24"/>
        </w:rPr>
      </w:pPr>
      <w:r>
        <w:rPr>
          <w:sz w:val="24"/>
        </w:rPr>
        <w:t>§ 16</w:t>
      </w:r>
    </w:p>
    <w:p w:rsidR="007E6C80" w:rsidRPr="007F0990" w:rsidRDefault="007E6C80" w:rsidP="009250CB">
      <w:pPr>
        <w:jc w:val="center"/>
      </w:pPr>
    </w:p>
    <w:p w:rsidR="009250CB" w:rsidRDefault="009250CB" w:rsidP="009250CB">
      <w:pPr>
        <w:pStyle w:val="Standard"/>
      </w:pPr>
      <w:r w:rsidRPr="007F0990">
        <w:t>W celu prawidłowej realizacji przedmiotu umowy Udzielający  zamówienie odda do dyspozycji Przyjmującego zamówienie, na okres trwania umowy:</w:t>
      </w:r>
    </w:p>
    <w:p w:rsidR="009250CB" w:rsidRPr="007F0990" w:rsidRDefault="009250CB" w:rsidP="009250CB">
      <w:pPr>
        <w:pStyle w:val="Standard"/>
        <w:numPr>
          <w:ilvl w:val="0"/>
          <w:numId w:val="13"/>
        </w:numPr>
      </w:pPr>
      <w:r w:rsidRPr="007F0990">
        <w:t>wszelkie środki będące w posiadaniu Udzielającego zamówienie, odpowiednie do rodzaju i zakresu udzielanych świadczeń zdrowotnych, określonych umową,</w:t>
      </w:r>
    </w:p>
    <w:p w:rsidR="009250CB" w:rsidRPr="007F0990" w:rsidRDefault="009250CB" w:rsidP="009250CB">
      <w:pPr>
        <w:pStyle w:val="Standard"/>
        <w:numPr>
          <w:ilvl w:val="0"/>
          <w:numId w:val="13"/>
        </w:numPr>
      </w:pPr>
      <w:r w:rsidRPr="007F0990">
        <w:t xml:space="preserve">wszelką aparaturę  i sprzęt  medyczny niezbędny  do wykonywania czynności określonych w </w:t>
      </w:r>
      <w:r w:rsidRPr="007F0990">
        <w:rPr>
          <w:rFonts w:cs="Times New Roman"/>
        </w:rPr>
        <w:t>§</w:t>
      </w:r>
      <w:r w:rsidRPr="007F0990">
        <w:t xml:space="preserve"> 1 umowy,</w:t>
      </w:r>
    </w:p>
    <w:p w:rsidR="009250CB" w:rsidRPr="007F0990" w:rsidRDefault="009250CB" w:rsidP="007E6C80">
      <w:pPr>
        <w:pStyle w:val="Standard"/>
        <w:numPr>
          <w:ilvl w:val="0"/>
          <w:numId w:val="13"/>
        </w:numPr>
      </w:pPr>
      <w:r w:rsidRPr="007F0990">
        <w:t>konieczne produkty lecznicze, wyroby medyczne  oraz sprzęt jednorazowego użytku niezbędny do wykonania zamówienia</w:t>
      </w:r>
    </w:p>
    <w:p w:rsidR="009250CB" w:rsidRPr="007F0990" w:rsidRDefault="00AB5C45" w:rsidP="009250CB">
      <w:pPr>
        <w:jc w:val="center"/>
        <w:rPr>
          <w:sz w:val="24"/>
        </w:rPr>
      </w:pPr>
      <w:r>
        <w:rPr>
          <w:sz w:val="24"/>
        </w:rPr>
        <w:t>§ 17</w:t>
      </w:r>
    </w:p>
    <w:p w:rsidR="007E6C80" w:rsidRPr="007F0990" w:rsidRDefault="007E6C80" w:rsidP="009250CB">
      <w:pPr>
        <w:jc w:val="center"/>
      </w:pPr>
    </w:p>
    <w:p w:rsidR="009250CB" w:rsidRPr="007F0990" w:rsidRDefault="009250CB" w:rsidP="009250CB">
      <w:pPr>
        <w:pStyle w:val="Tekstpodstawowy"/>
        <w:numPr>
          <w:ilvl w:val="0"/>
          <w:numId w:val="14"/>
        </w:numPr>
      </w:pPr>
      <w:r w:rsidRPr="007F0990">
        <w:t xml:space="preserve">Umowa </w:t>
      </w:r>
      <w:r w:rsidR="007A634C" w:rsidRPr="007F0990">
        <w:t xml:space="preserve">niniejsza nie ogranicza Przyjmującego zamówienie w zakresie udzielania świadczeń na rzecz ludności w ramach </w:t>
      </w:r>
      <w:r w:rsidR="007A20DA" w:rsidRPr="007F0990">
        <w:rPr>
          <w:szCs w:val="24"/>
        </w:rPr>
        <w:t>prowadzenia działalności gospodarczej</w:t>
      </w:r>
    </w:p>
    <w:p w:rsidR="009250CB" w:rsidRPr="00A6500E" w:rsidRDefault="00AB5C45" w:rsidP="007E6C80">
      <w:pPr>
        <w:numPr>
          <w:ilvl w:val="0"/>
          <w:numId w:val="14"/>
        </w:numPr>
        <w:jc w:val="both"/>
        <w:rPr>
          <w:sz w:val="24"/>
        </w:rPr>
      </w:pPr>
      <w:r>
        <w:rPr>
          <w:sz w:val="24"/>
        </w:rPr>
        <w:t>Przyjmujący zamówienie oświadcza, że świadczenia zdrowotne wykonywane przez niego na podstawie umowy z innymi podmiotami leczniczymi i osobami fizycznymi nie będą ograniczały realizacji obowiązków określonych niniejszą umową, jak też nie będą zwiększały kosztów świadczeń stanowiących przedmiot tej umowy.</w:t>
      </w:r>
    </w:p>
    <w:p w:rsidR="0026691F" w:rsidRDefault="0026691F" w:rsidP="009250CB">
      <w:pPr>
        <w:jc w:val="center"/>
        <w:rPr>
          <w:sz w:val="24"/>
        </w:rPr>
      </w:pPr>
    </w:p>
    <w:p w:rsidR="009250CB" w:rsidRPr="007F0990" w:rsidRDefault="00AB5C45" w:rsidP="009250CB">
      <w:pPr>
        <w:jc w:val="center"/>
        <w:rPr>
          <w:sz w:val="24"/>
        </w:rPr>
      </w:pPr>
      <w:r>
        <w:rPr>
          <w:sz w:val="24"/>
        </w:rPr>
        <w:t>§ 18</w:t>
      </w:r>
    </w:p>
    <w:p w:rsidR="009250CB" w:rsidRPr="002F1C0C" w:rsidRDefault="009250CB" w:rsidP="009250CB">
      <w:pPr>
        <w:numPr>
          <w:ilvl w:val="0"/>
          <w:numId w:val="15"/>
        </w:numPr>
        <w:tabs>
          <w:tab w:val="left" w:pos="397"/>
          <w:tab w:val="left" w:pos="3899"/>
          <w:tab w:val="center" w:pos="4781"/>
        </w:tabs>
        <w:rPr>
          <w:sz w:val="24"/>
        </w:rPr>
      </w:pPr>
      <w:r w:rsidRPr="002F1C0C">
        <w:rPr>
          <w:sz w:val="24"/>
        </w:rPr>
        <w:t>Za realizację przedmiotu umowy Przyjmującemu Zamówienie przysługuje wynagrodzenie:</w:t>
      </w:r>
    </w:p>
    <w:p w:rsidR="007A20DA" w:rsidRPr="002F1C0C" w:rsidRDefault="009261AA" w:rsidP="009261AA">
      <w:pPr>
        <w:pStyle w:val="Akapitzlist"/>
        <w:ind w:left="851"/>
        <w:jc w:val="both"/>
        <w:rPr>
          <w:color w:val="auto"/>
          <w:sz w:val="24"/>
        </w:rPr>
      </w:pPr>
      <w:r w:rsidRPr="002F1C0C">
        <w:rPr>
          <w:b/>
          <w:color w:val="auto"/>
          <w:sz w:val="24"/>
        </w:rPr>
        <w:t>zgodnie z formularz</w:t>
      </w:r>
      <w:r w:rsidR="00D03013">
        <w:rPr>
          <w:b/>
          <w:color w:val="auto"/>
          <w:sz w:val="24"/>
        </w:rPr>
        <w:t>em</w:t>
      </w:r>
      <w:r w:rsidRPr="002F1C0C">
        <w:rPr>
          <w:b/>
          <w:color w:val="auto"/>
          <w:sz w:val="24"/>
        </w:rPr>
        <w:t xml:space="preserve"> ofertowy</w:t>
      </w:r>
    </w:p>
    <w:p w:rsidR="007A20DA" w:rsidRPr="002F1C0C" w:rsidRDefault="009A4821" w:rsidP="009250CB">
      <w:pPr>
        <w:numPr>
          <w:ilvl w:val="0"/>
          <w:numId w:val="15"/>
        </w:numPr>
        <w:jc w:val="both"/>
        <w:rPr>
          <w:b/>
          <w:sz w:val="24"/>
        </w:rPr>
      </w:pPr>
      <w:r w:rsidRPr="002F1C0C">
        <w:rPr>
          <w:sz w:val="24"/>
          <w:szCs w:val="24"/>
          <w:lang w:eastAsia="pl-PL"/>
        </w:rPr>
        <w:t xml:space="preserve">Poza wynagrodzeniem określonym w ustępie powyżej, </w:t>
      </w:r>
      <w:r w:rsidR="009E3CA5">
        <w:rPr>
          <w:sz w:val="24"/>
          <w:szCs w:val="24"/>
          <w:lang w:eastAsia="pl-PL"/>
        </w:rPr>
        <w:t>Przyjmującemu zamówienie</w:t>
      </w:r>
      <w:r w:rsidRPr="002F1C0C">
        <w:rPr>
          <w:sz w:val="24"/>
          <w:szCs w:val="24"/>
          <w:lang w:eastAsia="pl-PL"/>
        </w:rPr>
        <w:t xml:space="preserve"> przysługuje dodatkowe świadczenie pieniężne w wysokości </w:t>
      </w:r>
      <w:r w:rsidR="00B43731">
        <w:rPr>
          <w:sz w:val="24"/>
          <w:szCs w:val="24"/>
          <w:lang w:eastAsia="pl-PL"/>
        </w:rPr>
        <w:t xml:space="preserve">...... </w:t>
      </w:r>
      <w:r w:rsidRPr="00B74B9A">
        <w:rPr>
          <w:sz w:val="24"/>
          <w:szCs w:val="24"/>
          <w:lang w:eastAsia="pl-PL"/>
        </w:rPr>
        <w:t>zł brutto</w:t>
      </w:r>
      <w:r w:rsidR="00B74B9A">
        <w:rPr>
          <w:b/>
          <w:sz w:val="24"/>
          <w:szCs w:val="24"/>
          <w:lang w:eastAsia="pl-PL"/>
        </w:rPr>
        <w:t xml:space="preserve"> </w:t>
      </w:r>
      <w:r w:rsidRPr="002F1C0C">
        <w:rPr>
          <w:sz w:val="24"/>
          <w:szCs w:val="24"/>
          <w:lang w:eastAsia="pl-PL"/>
        </w:rPr>
        <w:t xml:space="preserve"> za każdą przepracowaną godzinę, wypłacane ze środków otrzymanych przez Udzielającego Zamówienie z Narodowego Funduszu Zdrowia</w:t>
      </w:r>
      <w:r w:rsidRPr="002F1C0C">
        <w:rPr>
          <w:b/>
          <w:sz w:val="24"/>
          <w:szCs w:val="24"/>
          <w:lang w:eastAsia="pl-PL"/>
        </w:rPr>
        <w:t>.</w:t>
      </w:r>
    </w:p>
    <w:p w:rsidR="005F40FA" w:rsidRPr="00B43731" w:rsidRDefault="009A4821" w:rsidP="009250CB">
      <w:pPr>
        <w:numPr>
          <w:ilvl w:val="0"/>
          <w:numId w:val="15"/>
        </w:numPr>
        <w:jc w:val="both"/>
        <w:rPr>
          <w:b/>
          <w:sz w:val="24"/>
        </w:rPr>
      </w:pPr>
      <w:r w:rsidRPr="002F1C0C">
        <w:rPr>
          <w:sz w:val="24"/>
          <w:szCs w:val="24"/>
          <w:lang w:eastAsia="pl-PL"/>
        </w:rPr>
        <w:t xml:space="preserve">Świadczenie określone w ustępie poprzedzającym wyczerpuje wszelkie roszczenia Przyjmującego zamówienie względem Udzielającego zamówienia dotyczące środków wypłacanych na podstawie rozporządzenia Ministra Zdrowia z dnia 8 września 2015 r. w sprawie ogólnych warunków umów o udzielanie świadczeń opieki zdrowotnej (Dz. U. z 2020 r. poz. 320 z </w:t>
      </w:r>
      <w:proofErr w:type="spellStart"/>
      <w:r w:rsidRPr="002F1C0C">
        <w:rPr>
          <w:sz w:val="24"/>
          <w:szCs w:val="24"/>
          <w:lang w:eastAsia="pl-PL"/>
        </w:rPr>
        <w:t>późn</w:t>
      </w:r>
      <w:proofErr w:type="spellEnd"/>
      <w:r w:rsidRPr="002F1C0C">
        <w:rPr>
          <w:sz w:val="24"/>
          <w:szCs w:val="24"/>
          <w:lang w:eastAsia="pl-PL"/>
        </w:rPr>
        <w:t>. zm</w:t>
      </w:r>
      <w:r w:rsidRPr="002F1C0C">
        <w:rPr>
          <w:b/>
          <w:sz w:val="24"/>
          <w:szCs w:val="24"/>
          <w:lang w:eastAsia="pl-PL"/>
        </w:rPr>
        <w:t>.).</w:t>
      </w:r>
    </w:p>
    <w:p w:rsidR="00B43731" w:rsidRPr="00B43731" w:rsidRDefault="00B43731" w:rsidP="00B43731">
      <w:pPr>
        <w:numPr>
          <w:ilvl w:val="0"/>
          <w:numId w:val="15"/>
        </w:numPr>
        <w:jc w:val="both"/>
        <w:rPr>
          <w:sz w:val="24"/>
        </w:rPr>
      </w:pPr>
      <w:r w:rsidRPr="00B43731">
        <w:rPr>
          <w:sz w:val="24"/>
        </w:rPr>
        <w:t xml:space="preserve">Dodatkowo przysługuje wynagrodzenie za udzielanie świadczeń zdrowotnych w ramach pakietu Szybkiej Ścieżki Onkologicznej (DILO), po przedstawieniu przez kierownika </w:t>
      </w:r>
      <w:r>
        <w:rPr>
          <w:sz w:val="24"/>
        </w:rPr>
        <w:t>oddziału</w:t>
      </w:r>
      <w:r w:rsidRPr="00B43731">
        <w:rPr>
          <w:sz w:val="24"/>
        </w:rPr>
        <w:t xml:space="preserve"> kwartalnego rozliczenia za udział w pakiecie DILO.</w:t>
      </w:r>
    </w:p>
    <w:p w:rsidR="00B43731" w:rsidRPr="00B43731" w:rsidRDefault="00B43731" w:rsidP="00B43731">
      <w:pPr>
        <w:numPr>
          <w:ilvl w:val="0"/>
          <w:numId w:val="15"/>
        </w:numPr>
        <w:jc w:val="both"/>
        <w:rPr>
          <w:sz w:val="24"/>
        </w:rPr>
      </w:pPr>
      <w:r w:rsidRPr="00B43731">
        <w:rPr>
          <w:sz w:val="24"/>
        </w:rPr>
        <w:t xml:space="preserve">Wypłata dodatkowego wynagrodzenia, o którym mowa w ust.2, określonego przez Kierownika Kliniki, następuje po przedstawieniu faktury przez Przyjmującego zamówienie i zatwierdzeniu pod względem merytorycznym przez Zastępcę Komendanta ds. Lecznictwa Szpitalnego. </w:t>
      </w:r>
    </w:p>
    <w:p w:rsidR="009250CB" w:rsidRPr="002F1C0C" w:rsidRDefault="009250CB" w:rsidP="009250CB">
      <w:pPr>
        <w:numPr>
          <w:ilvl w:val="0"/>
          <w:numId w:val="15"/>
        </w:numPr>
        <w:jc w:val="both"/>
        <w:rPr>
          <w:sz w:val="24"/>
        </w:rPr>
      </w:pPr>
      <w:r w:rsidRPr="002F1C0C">
        <w:rPr>
          <w:sz w:val="24"/>
        </w:rPr>
        <w:t xml:space="preserve">Wynagrodzenie, o którym mowa w ust. </w:t>
      </w:r>
      <w:r w:rsidR="00B834BF">
        <w:rPr>
          <w:sz w:val="24"/>
        </w:rPr>
        <w:t>1,2 i 4</w:t>
      </w:r>
      <w:r w:rsidRPr="002F1C0C">
        <w:rPr>
          <w:sz w:val="24"/>
        </w:rPr>
        <w:t xml:space="preserve"> wyczerpuje całość zobowiązań finansowych Udzielającego zamówienie względem Przyjmującego zamówienie.</w:t>
      </w:r>
    </w:p>
    <w:p w:rsidR="009250CB" w:rsidRPr="002F1C0C" w:rsidRDefault="009250CB" w:rsidP="009250CB">
      <w:pPr>
        <w:numPr>
          <w:ilvl w:val="0"/>
          <w:numId w:val="15"/>
        </w:numPr>
        <w:tabs>
          <w:tab w:val="left" w:pos="397"/>
          <w:tab w:val="left" w:pos="3899"/>
          <w:tab w:val="center" w:pos="4781"/>
        </w:tabs>
        <w:rPr>
          <w:b/>
          <w:bCs/>
          <w:sz w:val="24"/>
        </w:rPr>
      </w:pPr>
      <w:r w:rsidRPr="002F1C0C">
        <w:rPr>
          <w:sz w:val="24"/>
        </w:rPr>
        <w:t xml:space="preserve">Wynagrodzenie za ostatni miesiąc niniejszej umowy zostanie wypłacone po rozliczeniu </w:t>
      </w:r>
    </w:p>
    <w:p w:rsidR="007E6C80" w:rsidRPr="002F1C0C" w:rsidRDefault="009250CB" w:rsidP="00A6500E">
      <w:pPr>
        <w:tabs>
          <w:tab w:val="left" w:pos="3899"/>
          <w:tab w:val="center" w:pos="4781"/>
        </w:tabs>
        <w:ind w:left="397"/>
        <w:rPr>
          <w:b/>
          <w:bCs/>
          <w:sz w:val="24"/>
        </w:rPr>
      </w:pPr>
      <w:r w:rsidRPr="002F1C0C">
        <w:rPr>
          <w:sz w:val="24"/>
        </w:rPr>
        <w:t>z Udziela</w:t>
      </w:r>
      <w:r w:rsidR="00D338C3" w:rsidRPr="002F1C0C">
        <w:rPr>
          <w:sz w:val="24"/>
        </w:rPr>
        <w:t>jącym Zamówienie opisanym w § 35</w:t>
      </w:r>
      <w:r w:rsidRPr="002F1C0C">
        <w:rPr>
          <w:sz w:val="24"/>
        </w:rPr>
        <w:t xml:space="preserve">. </w:t>
      </w:r>
    </w:p>
    <w:p w:rsidR="0026691F" w:rsidRDefault="0026691F" w:rsidP="009250CB">
      <w:pPr>
        <w:tabs>
          <w:tab w:val="left" w:pos="3899"/>
          <w:tab w:val="center" w:pos="4781"/>
        </w:tabs>
        <w:jc w:val="center"/>
        <w:rPr>
          <w:sz w:val="24"/>
        </w:rPr>
      </w:pPr>
    </w:p>
    <w:p w:rsidR="009250CB" w:rsidRPr="007F0990" w:rsidRDefault="00D338C3" w:rsidP="009250CB">
      <w:pPr>
        <w:tabs>
          <w:tab w:val="left" w:pos="3899"/>
          <w:tab w:val="center" w:pos="4781"/>
        </w:tabs>
        <w:jc w:val="center"/>
        <w:rPr>
          <w:sz w:val="24"/>
        </w:rPr>
      </w:pPr>
      <w:r>
        <w:rPr>
          <w:sz w:val="24"/>
        </w:rPr>
        <w:t>§ 19</w:t>
      </w:r>
    </w:p>
    <w:p w:rsidR="009250CB" w:rsidRPr="007F0990" w:rsidRDefault="009250CB" w:rsidP="009250CB">
      <w:pPr>
        <w:numPr>
          <w:ilvl w:val="0"/>
          <w:numId w:val="16"/>
        </w:numPr>
        <w:jc w:val="both"/>
        <w:rPr>
          <w:sz w:val="24"/>
        </w:rPr>
      </w:pPr>
      <w:r w:rsidRPr="007F0990">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7F0990" w:rsidRDefault="009250CB" w:rsidP="009250CB">
      <w:pPr>
        <w:numPr>
          <w:ilvl w:val="0"/>
          <w:numId w:val="16"/>
        </w:numPr>
        <w:tabs>
          <w:tab w:val="left" w:pos="360"/>
        </w:tabs>
        <w:jc w:val="both"/>
        <w:rPr>
          <w:sz w:val="24"/>
        </w:rPr>
      </w:pPr>
      <w:r w:rsidRPr="007F0990">
        <w:rPr>
          <w:sz w:val="24"/>
        </w:rPr>
        <w:lastRenderedPageBreak/>
        <w:t xml:space="preserve">Realizacja należności, o której mowa w § 19 nastąpi nie później jak </w:t>
      </w:r>
      <w:r w:rsidR="00BB7F51">
        <w:rPr>
          <w:sz w:val="24"/>
        </w:rPr>
        <w:t>21</w:t>
      </w:r>
      <w:r w:rsidRPr="00B74B9A">
        <w:rPr>
          <w:sz w:val="24"/>
        </w:rPr>
        <w:t xml:space="preserve"> dni</w:t>
      </w:r>
      <w:r w:rsidRPr="007F0990">
        <w:rPr>
          <w:sz w:val="24"/>
        </w:rPr>
        <w:t xml:space="preserve"> od daty otrzymania</w:t>
      </w:r>
      <w:r w:rsidR="005F40FA" w:rsidRPr="007F0990">
        <w:rPr>
          <w:sz w:val="24"/>
        </w:rPr>
        <w:t xml:space="preserve"> prawidłowo wystawionej</w:t>
      </w:r>
      <w:r w:rsidRPr="007F0990">
        <w:rPr>
          <w:sz w:val="24"/>
        </w:rPr>
        <w:t xml:space="preserve"> </w:t>
      </w:r>
      <w:r w:rsidRPr="007F0990">
        <w:rPr>
          <w:b/>
          <w:sz w:val="24"/>
        </w:rPr>
        <w:t>faktury wraz z wydrukiem z modułu grafiki.</w:t>
      </w:r>
    </w:p>
    <w:p w:rsidR="009250CB" w:rsidRPr="009A4821" w:rsidRDefault="009250CB" w:rsidP="009250CB">
      <w:pPr>
        <w:numPr>
          <w:ilvl w:val="0"/>
          <w:numId w:val="16"/>
        </w:numPr>
        <w:tabs>
          <w:tab w:val="left" w:pos="360"/>
        </w:tabs>
        <w:jc w:val="both"/>
        <w:rPr>
          <w:sz w:val="24"/>
        </w:rPr>
      </w:pPr>
      <w:r w:rsidRPr="007F0990">
        <w:rPr>
          <w:sz w:val="24"/>
        </w:rPr>
        <w:t>Wystawione przez Przyjmującego zamówienie wydruki z modułu grafiki winny uzyskać zatwierdzeni</w:t>
      </w:r>
      <w:r w:rsidR="005B0C09">
        <w:rPr>
          <w:sz w:val="24"/>
        </w:rPr>
        <w:t>e pod  względem merytorycznym (</w:t>
      </w:r>
      <w:r w:rsidRPr="007F0990">
        <w:rPr>
          <w:sz w:val="24"/>
        </w:rPr>
        <w:t>w zakresie realizacji przedmiotu umowy) przez</w:t>
      </w:r>
      <w:r w:rsidR="0000312E">
        <w:rPr>
          <w:sz w:val="24"/>
        </w:rPr>
        <w:t xml:space="preserve"> </w:t>
      </w:r>
      <w:r w:rsidR="00BB7F51">
        <w:rPr>
          <w:sz w:val="24"/>
        </w:rPr>
        <w:t xml:space="preserve">Pielęgniarkę Oddziałową </w:t>
      </w:r>
      <w:r w:rsidR="00BB7F51" w:rsidRPr="00BB7F51">
        <w:rPr>
          <w:sz w:val="24"/>
        </w:rPr>
        <w:t>Kliniczn</w:t>
      </w:r>
      <w:r w:rsidR="00BB7F51">
        <w:rPr>
          <w:sz w:val="24"/>
        </w:rPr>
        <w:t>ego</w:t>
      </w:r>
      <w:r w:rsidR="00BB7F51" w:rsidRPr="00BB7F51">
        <w:rPr>
          <w:sz w:val="24"/>
        </w:rPr>
        <w:t xml:space="preserve"> Oddzia</w:t>
      </w:r>
      <w:r w:rsidR="00BB7F51">
        <w:rPr>
          <w:sz w:val="24"/>
        </w:rPr>
        <w:t>łu</w:t>
      </w:r>
      <w:r w:rsidR="00BB7F51" w:rsidRPr="00BB7F51">
        <w:rPr>
          <w:sz w:val="24"/>
        </w:rPr>
        <w:t xml:space="preserve"> Neurochirurgiczn</w:t>
      </w:r>
      <w:r w:rsidR="00BB7F51">
        <w:rPr>
          <w:sz w:val="24"/>
        </w:rPr>
        <w:t>ego</w:t>
      </w:r>
      <w:r w:rsidR="00BB7F51" w:rsidRPr="00BB7F51">
        <w:rPr>
          <w:sz w:val="24"/>
        </w:rPr>
        <w:t xml:space="preserve"> z Pododdziałem Neurochirurgii Onkologicznej</w:t>
      </w:r>
      <w:r w:rsidR="00BB7F51">
        <w:rPr>
          <w:sz w:val="24"/>
        </w:rPr>
        <w:t xml:space="preserve"> </w:t>
      </w:r>
      <w:r w:rsidR="00D338C3" w:rsidRPr="003659C4">
        <w:rPr>
          <w:sz w:val="24"/>
        </w:rPr>
        <w:t>.</w:t>
      </w:r>
      <w:r w:rsidR="008A71E5" w:rsidRPr="009A4821">
        <w:rPr>
          <w:sz w:val="24"/>
        </w:rPr>
        <w:t xml:space="preserve"> </w:t>
      </w:r>
    </w:p>
    <w:p w:rsidR="009250CB" w:rsidRPr="007F0990" w:rsidRDefault="009250CB" w:rsidP="009250CB">
      <w:pPr>
        <w:numPr>
          <w:ilvl w:val="0"/>
          <w:numId w:val="16"/>
        </w:numPr>
        <w:tabs>
          <w:tab w:val="left" w:pos="360"/>
        </w:tabs>
        <w:jc w:val="both"/>
        <w:rPr>
          <w:color w:val="000000"/>
          <w:sz w:val="24"/>
        </w:rPr>
      </w:pPr>
      <w:r w:rsidRPr="007F0990">
        <w:rPr>
          <w:sz w:val="24"/>
        </w:rPr>
        <w:t xml:space="preserve">Udzielający zamówienia będzie wypłacał należności za zrealizowane świadczenia na rachunek Przyjmującego zamówienie </w:t>
      </w:r>
      <w:r w:rsidRPr="007F0990">
        <w:rPr>
          <w:b/>
          <w:sz w:val="24"/>
        </w:rPr>
        <w:t>wskazany na fakturze</w:t>
      </w:r>
      <w:r w:rsidRPr="007F0990">
        <w:rPr>
          <w:sz w:val="24"/>
        </w:rPr>
        <w:t>.</w:t>
      </w:r>
    </w:p>
    <w:p w:rsidR="009250CB" w:rsidRPr="00A6500E" w:rsidRDefault="009250CB" w:rsidP="00A6500E">
      <w:pPr>
        <w:numPr>
          <w:ilvl w:val="0"/>
          <w:numId w:val="16"/>
        </w:numPr>
        <w:tabs>
          <w:tab w:val="left" w:pos="360"/>
        </w:tabs>
        <w:suppressAutoHyphens w:val="0"/>
        <w:jc w:val="both"/>
        <w:rPr>
          <w:sz w:val="24"/>
        </w:rPr>
      </w:pPr>
      <w:r w:rsidRPr="007F0990">
        <w:rPr>
          <w:color w:val="000000"/>
          <w:sz w:val="24"/>
        </w:rPr>
        <w:t xml:space="preserve">W przypadku niedotrzymania terminu płatności, o którym mowa w ust. 2, Przyjmującemu zamówienie przysługują </w:t>
      </w:r>
      <w:r w:rsidR="001213FD" w:rsidRPr="00B07662">
        <w:rPr>
          <w:color w:val="000000"/>
          <w:sz w:val="24"/>
          <w:szCs w:val="24"/>
        </w:rPr>
        <w:t>odsetki ustawowe.</w:t>
      </w:r>
    </w:p>
    <w:p w:rsidR="00B74B9A" w:rsidRDefault="00B74B9A" w:rsidP="009250CB">
      <w:pPr>
        <w:jc w:val="center"/>
        <w:rPr>
          <w:sz w:val="24"/>
        </w:rPr>
      </w:pPr>
    </w:p>
    <w:p w:rsidR="009250CB" w:rsidRPr="007F0990" w:rsidRDefault="001213FD" w:rsidP="009250CB">
      <w:pPr>
        <w:jc w:val="center"/>
        <w:rPr>
          <w:sz w:val="24"/>
        </w:rPr>
      </w:pPr>
      <w:r>
        <w:rPr>
          <w:sz w:val="24"/>
        </w:rPr>
        <w:t>§ 20</w:t>
      </w:r>
    </w:p>
    <w:p w:rsidR="009250CB" w:rsidRDefault="009250CB" w:rsidP="001213FD">
      <w:pPr>
        <w:pStyle w:val="Akapitzlist"/>
        <w:numPr>
          <w:ilvl w:val="0"/>
          <w:numId w:val="33"/>
        </w:numPr>
        <w:ind w:left="426"/>
        <w:jc w:val="both"/>
        <w:rPr>
          <w:sz w:val="24"/>
        </w:rPr>
      </w:pPr>
      <w:r w:rsidRPr="001213FD">
        <w:rPr>
          <w:sz w:val="24"/>
        </w:rPr>
        <w:t xml:space="preserve">Przyjmujący zamówienie oświadcza, iż świadczy usługi na rzecz ludności i w ramach     </w:t>
      </w:r>
      <w:r w:rsidR="00AF648B" w:rsidRPr="001213FD">
        <w:rPr>
          <w:sz w:val="24"/>
        </w:rPr>
        <w:t>prowadzonej działalności gospodarczej</w:t>
      </w:r>
      <w:r w:rsidRPr="001213FD">
        <w:rPr>
          <w:sz w:val="24"/>
        </w:rPr>
        <w:t xml:space="preserve"> rozliczy się z odpowiednim Urzędem Skarbowym.</w:t>
      </w:r>
    </w:p>
    <w:p w:rsidR="009250CB" w:rsidRDefault="009250CB" w:rsidP="009250CB">
      <w:pPr>
        <w:pStyle w:val="Akapitzlist"/>
        <w:numPr>
          <w:ilvl w:val="0"/>
          <w:numId w:val="33"/>
        </w:numPr>
        <w:ind w:left="426"/>
        <w:jc w:val="both"/>
        <w:rPr>
          <w:sz w:val="24"/>
        </w:rPr>
      </w:pPr>
      <w:r w:rsidRPr="001213FD">
        <w:rPr>
          <w:sz w:val="24"/>
        </w:rPr>
        <w:t>Przyjmujący zamówienie oświadcza, iż zgłosił swoją działalność gospodarczą w Zakładzie Ubezpieczeń Społecznych celem rozliczenia z tytułu ubezpieczenia społecznego oraz ubezpieczenia zdrowotnego.</w:t>
      </w:r>
    </w:p>
    <w:p w:rsidR="00033FF3" w:rsidRPr="001213FD" w:rsidRDefault="00033FF3" w:rsidP="00033FF3">
      <w:pPr>
        <w:pStyle w:val="Akapitzlist"/>
        <w:numPr>
          <w:ilvl w:val="0"/>
          <w:numId w:val="33"/>
        </w:numPr>
        <w:ind w:left="426"/>
        <w:jc w:val="both"/>
        <w:rPr>
          <w:sz w:val="24"/>
        </w:rPr>
      </w:pPr>
      <w:r w:rsidRPr="001213FD">
        <w:rPr>
          <w:sz w:val="24"/>
        </w:rPr>
        <w:t>Przyjmujący zamówienie oświadcza, iż w ramach realizacji niniejszej umowy we własnym zakresie rozlicza się z Zakładem Ubezpieczeń Społecznych i Urzędem Skarbowym.</w:t>
      </w:r>
    </w:p>
    <w:p w:rsidR="00033FF3" w:rsidRPr="007F0990" w:rsidRDefault="00033FF3" w:rsidP="009250CB">
      <w:pPr>
        <w:jc w:val="both"/>
        <w:rPr>
          <w:sz w:val="24"/>
        </w:rPr>
      </w:pPr>
    </w:p>
    <w:p w:rsidR="009250CB" w:rsidRPr="007F0990" w:rsidRDefault="001213FD" w:rsidP="009250CB">
      <w:pPr>
        <w:jc w:val="center"/>
        <w:rPr>
          <w:sz w:val="24"/>
        </w:rPr>
      </w:pPr>
      <w:r>
        <w:rPr>
          <w:sz w:val="24"/>
        </w:rPr>
        <w:t>§ 21</w:t>
      </w:r>
    </w:p>
    <w:p w:rsidR="009250CB" w:rsidRPr="007F0990" w:rsidRDefault="009250CB" w:rsidP="009250CB">
      <w:pPr>
        <w:jc w:val="both"/>
        <w:rPr>
          <w:sz w:val="24"/>
        </w:rPr>
      </w:pPr>
      <w:r w:rsidRPr="007F0990">
        <w:rPr>
          <w:sz w:val="24"/>
        </w:rPr>
        <w:t>Przyjmujący zamówienie we własnym zakresie i na własny koszt zabezpieczy:</w:t>
      </w:r>
    </w:p>
    <w:p w:rsidR="009250CB" w:rsidRPr="007F0990" w:rsidRDefault="009250CB" w:rsidP="009250CB">
      <w:pPr>
        <w:numPr>
          <w:ilvl w:val="0"/>
          <w:numId w:val="17"/>
        </w:numPr>
        <w:jc w:val="both"/>
        <w:rPr>
          <w:sz w:val="24"/>
        </w:rPr>
      </w:pPr>
      <w:r w:rsidRPr="007F0990">
        <w:rPr>
          <w:sz w:val="24"/>
        </w:rPr>
        <w:t xml:space="preserve">odzież roboczą zgodnie z wymogami </w:t>
      </w:r>
    </w:p>
    <w:p w:rsidR="009250CB" w:rsidRPr="007F0990" w:rsidRDefault="009250CB" w:rsidP="009250CB">
      <w:pPr>
        <w:numPr>
          <w:ilvl w:val="0"/>
          <w:numId w:val="17"/>
        </w:numPr>
        <w:jc w:val="both"/>
        <w:rPr>
          <w:sz w:val="24"/>
        </w:rPr>
      </w:pPr>
      <w:r w:rsidRPr="007F0990">
        <w:rPr>
          <w:sz w:val="24"/>
        </w:rPr>
        <w:t>posiadanie aktualnych szkoleń z zakresu BHP,</w:t>
      </w:r>
    </w:p>
    <w:p w:rsidR="009250CB" w:rsidRPr="007F0990" w:rsidRDefault="009250CB" w:rsidP="009250CB">
      <w:pPr>
        <w:numPr>
          <w:ilvl w:val="0"/>
          <w:numId w:val="17"/>
        </w:numPr>
        <w:jc w:val="both"/>
        <w:rPr>
          <w:sz w:val="24"/>
        </w:rPr>
      </w:pPr>
      <w:r w:rsidRPr="007F0990">
        <w:rPr>
          <w:sz w:val="24"/>
        </w:rPr>
        <w:t>posiadanie aktualnych badań profilaktycznych,</w:t>
      </w:r>
    </w:p>
    <w:p w:rsidR="00033FF3" w:rsidRPr="007F0990" w:rsidRDefault="00033FF3" w:rsidP="009250CB">
      <w:pPr>
        <w:numPr>
          <w:ilvl w:val="0"/>
          <w:numId w:val="17"/>
        </w:numPr>
        <w:jc w:val="both"/>
        <w:rPr>
          <w:sz w:val="24"/>
        </w:rPr>
      </w:pPr>
      <w:r w:rsidRPr="007F0990">
        <w:rPr>
          <w:sz w:val="24"/>
        </w:rPr>
        <w:t xml:space="preserve">posiadanie aktualnej książeczki do celów </w:t>
      </w:r>
      <w:proofErr w:type="spellStart"/>
      <w:r w:rsidRPr="007F0990">
        <w:rPr>
          <w:sz w:val="24"/>
        </w:rPr>
        <w:t>sanitarno</w:t>
      </w:r>
      <w:proofErr w:type="spellEnd"/>
      <w:r w:rsidRPr="007F0990">
        <w:rPr>
          <w:sz w:val="24"/>
        </w:rPr>
        <w:t xml:space="preserve"> - epidemiologicznych lub aktualnego orzeczenia do celów sanitarno-epidemiologicznych</w:t>
      </w:r>
    </w:p>
    <w:p w:rsidR="009250CB" w:rsidRPr="007F0990" w:rsidRDefault="009250CB" w:rsidP="009250CB">
      <w:pPr>
        <w:numPr>
          <w:ilvl w:val="0"/>
          <w:numId w:val="17"/>
        </w:numPr>
        <w:jc w:val="both"/>
        <w:rPr>
          <w:sz w:val="24"/>
        </w:rPr>
      </w:pPr>
      <w:r w:rsidRPr="007F0990">
        <w:rPr>
          <w:sz w:val="24"/>
        </w:rPr>
        <w:t>ubezpieczenie od następstw nieszczęśliwych wypadków N</w:t>
      </w:r>
      <w:r w:rsidR="00033FF3" w:rsidRPr="007F0990">
        <w:rPr>
          <w:sz w:val="24"/>
        </w:rPr>
        <w:t>N</w:t>
      </w:r>
      <w:r w:rsidRPr="007F0990">
        <w:rPr>
          <w:sz w:val="24"/>
        </w:rPr>
        <w:t>W.</w:t>
      </w:r>
    </w:p>
    <w:p w:rsidR="009250CB" w:rsidRPr="007F0990" w:rsidRDefault="009250CB" w:rsidP="009250CB">
      <w:pPr>
        <w:rPr>
          <w:sz w:val="24"/>
        </w:rPr>
      </w:pPr>
    </w:p>
    <w:p w:rsidR="009250CB" w:rsidRPr="007F0990" w:rsidRDefault="00CA607E" w:rsidP="009250CB">
      <w:pPr>
        <w:jc w:val="center"/>
        <w:rPr>
          <w:sz w:val="24"/>
        </w:rPr>
      </w:pPr>
      <w:r>
        <w:rPr>
          <w:sz w:val="24"/>
        </w:rPr>
        <w:t>§ 22</w:t>
      </w:r>
    </w:p>
    <w:p w:rsidR="009250CB" w:rsidRPr="007F0990" w:rsidRDefault="00CA607E" w:rsidP="00CA607E">
      <w:pPr>
        <w:jc w:val="both"/>
        <w:rPr>
          <w:sz w:val="24"/>
        </w:rPr>
      </w:pPr>
      <w:r>
        <w:rPr>
          <w:sz w:val="24"/>
        </w:rPr>
        <w:t>Przyjmującemu zamówienie nie wolno pobierać jakichkolwiek opłat od pacjentów lub ich rodzin z tytułu wykonywania świadczeń  będących przedmiotem niniejszego zamówienia pod rygorem rozwiązania umowy ze skutkiem natychmiastowym.</w:t>
      </w:r>
    </w:p>
    <w:p w:rsidR="009250CB" w:rsidRPr="007F0990" w:rsidRDefault="009250CB" w:rsidP="009250CB">
      <w:pPr>
        <w:rPr>
          <w:sz w:val="24"/>
        </w:rPr>
      </w:pPr>
    </w:p>
    <w:p w:rsidR="009250CB" w:rsidRPr="007F0990" w:rsidRDefault="00CA607E" w:rsidP="009250CB">
      <w:pPr>
        <w:jc w:val="center"/>
        <w:rPr>
          <w:sz w:val="24"/>
        </w:rPr>
      </w:pPr>
      <w:r>
        <w:rPr>
          <w:sz w:val="24"/>
        </w:rPr>
        <w:t>§ 23</w:t>
      </w:r>
    </w:p>
    <w:p w:rsidR="009250CB" w:rsidRPr="007F0990" w:rsidRDefault="009250CB" w:rsidP="009250CB">
      <w:pPr>
        <w:rPr>
          <w:sz w:val="24"/>
        </w:rPr>
      </w:pPr>
      <w:r w:rsidRPr="007F0990">
        <w:rPr>
          <w:sz w:val="24"/>
        </w:rPr>
        <w:t xml:space="preserve">Umowa zostaje zawarta na okres od  </w:t>
      </w:r>
      <w:r w:rsidRPr="007F0990">
        <w:rPr>
          <w:b/>
          <w:sz w:val="24"/>
        </w:rPr>
        <w:t>…………………...</w:t>
      </w:r>
      <w:r w:rsidRPr="007F0990">
        <w:rPr>
          <w:sz w:val="24"/>
        </w:rPr>
        <w:t xml:space="preserve"> do </w:t>
      </w:r>
      <w:r w:rsidRPr="007F0990">
        <w:rPr>
          <w:b/>
          <w:sz w:val="24"/>
        </w:rPr>
        <w:t>…………………..</w:t>
      </w:r>
      <w:r w:rsidRPr="007F0990">
        <w:rPr>
          <w:sz w:val="24"/>
        </w:rPr>
        <w:t xml:space="preserve"> </w:t>
      </w:r>
    </w:p>
    <w:p w:rsidR="00D70F4F" w:rsidRDefault="00D70F4F" w:rsidP="009250CB">
      <w:pPr>
        <w:jc w:val="center"/>
        <w:rPr>
          <w:sz w:val="24"/>
        </w:rPr>
      </w:pPr>
    </w:p>
    <w:p w:rsidR="009250CB" w:rsidRPr="007F0990" w:rsidRDefault="00CA607E" w:rsidP="009250CB">
      <w:pPr>
        <w:jc w:val="center"/>
        <w:rPr>
          <w:sz w:val="24"/>
        </w:rPr>
      </w:pPr>
      <w:r>
        <w:rPr>
          <w:sz w:val="24"/>
        </w:rPr>
        <w:t>§ 24</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rPr>
        <w:t>Każda ze stron może rozwiązać umowę na podstawie pisemnego oświadczenia bez podania przyczyny z zachowaniem trzymiesięcznego okresu wypowiedzenia złożonego na koniec miesiąca kalendarzowego.</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6D58E3" w:rsidRPr="001B3270" w:rsidRDefault="006D58E3" w:rsidP="006D58E3">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1B3270">
        <w:rPr>
          <w:sz w:val="24"/>
          <w:szCs w:val="24"/>
        </w:rPr>
        <w:t>Każda ze stron może z ważnych powodów rozwiązać umowę z zachowaniem jednomiesięcznego okresu wypowiedzenia złożonego na piśmie ze skutkiem na koniec miesiąca kalendarzowego.</w:t>
      </w:r>
    </w:p>
    <w:p w:rsidR="006D58E3" w:rsidRDefault="006D58E3" w:rsidP="006D58E3">
      <w:pPr>
        <w:pStyle w:val="Tekstpodstawowy1"/>
        <w:ind w:left="426"/>
      </w:pPr>
      <w:r>
        <w:rPr>
          <w:iCs/>
          <w:szCs w:val="24"/>
          <w:shd w:val="clear" w:color="auto" w:fill="FFFFFF"/>
        </w:rPr>
        <w:t>Za ważne powody strony uznają:</w:t>
      </w:r>
    </w:p>
    <w:p w:rsidR="006D58E3" w:rsidRDefault="006D58E3" w:rsidP="006D58E3">
      <w:pPr>
        <w:pStyle w:val="Tekstpodstawowy1"/>
        <w:numPr>
          <w:ilvl w:val="0"/>
          <w:numId w:val="34"/>
        </w:numPr>
        <w:rPr>
          <w:rFonts w:eastAsia="Times New Roman"/>
        </w:rPr>
      </w:pPr>
      <w:r>
        <w:t>dla Udzielającego zamówienie:</w:t>
      </w:r>
    </w:p>
    <w:p w:rsidR="006D58E3" w:rsidRDefault="006D58E3" w:rsidP="006D58E3">
      <w:pPr>
        <w:pStyle w:val="Tekstpodstawowy1"/>
        <w:ind w:left="720"/>
        <w:rPr>
          <w:rFonts w:eastAsia="Times New Roman"/>
        </w:rPr>
      </w:pPr>
      <w:r>
        <w:t xml:space="preserve">- utrata finansowania świadczeń objętych niniejszą umową przez Narodowy Fundusz     </w:t>
      </w:r>
    </w:p>
    <w:p w:rsidR="006D58E3" w:rsidRDefault="006D58E3" w:rsidP="006D58E3">
      <w:pPr>
        <w:pStyle w:val="Tekstpodstawowy1"/>
      </w:pPr>
      <w:r>
        <w:t xml:space="preserve">              Zdrowia, Ministerstwo Zdrowia, Ministerstwo Obrony Narodowej.</w:t>
      </w:r>
    </w:p>
    <w:p w:rsidR="00723608" w:rsidRDefault="00723608" w:rsidP="006D58E3">
      <w:pPr>
        <w:pStyle w:val="Tekstpodstawowy1"/>
      </w:pPr>
    </w:p>
    <w:p w:rsidR="006D58E3" w:rsidRDefault="006D58E3" w:rsidP="006D58E3">
      <w:pPr>
        <w:pStyle w:val="Tekstpodstawowy1"/>
        <w:numPr>
          <w:ilvl w:val="0"/>
          <w:numId w:val="34"/>
        </w:numPr>
        <w:rPr>
          <w:rFonts w:eastAsia="Times New Roman"/>
        </w:rPr>
      </w:pPr>
      <w:r>
        <w:lastRenderedPageBreak/>
        <w:t>dla Przyjmującego zamówienie:</w:t>
      </w:r>
    </w:p>
    <w:p w:rsidR="006D58E3" w:rsidRDefault="006D58E3" w:rsidP="006D58E3">
      <w:pPr>
        <w:pStyle w:val="Tekstpodstawowy1"/>
        <w:ind w:left="720"/>
      </w:pPr>
      <w:r>
        <w:t xml:space="preserve">- opóźnienie w zapłacie wynagrodzenia za okres obejmujący co najmniej 2 miesiące. </w:t>
      </w:r>
    </w:p>
    <w:p w:rsidR="009250CB" w:rsidRPr="007F0990" w:rsidRDefault="006D58E3" w:rsidP="006D58E3">
      <w:pPr>
        <w:pStyle w:val="Tekstpodstawowy1"/>
        <w:ind w:firstLine="709"/>
      </w:pPr>
      <w:r>
        <w:t>- trwałą utratę zdrowia uniemożliwiającą udzielanie świadczeń objętych niniejszą</w:t>
      </w:r>
      <w:r>
        <w:rPr>
          <w:rFonts w:eastAsia="Times New Roman"/>
        </w:rPr>
        <w:t xml:space="preserve"> </w:t>
      </w:r>
      <w:r>
        <w:t>umową.</w:t>
      </w:r>
    </w:p>
    <w:p w:rsidR="004345D4" w:rsidRDefault="004345D4" w:rsidP="009250CB">
      <w:pPr>
        <w:jc w:val="center"/>
        <w:rPr>
          <w:sz w:val="24"/>
        </w:rPr>
      </w:pPr>
    </w:p>
    <w:p w:rsidR="009250CB" w:rsidRPr="007F0990" w:rsidRDefault="006D58E3" w:rsidP="009250CB">
      <w:pPr>
        <w:jc w:val="center"/>
        <w:rPr>
          <w:sz w:val="24"/>
        </w:rPr>
      </w:pPr>
      <w:r>
        <w:rPr>
          <w:sz w:val="24"/>
        </w:rPr>
        <w:t>§ 25</w:t>
      </w:r>
    </w:p>
    <w:p w:rsidR="009250CB" w:rsidRPr="007F0990" w:rsidRDefault="009250CB" w:rsidP="009250CB">
      <w:pPr>
        <w:jc w:val="both"/>
        <w:rPr>
          <w:i/>
          <w:sz w:val="24"/>
        </w:rPr>
      </w:pPr>
      <w:r w:rsidRPr="007F0990">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B74B9A" w:rsidRDefault="00B74B9A"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Pr="007F0990" w:rsidRDefault="007C4FE6"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26</w:t>
      </w:r>
    </w:p>
    <w:p w:rsidR="009250CB" w:rsidRPr="007F0990" w:rsidRDefault="009250CB" w:rsidP="009250CB">
      <w:pPr>
        <w:pStyle w:val="Tekstpodstawowy"/>
        <w:rPr>
          <w:color w:val="000000"/>
          <w:szCs w:val="24"/>
        </w:rPr>
      </w:pPr>
      <w:r w:rsidRPr="007F0990">
        <w:rPr>
          <w:color w:val="000000"/>
          <w:szCs w:val="24"/>
        </w:rPr>
        <w:t>Udzielający zamówienia uprawniony jest do rozwiązanie umowy bez wypowiedzenia ze skutkiem natychmiastowym, jeżeli Przyjmujący zamówienie;</w:t>
      </w:r>
    </w:p>
    <w:p w:rsidR="009250CB" w:rsidRPr="007F0990" w:rsidRDefault="009250CB" w:rsidP="00B9421F">
      <w:pPr>
        <w:pStyle w:val="Tekstpodstawowy"/>
        <w:numPr>
          <w:ilvl w:val="0"/>
          <w:numId w:val="20"/>
        </w:numPr>
        <w:ind w:left="851" w:hanging="425"/>
        <w:rPr>
          <w:color w:val="000000"/>
          <w:szCs w:val="24"/>
        </w:rPr>
      </w:pPr>
      <w:r w:rsidRPr="007F0990">
        <w:rPr>
          <w:color w:val="000000"/>
          <w:szCs w:val="24"/>
        </w:rPr>
        <w:t>przeniósł prawa i obowiązki wynikające z niniejszej umowy na osobę trzecią bez zgody Udzielającego zamówienia,</w:t>
      </w:r>
    </w:p>
    <w:p w:rsidR="009250CB" w:rsidRPr="007F0990" w:rsidRDefault="009250CB" w:rsidP="00B9421F">
      <w:pPr>
        <w:pStyle w:val="Tekstpodstawowy"/>
        <w:numPr>
          <w:ilvl w:val="0"/>
          <w:numId w:val="20"/>
        </w:numPr>
        <w:ind w:left="851" w:hanging="425"/>
        <w:rPr>
          <w:iCs/>
          <w:color w:val="000000"/>
          <w:szCs w:val="24"/>
        </w:rPr>
      </w:pPr>
      <w:r w:rsidRPr="007F0990">
        <w:rPr>
          <w:color w:val="000000"/>
          <w:szCs w:val="24"/>
        </w:rPr>
        <w:t>naruszył postanowienia niniejszej umowy.</w:t>
      </w:r>
    </w:p>
    <w:p w:rsidR="009250CB" w:rsidRPr="007F0990" w:rsidRDefault="009250CB" w:rsidP="00B9421F">
      <w:pPr>
        <w:pStyle w:val="Tekstpodstawowy"/>
        <w:numPr>
          <w:ilvl w:val="0"/>
          <w:numId w:val="20"/>
        </w:numPr>
        <w:ind w:left="851" w:hanging="425"/>
        <w:rPr>
          <w:color w:val="000000"/>
        </w:rPr>
      </w:pPr>
      <w:r w:rsidRPr="007F0990">
        <w:rPr>
          <w:iCs/>
          <w:color w:val="000000"/>
          <w:szCs w:val="24"/>
        </w:rPr>
        <w:t>utracił uprawnienia do wykonywania świadczeń objętych niniejsza umową.</w:t>
      </w:r>
    </w:p>
    <w:p w:rsidR="009250CB" w:rsidRPr="007F0990" w:rsidRDefault="009250CB" w:rsidP="009250CB">
      <w:pPr>
        <w:jc w:val="center"/>
        <w:rPr>
          <w:sz w:val="24"/>
        </w:rPr>
      </w:pPr>
    </w:p>
    <w:p w:rsidR="009250CB" w:rsidRPr="007F0990" w:rsidRDefault="007C4FE6" w:rsidP="009250CB">
      <w:pPr>
        <w:jc w:val="center"/>
        <w:rPr>
          <w:sz w:val="24"/>
        </w:rPr>
      </w:pPr>
      <w:r>
        <w:rPr>
          <w:sz w:val="24"/>
        </w:rPr>
        <w:t>§ 27</w:t>
      </w:r>
    </w:p>
    <w:p w:rsidR="00521416" w:rsidRPr="00C5334E" w:rsidRDefault="00521416" w:rsidP="00521416">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7C4FE6" w:rsidRPr="00C5334E" w:rsidRDefault="007C4FE6" w:rsidP="007C4FE6">
      <w:pPr>
        <w:pStyle w:val="Akapitzlist"/>
        <w:numPr>
          <w:ilvl w:val="0"/>
          <w:numId w:val="28"/>
        </w:numPr>
        <w:tabs>
          <w:tab w:val="left" w:pos="4680"/>
        </w:tabs>
        <w:jc w:val="both"/>
        <w:rPr>
          <w:color w:val="auto"/>
          <w:sz w:val="24"/>
        </w:rPr>
      </w:pPr>
      <w:r>
        <w:rPr>
          <w:color w:val="auto"/>
          <w:sz w:val="24"/>
        </w:rPr>
        <w:t>z</w:t>
      </w:r>
      <w:r w:rsidRPr="00C5334E">
        <w:rPr>
          <w:color w:val="auto"/>
          <w:sz w:val="24"/>
        </w:rPr>
        <w:t xml:space="preserve"> powodu naruszenia przez Przyjmującego zamówienie obowiązków określonych niniejszą umową, w tym m.in. na skutek</w:t>
      </w:r>
      <w:r>
        <w:rPr>
          <w:color w:val="auto"/>
          <w:sz w:val="24"/>
        </w:rPr>
        <w:t xml:space="preserve"> niepowiadomienia w sposób określony w </w:t>
      </w:r>
      <w:r w:rsidRPr="00C5334E">
        <w:rPr>
          <w:color w:val="auto"/>
          <w:sz w:val="24"/>
        </w:rPr>
        <w:t xml:space="preserve"> </w:t>
      </w:r>
      <w:r>
        <w:rPr>
          <w:sz w:val="24"/>
        </w:rPr>
        <w:t xml:space="preserve">§ 12 o </w:t>
      </w:r>
      <w:r w:rsidRPr="00C5334E">
        <w:rPr>
          <w:color w:val="auto"/>
          <w:sz w:val="24"/>
        </w:rPr>
        <w:t xml:space="preserve"> nieobecności – 10% wynagrodzenia za miesiąc, w którym zdarzenie takie miało miejsce, za każdy przypadek, nie mniej niż </w:t>
      </w:r>
      <w:r>
        <w:rPr>
          <w:color w:val="auto"/>
          <w:sz w:val="24"/>
        </w:rPr>
        <w:t>1 000,00 zł</w:t>
      </w:r>
      <w:r w:rsidRPr="00C5334E">
        <w:rPr>
          <w:color w:val="auto"/>
          <w:sz w:val="24"/>
        </w:rPr>
        <w:t xml:space="preserve"> i nie więcej niż łączne wynagrodzenie za miesiąc, w którym odnotowano przypadek naruszenia obowiązków.</w:t>
      </w:r>
    </w:p>
    <w:p w:rsidR="00521416" w:rsidRPr="00C5334E" w:rsidRDefault="007C4FE6" w:rsidP="007C4FE6">
      <w:pPr>
        <w:pStyle w:val="Akapitzlist"/>
        <w:numPr>
          <w:ilvl w:val="0"/>
          <w:numId w:val="28"/>
        </w:numPr>
        <w:tabs>
          <w:tab w:val="left" w:pos="4680"/>
        </w:tabs>
        <w:jc w:val="both"/>
        <w:rPr>
          <w:color w:val="auto"/>
          <w:sz w:val="24"/>
        </w:rPr>
      </w:pPr>
      <w:r>
        <w:rPr>
          <w:color w:val="auto"/>
          <w:sz w:val="24"/>
        </w:rPr>
        <w:t>z</w:t>
      </w:r>
      <w:r w:rsidRPr="00C5334E">
        <w:rPr>
          <w:color w:val="auto"/>
          <w:sz w:val="24"/>
        </w:rPr>
        <w:t xml:space="preserve"> powodu nieprowadzenia bądź nierzetelnego lub nieterminowego prowadzenia przez Przyjmującego zamówienia dokumentacji medycznej i statystycznej w wersji papierowej i elektronicznej</w:t>
      </w:r>
      <w:r>
        <w:rPr>
          <w:color w:val="auto"/>
          <w:sz w:val="24"/>
        </w:rPr>
        <w:t xml:space="preserve">, </w:t>
      </w:r>
      <w:r w:rsidRPr="00C5334E">
        <w:rPr>
          <w:color w:val="auto"/>
          <w:sz w:val="24"/>
        </w:rPr>
        <w:t xml:space="preserve">w szczególności uniemożliwiającego rozliczenie świadczenia przez Udzielającego zamówienia – 10% wynagrodzenia za miesiąc, w którym zdarzenie takie miało miejsce, za </w:t>
      </w:r>
      <w:r>
        <w:rPr>
          <w:color w:val="auto"/>
          <w:sz w:val="24"/>
        </w:rPr>
        <w:t>każdy przypadek, nie mniej niż 3</w:t>
      </w:r>
      <w:r w:rsidRPr="00C5334E">
        <w:rPr>
          <w:color w:val="auto"/>
          <w:sz w:val="24"/>
        </w:rPr>
        <w:t xml:space="preserve">00 zł i nie więcej niż łączne wynagrodzenie za miesiąc, w którym odnotowano </w:t>
      </w:r>
      <w:r>
        <w:rPr>
          <w:color w:val="auto"/>
          <w:sz w:val="24"/>
        </w:rPr>
        <w:t>przypadek naruszenia obowiązków – w przypadku braku możliwości rozliczenia świadczenia w kwocie równej wartości świadczenia nierozliczonego.</w:t>
      </w:r>
    </w:p>
    <w:p w:rsidR="00521416" w:rsidRPr="00C5334E" w:rsidRDefault="00521416" w:rsidP="00521416">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9250CB" w:rsidRPr="007F0990" w:rsidRDefault="007C4FE6" w:rsidP="009250CB">
      <w:pPr>
        <w:jc w:val="center"/>
      </w:pPr>
      <w:r>
        <w:rPr>
          <w:sz w:val="24"/>
        </w:rPr>
        <w:t>§ 28</w:t>
      </w:r>
    </w:p>
    <w:p w:rsidR="009250CB" w:rsidRPr="007F0990" w:rsidRDefault="009250CB" w:rsidP="009250CB">
      <w:pPr>
        <w:pStyle w:val="Tekstpodstawowy"/>
      </w:pPr>
      <w:r w:rsidRPr="007F0990">
        <w:t>Zmiana warunków umowy wymaga zachowania formy pisemnej pod rygorem nieważności.</w:t>
      </w:r>
    </w:p>
    <w:p w:rsidR="009250CB" w:rsidRPr="007F0990" w:rsidRDefault="009250CB" w:rsidP="009250CB">
      <w:pPr>
        <w:pStyle w:val="Tekstpodstawowy"/>
        <w:jc w:val="center"/>
      </w:pPr>
    </w:p>
    <w:p w:rsidR="009250CB" w:rsidRPr="007F0990" w:rsidRDefault="007C4FE6" w:rsidP="009250CB">
      <w:pPr>
        <w:pStyle w:val="Tekstpodstawowy"/>
        <w:jc w:val="center"/>
      </w:pPr>
      <w:r>
        <w:t>§ 29</w:t>
      </w:r>
    </w:p>
    <w:p w:rsidR="009250CB" w:rsidRPr="007F0990" w:rsidRDefault="009250CB" w:rsidP="009250CB">
      <w:pPr>
        <w:pStyle w:val="Tekstpodstawowy"/>
      </w:pPr>
      <w:r w:rsidRPr="007F0990">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26691F" w:rsidRDefault="0026691F" w:rsidP="009250CB">
      <w:pPr>
        <w:jc w:val="center"/>
        <w:rPr>
          <w:sz w:val="24"/>
        </w:rPr>
      </w:pPr>
    </w:p>
    <w:p w:rsidR="009250CB" w:rsidRPr="007F0990" w:rsidRDefault="00F011C0" w:rsidP="009250CB">
      <w:pPr>
        <w:jc w:val="center"/>
        <w:rPr>
          <w:sz w:val="24"/>
        </w:rPr>
      </w:pPr>
      <w:r>
        <w:rPr>
          <w:sz w:val="24"/>
        </w:rPr>
        <w:t>§ 30</w:t>
      </w:r>
    </w:p>
    <w:p w:rsidR="009250CB" w:rsidRPr="007F0990" w:rsidRDefault="009250CB" w:rsidP="009250CB">
      <w:pPr>
        <w:jc w:val="both"/>
        <w:rPr>
          <w:sz w:val="24"/>
        </w:rPr>
      </w:pPr>
      <w:r w:rsidRPr="007F0990">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Pr="007F0990" w:rsidRDefault="009250CB" w:rsidP="009250CB">
      <w:pPr>
        <w:jc w:val="center"/>
        <w:rPr>
          <w:sz w:val="24"/>
        </w:rPr>
      </w:pPr>
    </w:p>
    <w:p w:rsidR="009250CB" w:rsidRPr="007F0990" w:rsidRDefault="00F011C0" w:rsidP="009250CB">
      <w:pPr>
        <w:jc w:val="center"/>
        <w:rPr>
          <w:sz w:val="24"/>
        </w:rPr>
      </w:pPr>
      <w:r>
        <w:rPr>
          <w:sz w:val="24"/>
        </w:rPr>
        <w:t>§ 31</w:t>
      </w:r>
    </w:p>
    <w:p w:rsidR="009250CB" w:rsidRPr="007F0990" w:rsidRDefault="009250CB" w:rsidP="009250CB">
      <w:pPr>
        <w:jc w:val="both"/>
        <w:rPr>
          <w:sz w:val="24"/>
        </w:rPr>
      </w:pPr>
      <w:r w:rsidRPr="007F0990">
        <w:rPr>
          <w:sz w:val="24"/>
        </w:rPr>
        <w:t xml:space="preserve">Strony zastrzegają poufność wszelkich postanowień umowy. </w:t>
      </w:r>
    </w:p>
    <w:p w:rsidR="004345D4" w:rsidRDefault="004345D4" w:rsidP="009250CB">
      <w:pPr>
        <w:jc w:val="center"/>
        <w:rPr>
          <w:sz w:val="24"/>
        </w:rPr>
      </w:pPr>
    </w:p>
    <w:p w:rsidR="009250CB" w:rsidRPr="007F0990" w:rsidRDefault="00F011C0" w:rsidP="009250CB">
      <w:pPr>
        <w:jc w:val="center"/>
        <w:rPr>
          <w:sz w:val="24"/>
          <w:szCs w:val="24"/>
        </w:rPr>
      </w:pPr>
      <w:r>
        <w:rPr>
          <w:sz w:val="24"/>
        </w:rPr>
        <w:lastRenderedPageBreak/>
        <w:t>§ 32</w:t>
      </w:r>
      <w:bookmarkStart w:id="1" w:name="_GoBack"/>
      <w:bookmarkEnd w:id="1"/>
    </w:p>
    <w:p w:rsidR="009250CB" w:rsidRPr="007F0990" w:rsidRDefault="009250CB" w:rsidP="009250CB">
      <w:pPr>
        <w:jc w:val="both"/>
        <w:rPr>
          <w:sz w:val="24"/>
          <w:szCs w:val="24"/>
        </w:rPr>
      </w:pPr>
      <w:r w:rsidRPr="007F0990">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D03013" w:rsidRDefault="00D03013" w:rsidP="009250CB">
      <w:pPr>
        <w:jc w:val="center"/>
        <w:rPr>
          <w:sz w:val="24"/>
        </w:rPr>
      </w:pPr>
    </w:p>
    <w:p w:rsidR="009250CB" w:rsidRPr="007F0990" w:rsidRDefault="00F011C0" w:rsidP="009250CB">
      <w:pPr>
        <w:jc w:val="center"/>
      </w:pPr>
      <w:r>
        <w:rPr>
          <w:sz w:val="24"/>
        </w:rPr>
        <w:t>§ 33</w:t>
      </w:r>
    </w:p>
    <w:p w:rsidR="009250CB" w:rsidRPr="007F0990" w:rsidRDefault="009250CB" w:rsidP="009250CB">
      <w:pPr>
        <w:pStyle w:val="Tekstpodstawowy"/>
      </w:pPr>
      <w:r w:rsidRPr="007F0990">
        <w:t xml:space="preserve">W razie rozwiązania lub ustania niniejszej umowy Przyjmujący zamówienie zobowiązany jest niezwłocznie przekazać Udzielającemu zamówienia dokumenty i inne materiały dotyczące </w:t>
      </w:r>
      <w:r w:rsidR="00C53A6A">
        <w:t>tajemnicy, o której mowa w § 32</w:t>
      </w:r>
      <w:r w:rsidRPr="007F0990">
        <w:t>, jakie sporządził, zebrał, opracował lub otrzymał w trakcie trwania umowy w związku z jej wykonywaniem.</w:t>
      </w:r>
    </w:p>
    <w:p w:rsidR="009250CB" w:rsidRPr="007F0990" w:rsidRDefault="00C53A6A" w:rsidP="009250CB">
      <w:pPr>
        <w:jc w:val="center"/>
        <w:rPr>
          <w:sz w:val="24"/>
        </w:rPr>
      </w:pPr>
      <w:r>
        <w:rPr>
          <w:sz w:val="24"/>
        </w:rPr>
        <w:t>§ 34</w:t>
      </w:r>
    </w:p>
    <w:p w:rsidR="009250CB" w:rsidRPr="007F0990" w:rsidRDefault="009250CB" w:rsidP="009250CB">
      <w:pPr>
        <w:jc w:val="both"/>
        <w:rPr>
          <w:color w:val="000000"/>
          <w:sz w:val="24"/>
        </w:rPr>
      </w:pPr>
      <w:r w:rsidRPr="007F0990">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sidRPr="007F0990">
        <w:rPr>
          <w:sz w:val="24"/>
        </w:rPr>
        <w:t>WSzKzP</w:t>
      </w:r>
      <w:proofErr w:type="spellEnd"/>
      <w:r w:rsidRPr="007F0990">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Pr="007F0990" w:rsidRDefault="009250CB" w:rsidP="009250CB">
      <w:pPr>
        <w:rPr>
          <w:color w:val="000000"/>
          <w:sz w:val="24"/>
        </w:rPr>
      </w:pPr>
    </w:p>
    <w:p w:rsidR="009250CB" w:rsidRPr="007F0990" w:rsidRDefault="00C53A6A" w:rsidP="009250CB">
      <w:pPr>
        <w:jc w:val="center"/>
        <w:rPr>
          <w:sz w:val="24"/>
          <w:szCs w:val="24"/>
        </w:rPr>
      </w:pPr>
      <w:r>
        <w:rPr>
          <w:color w:val="000000"/>
          <w:sz w:val="24"/>
        </w:rPr>
        <w:t>§ 35</w:t>
      </w:r>
    </w:p>
    <w:p w:rsidR="009250CB" w:rsidRPr="007F0990" w:rsidRDefault="009250CB" w:rsidP="009250CB">
      <w:pPr>
        <w:rPr>
          <w:sz w:val="24"/>
          <w:szCs w:val="24"/>
        </w:rPr>
      </w:pPr>
      <w:r w:rsidRPr="007F0990">
        <w:rPr>
          <w:sz w:val="24"/>
          <w:szCs w:val="24"/>
        </w:rPr>
        <w:t>1. Przyjmujący Zamówienie zobowiązuje  się do rozliczenia z Udzielającym Zamówienie z powierzonego mu mienia z dniem zakończenia umowy.</w:t>
      </w:r>
    </w:p>
    <w:p w:rsidR="009250CB" w:rsidRPr="007F0990" w:rsidRDefault="009250CB" w:rsidP="009250CB">
      <w:pPr>
        <w:rPr>
          <w:sz w:val="24"/>
          <w:szCs w:val="24"/>
        </w:rPr>
      </w:pPr>
      <w:r w:rsidRPr="007F0990">
        <w:rPr>
          <w:sz w:val="24"/>
          <w:szCs w:val="24"/>
        </w:rPr>
        <w:t>2. Rozliczenie o którym mowa w ust. 1 nastąpi w formie karty obiegowej.</w:t>
      </w:r>
    </w:p>
    <w:p w:rsidR="009250CB" w:rsidRPr="007F0990" w:rsidRDefault="009250CB" w:rsidP="009250CB">
      <w:pPr>
        <w:jc w:val="center"/>
        <w:rPr>
          <w:sz w:val="24"/>
          <w:szCs w:val="24"/>
        </w:rPr>
      </w:pPr>
    </w:p>
    <w:p w:rsidR="009250CB" w:rsidRPr="007F0990" w:rsidRDefault="00C53A6A" w:rsidP="009250CB">
      <w:pPr>
        <w:jc w:val="center"/>
      </w:pPr>
      <w:r>
        <w:rPr>
          <w:sz w:val="24"/>
        </w:rPr>
        <w:t>§ 36</w:t>
      </w:r>
    </w:p>
    <w:p w:rsidR="009250CB" w:rsidRPr="007F0990" w:rsidRDefault="009250CB" w:rsidP="009250CB">
      <w:pPr>
        <w:pStyle w:val="Tekstpodstawowy"/>
      </w:pPr>
      <w:r w:rsidRPr="007F0990">
        <w:t xml:space="preserve">W sprawach nie uregulowanych niniejszą umową mają zastosowanie przepisy ustawy </w:t>
      </w:r>
    </w:p>
    <w:p w:rsidR="009250CB" w:rsidRPr="007F0990" w:rsidRDefault="009250CB" w:rsidP="009250CB">
      <w:pPr>
        <w:pStyle w:val="Tekstpodstawowy"/>
      </w:pPr>
      <w:r w:rsidRPr="007F0990">
        <w:t>o działalności leczniczej i odpowiednie przepisy Kodeksu Cywilnego.</w:t>
      </w:r>
    </w:p>
    <w:p w:rsidR="009250CB" w:rsidRPr="007F0990" w:rsidRDefault="009250CB" w:rsidP="009250CB">
      <w:pPr>
        <w:jc w:val="both"/>
        <w:rPr>
          <w:sz w:val="24"/>
        </w:rPr>
      </w:pPr>
    </w:p>
    <w:p w:rsidR="009250CB" w:rsidRPr="007F0990" w:rsidRDefault="00C53A6A" w:rsidP="009250CB">
      <w:pPr>
        <w:jc w:val="center"/>
        <w:rPr>
          <w:sz w:val="24"/>
        </w:rPr>
      </w:pPr>
      <w:r>
        <w:rPr>
          <w:sz w:val="24"/>
        </w:rPr>
        <w:t>§ 37</w:t>
      </w:r>
    </w:p>
    <w:p w:rsidR="00A6500E" w:rsidRPr="00AE2797" w:rsidRDefault="00A6500E" w:rsidP="00A6500E">
      <w:pPr>
        <w:jc w:val="both"/>
        <w:rPr>
          <w:sz w:val="24"/>
        </w:rPr>
      </w:pPr>
      <w:r>
        <w:rPr>
          <w:sz w:val="24"/>
        </w:rPr>
        <w:t>Umowę sporządzono w trzech</w:t>
      </w:r>
      <w:r w:rsidRPr="00AE2797">
        <w:rPr>
          <w:sz w:val="24"/>
        </w:rPr>
        <w:t xml:space="preserve"> jednobrzmiących egzemplarzach, </w:t>
      </w:r>
      <w:r>
        <w:rPr>
          <w:sz w:val="24"/>
        </w:rPr>
        <w:t xml:space="preserve">2 dla Udzielającego zamówienie, </w:t>
      </w:r>
      <w:r w:rsidR="0026691F">
        <w:rPr>
          <w:sz w:val="24"/>
        </w:rPr>
        <w:br w:type="textWrapping" w:clear="all"/>
      </w:r>
      <w:r>
        <w:rPr>
          <w:sz w:val="24"/>
        </w:rPr>
        <w:t>1 dla Przyjmującego zamówienie.</w:t>
      </w:r>
    </w:p>
    <w:p w:rsidR="009250CB" w:rsidRPr="007F0990" w:rsidRDefault="009250CB" w:rsidP="009250CB">
      <w:pPr>
        <w:jc w:val="both"/>
        <w:rPr>
          <w:sz w:val="24"/>
        </w:rPr>
      </w:pP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ind w:firstLine="708"/>
        <w:jc w:val="both"/>
        <w:rPr>
          <w:sz w:val="24"/>
        </w:rPr>
      </w:pPr>
      <w:r w:rsidRPr="007F0990">
        <w:rPr>
          <w:sz w:val="24"/>
        </w:rPr>
        <w:t>Przyjmujący zamówienie</w:t>
      </w:r>
      <w:r w:rsidRPr="007F0990">
        <w:rPr>
          <w:sz w:val="24"/>
        </w:rPr>
        <w:tab/>
      </w:r>
      <w:r w:rsidRPr="007F0990">
        <w:rPr>
          <w:sz w:val="24"/>
        </w:rPr>
        <w:tab/>
      </w:r>
      <w:r w:rsidRPr="007F0990">
        <w:rPr>
          <w:sz w:val="24"/>
        </w:rPr>
        <w:tab/>
      </w:r>
      <w:r w:rsidRPr="007F0990">
        <w:rPr>
          <w:sz w:val="24"/>
        </w:rPr>
        <w:tab/>
      </w:r>
      <w:r w:rsidRPr="007F0990">
        <w:rPr>
          <w:sz w:val="24"/>
        </w:rPr>
        <w:tab/>
        <w:t>Udzielający zamówienie</w:t>
      </w: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jc w:val="center"/>
        <w:rPr>
          <w:sz w:val="24"/>
        </w:rPr>
      </w:pPr>
      <w:r w:rsidRPr="007F0990">
        <w:rPr>
          <w:sz w:val="24"/>
        </w:rPr>
        <w:t xml:space="preserve">          ……………………………                                                 ……………………………..</w:t>
      </w:r>
    </w:p>
    <w:p w:rsidR="009250CB" w:rsidRPr="007F0990" w:rsidRDefault="009250CB" w:rsidP="007E6C80">
      <w:pPr>
        <w:suppressAutoHyphens w:val="0"/>
        <w:spacing w:after="160" w:line="259" w:lineRule="auto"/>
        <w:rPr>
          <w:sz w:val="24"/>
        </w:rPr>
      </w:pPr>
    </w:p>
    <w:sectPr w:rsidR="009250CB" w:rsidRPr="007F0990">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FF2" w:rsidRDefault="00D92FF2">
      <w:r>
        <w:separator/>
      </w:r>
    </w:p>
  </w:endnote>
  <w:endnote w:type="continuationSeparator" w:id="0">
    <w:p w:rsidR="00D92FF2" w:rsidRDefault="00D92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8B" w:rsidRDefault="00D33F8B">
    <w:pPr>
      <w:pStyle w:val="Stopka"/>
      <w:jc w:val="center"/>
    </w:pPr>
    <w:r>
      <w:fldChar w:fldCharType="begin"/>
    </w:r>
    <w:r>
      <w:instrText xml:space="preserve"> PAGE </w:instrText>
    </w:r>
    <w:r>
      <w:fldChar w:fldCharType="separate"/>
    </w:r>
    <w:r w:rsidR="00723608">
      <w:rPr>
        <w:noProof/>
      </w:rPr>
      <w:t>8</w:t>
    </w:r>
    <w:r>
      <w:fldChar w:fldCharType="end"/>
    </w:r>
  </w:p>
  <w:p w:rsidR="00D33F8B" w:rsidRDefault="00D33F8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8B" w:rsidRDefault="00D33F8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FF2" w:rsidRDefault="00D92FF2">
      <w:r>
        <w:separator/>
      </w:r>
    </w:p>
  </w:footnote>
  <w:footnote w:type="continuationSeparator" w:id="0">
    <w:p w:rsidR="00D92FF2" w:rsidRDefault="00D92F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4150011"/>
    <w:lvl w:ilvl="0">
      <w:start w:val="1"/>
      <w:numFmt w:val="decimal"/>
      <w:lvlText w:val="%1)"/>
      <w:lvlJc w:val="left"/>
      <w:pPr>
        <w:ind w:left="72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61C419D2"/>
    <w:lvl w:ilvl="0">
      <w:start w:val="1"/>
      <w:numFmt w:val="decimal"/>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22DA9184"/>
    <w:lvl w:ilvl="0">
      <w:start w:val="1"/>
      <w:numFmt w:val="decimal"/>
      <w:lvlText w:val="%1."/>
      <w:lvlJc w:val="left"/>
      <w:pPr>
        <w:tabs>
          <w:tab w:val="num" w:pos="397"/>
        </w:tabs>
        <w:ind w:left="397" w:hanging="397"/>
      </w:pPr>
      <w:rPr>
        <w:b w:val="0"/>
        <w:i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ACEE95D0"/>
    <w:lvl w:ilvl="0">
      <w:start w:val="2"/>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sz w:val="24"/>
      </w:rPr>
    </w:lvl>
    <w:lvl w:ilvl="2">
      <w:start w:val="3"/>
      <w:numFmt w:val="decimal"/>
      <w:lvlText w:val="%3."/>
      <w:lvlJc w:val="left"/>
      <w:pPr>
        <w:tabs>
          <w:tab w:val="num" w:pos="397"/>
        </w:tabs>
        <w:ind w:left="397" w:hanging="397"/>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BADAD530"/>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4150011"/>
    <w:lvl w:ilvl="0">
      <w:start w:val="1"/>
      <w:numFmt w:val="decimal"/>
      <w:lvlText w:val="%1)"/>
      <w:lvlJc w:val="left"/>
      <w:pPr>
        <w:ind w:left="720" w:hanging="360"/>
      </w:pPr>
      <w:rPr>
        <w:sz w:val="24"/>
        <w:szCs w:val="24"/>
        <w:lang w:eastAsia="pl-PL"/>
      </w:rPr>
    </w:lvl>
  </w:abstractNum>
  <w:abstractNum w:abstractNumId="19" w15:restartNumberingAfterBreak="0">
    <w:nsid w:val="034F1D57"/>
    <w:multiLevelType w:val="hybridMultilevel"/>
    <w:tmpl w:val="9C0E39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2" w15:restartNumberingAfterBreak="0">
    <w:nsid w:val="19DD6B95"/>
    <w:multiLevelType w:val="hybridMultilevel"/>
    <w:tmpl w:val="EC4A9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9DB7C4E"/>
    <w:multiLevelType w:val="multilevel"/>
    <w:tmpl w:val="4EA0BBEE"/>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33F801FE"/>
    <w:multiLevelType w:val="hybridMultilevel"/>
    <w:tmpl w:val="5100EB92"/>
    <w:lvl w:ilvl="0" w:tplc="04150011">
      <w:start w:val="1"/>
      <w:numFmt w:val="decimal"/>
      <w:lvlText w:val="%1)"/>
      <w:lvlJc w:val="left"/>
      <w:pPr>
        <w:ind w:left="1837" w:hanging="360"/>
      </w:pPr>
    </w:lvl>
    <w:lvl w:ilvl="1" w:tplc="04150019" w:tentative="1">
      <w:start w:val="1"/>
      <w:numFmt w:val="lowerLetter"/>
      <w:lvlText w:val="%2."/>
      <w:lvlJc w:val="left"/>
      <w:pPr>
        <w:ind w:left="2557" w:hanging="360"/>
      </w:pPr>
    </w:lvl>
    <w:lvl w:ilvl="2" w:tplc="0415001B" w:tentative="1">
      <w:start w:val="1"/>
      <w:numFmt w:val="lowerRoman"/>
      <w:lvlText w:val="%3."/>
      <w:lvlJc w:val="right"/>
      <w:pPr>
        <w:ind w:left="3277" w:hanging="180"/>
      </w:pPr>
    </w:lvl>
    <w:lvl w:ilvl="3" w:tplc="0415000F" w:tentative="1">
      <w:start w:val="1"/>
      <w:numFmt w:val="decimal"/>
      <w:lvlText w:val="%4."/>
      <w:lvlJc w:val="left"/>
      <w:pPr>
        <w:ind w:left="3997" w:hanging="360"/>
      </w:pPr>
    </w:lvl>
    <w:lvl w:ilvl="4" w:tplc="04150019" w:tentative="1">
      <w:start w:val="1"/>
      <w:numFmt w:val="lowerLetter"/>
      <w:lvlText w:val="%5."/>
      <w:lvlJc w:val="left"/>
      <w:pPr>
        <w:ind w:left="4717" w:hanging="360"/>
      </w:pPr>
    </w:lvl>
    <w:lvl w:ilvl="5" w:tplc="0415001B" w:tentative="1">
      <w:start w:val="1"/>
      <w:numFmt w:val="lowerRoman"/>
      <w:lvlText w:val="%6."/>
      <w:lvlJc w:val="right"/>
      <w:pPr>
        <w:ind w:left="5437" w:hanging="180"/>
      </w:pPr>
    </w:lvl>
    <w:lvl w:ilvl="6" w:tplc="0415000F" w:tentative="1">
      <w:start w:val="1"/>
      <w:numFmt w:val="decimal"/>
      <w:lvlText w:val="%7."/>
      <w:lvlJc w:val="left"/>
      <w:pPr>
        <w:ind w:left="6157" w:hanging="360"/>
      </w:pPr>
    </w:lvl>
    <w:lvl w:ilvl="7" w:tplc="04150019" w:tentative="1">
      <w:start w:val="1"/>
      <w:numFmt w:val="lowerLetter"/>
      <w:lvlText w:val="%8."/>
      <w:lvlJc w:val="left"/>
      <w:pPr>
        <w:ind w:left="6877" w:hanging="360"/>
      </w:pPr>
    </w:lvl>
    <w:lvl w:ilvl="8" w:tplc="0415001B" w:tentative="1">
      <w:start w:val="1"/>
      <w:numFmt w:val="lowerRoman"/>
      <w:lvlText w:val="%9."/>
      <w:lvlJc w:val="right"/>
      <w:pPr>
        <w:ind w:left="7597" w:hanging="180"/>
      </w:pPr>
    </w:lvl>
  </w:abstractNum>
  <w:abstractNum w:abstractNumId="26" w15:restartNumberingAfterBreak="0">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D876FA3"/>
    <w:multiLevelType w:val="hybridMultilevel"/>
    <w:tmpl w:val="31866A90"/>
    <w:lvl w:ilvl="0" w:tplc="00000002">
      <w:start w:val="1"/>
      <w:numFmt w:val="lowerLetter"/>
      <w:lvlText w:val="%1)"/>
      <w:lvlJc w:val="left"/>
      <w:pPr>
        <w:ind w:left="1170" w:hanging="360"/>
      </w:pPr>
      <w:rPr>
        <w:iCs/>
        <w:szCs w:val="24"/>
      </w:rPr>
    </w:lvl>
    <w:lvl w:ilvl="1" w:tplc="04150019">
      <w:start w:val="1"/>
      <w:numFmt w:val="lowerLetter"/>
      <w:lvlText w:val="%2."/>
      <w:lvlJc w:val="left"/>
      <w:pPr>
        <w:ind w:left="1890" w:hanging="360"/>
      </w:pPr>
    </w:lvl>
    <w:lvl w:ilvl="2" w:tplc="0415001B">
      <w:start w:val="1"/>
      <w:numFmt w:val="lowerRoman"/>
      <w:lvlText w:val="%3."/>
      <w:lvlJc w:val="right"/>
      <w:pPr>
        <w:ind w:left="2610" w:hanging="180"/>
      </w:pPr>
    </w:lvl>
    <w:lvl w:ilvl="3" w:tplc="0415000F">
      <w:start w:val="1"/>
      <w:numFmt w:val="decimal"/>
      <w:lvlText w:val="%4."/>
      <w:lvlJc w:val="left"/>
      <w:pPr>
        <w:ind w:left="3330" w:hanging="360"/>
      </w:pPr>
    </w:lvl>
    <w:lvl w:ilvl="4" w:tplc="04150019">
      <w:start w:val="1"/>
      <w:numFmt w:val="lowerLetter"/>
      <w:lvlText w:val="%5."/>
      <w:lvlJc w:val="left"/>
      <w:pPr>
        <w:ind w:left="4050" w:hanging="360"/>
      </w:pPr>
    </w:lvl>
    <w:lvl w:ilvl="5" w:tplc="0415001B">
      <w:start w:val="1"/>
      <w:numFmt w:val="lowerRoman"/>
      <w:lvlText w:val="%6."/>
      <w:lvlJc w:val="right"/>
      <w:pPr>
        <w:ind w:left="4770" w:hanging="180"/>
      </w:pPr>
    </w:lvl>
    <w:lvl w:ilvl="6" w:tplc="0415000F">
      <w:start w:val="1"/>
      <w:numFmt w:val="decimal"/>
      <w:lvlText w:val="%7."/>
      <w:lvlJc w:val="left"/>
      <w:pPr>
        <w:ind w:left="5490" w:hanging="360"/>
      </w:pPr>
    </w:lvl>
    <w:lvl w:ilvl="7" w:tplc="04150019">
      <w:start w:val="1"/>
      <w:numFmt w:val="lowerLetter"/>
      <w:lvlText w:val="%8."/>
      <w:lvlJc w:val="left"/>
      <w:pPr>
        <w:ind w:left="6210" w:hanging="360"/>
      </w:pPr>
    </w:lvl>
    <w:lvl w:ilvl="8" w:tplc="0415001B">
      <w:start w:val="1"/>
      <w:numFmt w:val="lowerRoman"/>
      <w:lvlText w:val="%9."/>
      <w:lvlJc w:val="right"/>
      <w:pPr>
        <w:ind w:left="6930" w:hanging="180"/>
      </w:pPr>
    </w:lvl>
  </w:abstractNum>
  <w:abstractNum w:abstractNumId="28" w15:restartNumberingAfterBreak="0">
    <w:nsid w:val="4DC77F7B"/>
    <w:multiLevelType w:val="multilevel"/>
    <w:tmpl w:val="CB423AC0"/>
    <w:lvl w:ilvl="0">
      <w:start w:val="1"/>
      <w:numFmt w:val="decimal"/>
      <w:lvlText w:val="%1."/>
      <w:lvlJc w:val="left"/>
      <w:pPr>
        <w:tabs>
          <w:tab w:val="num" w:pos="397"/>
        </w:tabs>
        <w:ind w:left="397" w:hanging="397"/>
      </w:pPr>
      <w:rPr>
        <w:b w:val="0"/>
        <w:i w:val="0"/>
        <w:sz w:val="24"/>
      </w:rPr>
    </w:lvl>
    <w:lvl w:ilvl="1">
      <w:start w:val="1"/>
      <w:numFmt w:val="decimal"/>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783854B8"/>
    <w:multiLevelType w:val="multilevel"/>
    <w:tmpl w:val="AE326050"/>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30"/>
  </w:num>
  <w:num w:numId="8">
    <w:abstractNumId w:val="24"/>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20"/>
  </w:num>
  <w:num w:numId="22">
    <w:abstractNumId w:val="18"/>
  </w:num>
  <w:num w:numId="23">
    <w:abstractNumId w:val="26"/>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31"/>
  </w:num>
  <w:num w:numId="30">
    <w:abstractNumId w:val="21"/>
  </w:num>
  <w:num w:numId="31">
    <w:abstractNumId w:val="28"/>
  </w:num>
  <w:num w:numId="32">
    <w:abstractNumId w:val="25"/>
  </w:num>
  <w:num w:numId="33">
    <w:abstractNumId w:val="19"/>
  </w:num>
  <w:num w:numId="34">
    <w:abstractNumId w:val="22"/>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0312E"/>
    <w:rsid w:val="00033FF3"/>
    <w:rsid w:val="0004075C"/>
    <w:rsid w:val="00053A70"/>
    <w:rsid w:val="000770AF"/>
    <w:rsid w:val="00087495"/>
    <w:rsid w:val="000B7DD1"/>
    <w:rsid w:val="000D397E"/>
    <w:rsid w:val="000F5D52"/>
    <w:rsid w:val="001213FD"/>
    <w:rsid w:val="00126AB3"/>
    <w:rsid w:val="00130F67"/>
    <w:rsid w:val="00186972"/>
    <w:rsid w:val="001915ED"/>
    <w:rsid w:val="001C0373"/>
    <w:rsid w:val="001F4731"/>
    <w:rsid w:val="001F6328"/>
    <w:rsid w:val="00216EEC"/>
    <w:rsid w:val="002324EC"/>
    <w:rsid w:val="0026691F"/>
    <w:rsid w:val="002707D2"/>
    <w:rsid w:val="002925DE"/>
    <w:rsid w:val="002C798D"/>
    <w:rsid w:val="002F1C0C"/>
    <w:rsid w:val="00326437"/>
    <w:rsid w:val="003526D4"/>
    <w:rsid w:val="003659C4"/>
    <w:rsid w:val="003A1C2E"/>
    <w:rsid w:val="003A55D3"/>
    <w:rsid w:val="003C4D3D"/>
    <w:rsid w:val="003F2463"/>
    <w:rsid w:val="004345D4"/>
    <w:rsid w:val="0046026B"/>
    <w:rsid w:val="00467103"/>
    <w:rsid w:val="00471324"/>
    <w:rsid w:val="00473520"/>
    <w:rsid w:val="004970F5"/>
    <w:rsid w:val="004C3178"/>
    <w:rsid w:val="004E28B9"/>
    <w:rsid w:val="0051358E"/>
    <w:rsid w:val="00521416"/>
    <w:rsid w:val="00521C12"/>
    <w:rsid w:val="0052648F"/>
    <w:rsid w:val="00555FF7"/>
    <w:rsid w:val="00563F73"/>
    <w:rsid w:val="00566ACA"/>
    <w:rsid w:val="005B0C09"/>
    <w:rsid w:val="005C428A"/>
    <w:rsid w:val="005D2842"/>
    <w:rsid w:val="005E386A"/>
    <w:rsid w:val="005F40FA"/>
    <w:rsid w:val="006251BE"/>
    <w:rsid w:val="00626FBF"/>
    <w:rsid w:val="00675355"/>
    <w:rsid w:val="00681499"/>
    <w:rsid w:val="006835CE"/>
    <w:rsid w:val="00692025"/>
    <w:rsid w:val="006C0FB0"/>
    <w:rsid w:val="006C1DB5"/>
    <w:rsid w:val="006D58E3"/>
    <w:rsid w:val="006E5B08"/>
    <w:rsid w:val="006F1E3E"/>
    <w:rsid w:val="00700687"/>
    <w:rsid w:val="00707315"/>
    <w:rsid w:val="00723608"/>
    <w:rsid w:val="007275D5"/>
    <w:rsid w:val="007467EE"/>
    <w:rsid w:val="0078285F"/>
    <w:rsid w:val="00786BD7"/>
    <w:rsid w:val="00793EFB"/>
    <w:rsid w:val="007941F0"/>
    <w:rsid w:val="007969B1"/>
    <w:rsid w:val="007A116F"/>
    <w:rsid w:val="007A20DA"/>
    <w:rsid w:val="007A634C"/>
    <w:rsid w:val="007B565E"/>
    <w:rsid w:val="007C4FE6"/>
    <w:rsid w:val="007D328A"/>
    <w:rsid w:val="007E6C80"/>
    <w:rsid w:val="007F0990"/>
    <w:rsid w:val="00857F52"/>
    <w:rsid w:val="00867C60"/>
    <w:rsid w:val="008A6290"/>
    <w:rsid w:val="008A71E5"/>
    <w:rsid w:val="008D35B9"/>
    <w:rsid w:val="008F05AA"/>
    <w:rsid w:val="00910924"/>
    <w:rsid w:val="009250CB"/>
    <w:rsid w:val="009261AA"/>
    <w:rsid w:val="00946023"/>
    <w:rsid w:val="009768B0"/>
    <w:rsid w:val="00982A4D"/>
    <w:rsid w:val="00983989"/>
    <w:rsid w:val="00990396"/>
    <w:rsid w:val="009A4821"/>
    <w:rsid w:val="009E3CA5"/>
    <w:rsid w:val="00A20B45"/>
    <w:rsid w:val="00A46914"/>
    <w:rsid w:val="00A54015"/>
    <w:rsid w:val="00A6500E"/>
    <w:rsid w:val="00A722BE"/>
    <w:rsid w:val="00AA30BF"/>
    <w:rsid w:val="00AB5C45"/>
    <w:rsid w:val="00AC432F"/>
    <w:rsid w:val="00AE5C30"/>
    <w:rsid w:val="00AF07B4"/>
    <w:rsid w:val="00AF648B"/>
    <w:rsid w:val="00B03EA1"/>
    <w:rsid w:val="00B17EF5"/>
    <w:rsid w:val="00B31594"/>
    <w:rsid w:val="00B42CA5"/>
    <w:rsid w:val="00B43731"/>
    <w:rsid w:val="00B43F77"/>
    <w:rsid w:val="00B74063"/>
    <w:rsid w:val="00B74B9A"/>
    <w:rsid w:val="00B834BF"/>
    <w:rsid w:val="00B9421F"/>
    <w:rsid w:val="00BB7F51"/>
    <w:rsid w:val="00C2605F"/>
    <w:rsid w:val="00C46E8E"/>
    <w:rsid w:val="00C47431"/>
    <w:rsid w:val="00C53A6A"/>
    <w:rsid w:val="00C64695"/>
    <w:rsid w:val="00CA607E"/>
    <w:rsid w:val="00CB52DD"/>
    <w:rsid w:val="00D03013"/>
    <w:rsid w:val="00D2286C"/>
    <w:rsid w:val="00D338C3"/>
    <w:rsid w:val="00D33F8B"/>
    <w:rsid w:val="00D433D1"/>
    <w:rsid w:val="00D51605"/>
    <w:rsid w:val="00D64CFD"/>
    <w:rsid w:val="00D70F4F"/>
    <w:rsid w:val="00D73AB5"/>
    <w:rsid w:val="00D8250D"/>
    <w:rsid w:val="00D92FF2"/>
    <w:rsid w:val="00D961FF"/>
    <w:rsid w:val="00DC447C"/>
    <w:rsid w:val="00EE4C5C"/>
    <w:rsid w:val="00F011C0"/>
    <w:rsid w:val="00F37231"/>
    <w:rsid w:val="00F73263"/>
    <w:rsid w:val="00F73930"/>
    <w:rsid w:val="00FA6F54"/>
    <w:rsid w:val="00FA7DF0"/>
    <w:rsid w:val="00FE0526"/>
    <w:rsid w:val="00FE68D7"/>
    <w:rsid w:val="00FE6B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B167D"/>
  <w15:docId w15:val="{BDB41D9A-6831-469F-8787-CB68B346B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paragraph" w:customStyle="1" w:styleId="Nagwek1">
    <w:name w:val="Nagłówek1"/>
    <w:basedOn w:val="Normalny"/>
    <w:next w:val="Tekstpodstawowy"/>
    <w:rsid w:val="00626FBF"/>
    <w:pPr>
      <w:jc w:val="center"/>
    </w:pPr>
    <w:rPr>
      <w:sz w:val="28"/>
    </w:rPr>
  </w:style>
  <w:style w:type="character" w:customStyle="1" w:styleId="WW8Num5z1">
    <w:name w:val="WW8Num5z1"/>
    <w:rsid w:val="00DC447C"/>
    <w:rPr>
      <w:rFonts w:ascii="Courier New" w:hAnsi="Courier New" w:cs="Courier New"/>
    </w:rPr>
  </w:style>
  <w:style w:type="character" w:styleId="Hipercze">
    <w:name w:val="Hyperlink"/>
    <w:basedOn w:val="Domylnaczcionkaakapitu"/>
    <w:uiPriority w:val="99"/>
    <w:unhideWhenUsed/>
    <w:rsid w:val="00700687"/>
    <w:rPr>
      <w:color w:val="0563C1" w:themeColor="hyperlink"/>
      <w:u w:val="single"/>
    </w:rPr>
  </w:style>
  <w:style w:type="paragraph" w:styleId="Tekstprzypisudolnego">
    <w:name w:val="footnote text"/>
    <w:basedOn w:val="Normalny"/>
    <w:link w:val="TekstprzypisudolnegoZnak"/>
    <w:uiPriority w:val="99"/>
    <w:semiHidden/>
    <w:unhideWhenUsed/>
    <w:rsid w:val="005C428A"/>
  </w:style>
  <w:style w:type="character" w:customStyle="1" w:styleId="TekstprzypisudolnegoZnak">
    <w:name w:val="Tekst przypisu dolnego Znak"/>
    <w:basedOn w:val="Domylnaczcionkaakapitu"/>
    <w:link w:val="Tekstprzypisudolnego"/>
    <w:uiPriority w:val="99"/>
    <w:semiHidden/>
    <w:rsid w:val="005C428A"/>
    <w:rPr>
      <w:rFonts w:ascii="Times New Roman" w:eastAsia="Times New Roman" w:hAnsi="Times New Roman" w:cs="Times New Roman"/>
      <w:sz w:val="20"/>
      <w:szCs w:val="20"/>
      <w:lang w:eastAsia="zh-CN"/>
    </w:rPr>
  </w:style>
  <w:style w:type="character" w:styleId="Odwoanieprzypisudolnego">
    <w:name w:val="footnote reference"/>
    <w:basedOn w:val="Domylnaczcionkaakapitu"/>
    <w:uiPriority w:val="99"/>
    <w:semiHidden/>
    <w:unhideWhenUsed/>
    <w:rsid w:val="005C42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679291">
      <w:bodyDiv w:val="1"/>
      <w:marLeft w:val="0"/>
      <w:marRight w:val="0"/>
      <w:marTop w:val="0"/>
      <w:marBottom w:val="0"/>
      <w:divBdr>
        <w:top w:val="none" w:sz="0" w:space="0" w:color="auto"/>
        <w:left w:val="none" w:sz="0" w:space="0" w:color="auto"/>
        <w:bottom w:val="none" w:sz="0" w:space="0" w:color="auto"/>
        <w:right w:val="none" w:sz="0" w:space="0" w:color="auto"/>
      </w:divBdr>
    </w:div>
    <w:div w:id="1089279229">
      <w:bodyDiv w:val="1"/>
      <w:marLeft w:val="0"/>
      <w:marRight w:val="0"/>
      <w:marTop w:val="0"/>
      <w:marBottom w:val="0"/>
      <w:divBdr>
        <w:top w:val="none" w:sz="0" w:space="0" w:color="auto"/>
        <w:left w:val="none" w:sz="0" w:space="0" w:color="auto"/>
        <w:bottom w:val="none" w:sz="0" w:space="0" w:color="auto"/>
        <w:right w:val="none" w:sz="0" w:space="0" w:color="auto"/>
      </w:divBdr>
    </w:div>
    <w:div w:id="191673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8</Pages>
  <Words>3327</Words>
  <Characters>19968</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Arletta Agnieszka Abadżijewa</cp:lastModifiedBy>
  <cp:revision>10</cp:revision>
  <cp:lastPrinted>2021-11-03T11:21:00Z</cp:lastPrinted>
  <dcterms:created xsi:type="dcterms:W3CDTF">2021-08-11T15:46:00Z</dcterms:created>
  <dcterms:modified xsi:type="dcterms:W3CDTF">2021-11-04T09:16:00Z</dcterms:modified>
</cp:coreProperties>
</file>