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7467EE">
        <w:rPr>
          <w:rFonts w:ascii="Times New Roman" w:hAnsi="Times New Roman" w:cs="Times New Roman"/>
          <w:bCs/>
          <w:sz w:val="24"/>
          <w:szCs w:val="24"/>
        </w:rPr>
        <w:t>47/2021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26691F" w:rsidP="0026691F">
      <w:pPr>
        <w:numPr>
          <w:ilvl w:val="0"/>
          <w:numId w:val="22"/>
        </w:numPr>
        <w:jc w:val="both"/>
        <w:rPr>
          <w:sz w:val="24"/>
          <w:szCs w:val="24"/>
          <w:lang w:eastAsia="pl-PL"/>
        </w:rPr>
      </w:pPr>
      <w:r>
        <w:rPr>
          <w:sz w:val="24"/>
          <w:szCs w:val="24"/>
          <w:lang w:eastAsia="pl-PL"/>
        </w:rPr>
        <w:t>w</w:t>
      </w:r>
      <w:r w:rsidRPr="003034F9">
        <w:rPr>
          <w:sz w:val="24"/>
          <w:szCs w:val="24"/>
          <w:lang w:eastAsia="pl-PL"/>
        </w:rPr>
        <w:t xml:space="preserve">ykonywanie czynności pielęgniarskich w </w:t>
      </w:r>
      <w:r w:rsidR="007467EE">
        <w:rPr>
          <w:sz w:val="24"/>
          <w:szCs w:val="24"/>
          <w:lang w:eastAsia="pl-PL"/>
        </w:rPr>
        <w:t xml:space="preserve">Pracowni </w:t>
      </w:r>
      <w:r w:rsidRPr="003034F9">
        <w:rPr>
          <w:sz w:val="24"/>
          <w:szCs w:val="24"/>
          <w:lang w:eastAsia="pl-PL"/>
        </w:rPr>
        <w:t>Elektrofizjologii Inwazyjnej</w:t>
      </w:r>
    </w:p>
    <w:p w:rsidR="0026691F" w:rsidRPr="00304B5D" w:rsidRDefault="007467EE" w:rsidP="0026691F">
      <w:pPr>
        <w:numPr>
          <w:ilvl w:val="0"/>
          <w:numId w:val="22"/>
        </w:numPr>
        <w:jc w:val="both"/>
        <w:rPr>
          <w:sz w:val="24"/>
          <w:szCs w:val="24"/>
          <w:lang w:eastAsia="pl-PL"/>
        </w:rPr>
      </w:pPr>
      <w:r>
        <w:rPr>
          <w:sz w:val="24"/>
          <w:szCs w:val="24"/>
          <w:lang w:eastAsia="pl-PL"/>
        </w:rPr>
        <w:t xml:space="preserve">rozliczenie zużytego sprzętu i </w:t>
      </w:r>
      <w:r w:rsidR="003A55D3">
        <w:rPr>
          <w:sz w:val="24"/>
          <w:szCs w:val="24"/>
          <w:lang w:eastAsia="pl-PL"/>
        </w:rPr>
        <w:t>materiałów medycznych zgodnie ze szpitalnymi zasadami</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0F5D52" w:rsidP="007969B1">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w:t>
      </w:r>
      <w:r w:rsidR="006251BE">
        <w:rPr>
          <w:sz w:val="24"/>
          <w:szCs w:val="24"/>
        </w:rPr>
        <w:t xml:space="preserve"> Opieki Zdrowotnej we Wrocławiu lub inne miejsce wskazane przez Udzielającego zamówienie.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26691F">
        <w:rPr>
          <w:rFonts w:ascii="Times New Roman" w:hAnsi="Times New Roman" w:cs="Times New Roman"/>
          <w:color w:val="000000"/>
          <w:sz w:val="24"/>
        </w:rPr>
        <w:t xml:space="preserve">Pracowni Elektrofizjologii </w:t>
      </w:r>
      <w:r w:rsidR="0026691F" w:rsidRPr="00AD0BFB">
        <w:rPr>
          <w:rFonts w:ascii="Times New Roman" w:hAnsi="Times New Roman" w:cs="Times New Roman"/>
          <w:color w:val="000000"/>
          <w:sz w:val="24"/>
        </w:rPr>
        <w:t>Inwazyjnej 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F73930" w:rsidRPr="003659C4">
        <w:rPr>
          <w:sz w:val="24"/>
        </w:rPr>
        <w:t>Kierownik</w:t>
      </w:r>
      <w:r w:rsidR="0026691F" w:rsidRPr="003659C4">
        <w:rPr>
          <w:sz w:val="24"/>
        </w:rPr>
        <w:t xml:space="preserve"> Kliniki Kardiologii</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73930" w:rsidRPr="009A4821">
        <w:rPr>
          <w:sz w:val="24"/>
        </w:rPr>
        <w:t>kliniki.</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B74B9A" w:rsidRDefault="00B74B9A" w:rsidP="009250CB">
      <w:pPr>
        <w:jc w:val="center"/>
        <w:rPr>
          <w:sz w:val="24"/>
        </w:rPr>
      </w:pPr>
    </w:p>
    <w:p w:rsidR="009250CB" w:rsidRPr="007F0990" w:rsidRDefault="009250CB" w:rsidP="009250CB">
      <w:pPr>
        <w:jc w:val="center"/>
        <w:rPr>
          <w:sz w:val="24"/>
          <w:szCs w:val="24"/>
        </w:rPr>
      </w:pPr>
      <w:r w:rsidRPr="007F0990">
        <w:rPr>
          <w:sz w:val="24"/>
        </w:rPr>
        <w:lastRenderedPageBreak/>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Przyjmujący zamówienie jest zobowiązany niezwłocznie powiadomić Kierownika</w:t>
      </w:r>
      <w:r w:rsidR="00B9421F">
        <w:t xml:space="preserve"> Kliniki Kardiologii</w:t>
      </w:r>
      <w:r>
        <w:t xml:space="preserve"> o przewidywanej nieobecności i czasie jej trwania. Za okres nieobecności Przyjmującemu zamówienie nie przysługuje</w:t>
      </w:r>
      <w:r w:rsidRPr="00A32223">
        <w:t xml:space="preserve"> </w:t>
      </w:r>
      <w:r>
        <w:t>wynagrodzenie.</w:t>
      </w:r>
    </w:p>
    <w:p w:rsidR="005C428A" w:rsidRDefault="005C428A"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5C428A" w:rsidRDefault="005C428A" w:rsidP="009250CB">
      <w:pPr>
        <w:tabs>
          <w:tab w:val="left" w:pos="4134"/>
          <w:tab w:val="center" w:pos="4781"/>
        </w:tabs>
        <w:jc w:val="center"/>
        <w:rPr>
          <w:sz w:val="24"/>
        </w:rPr>
      </w:pP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B74B9A" w:rsidRDefault="00B74B9A" w:rsidP="009250CB">
      <w:pPr>
        <w:jc w:val="center"/>
        <w:rPr>
          <w:sz w:val="24"/>
        </w:rPr>
      </w:pPr>
    </w:p>
    <w:p w:rsidR="00AD0BFB" w:rsidRDefault="00AD0BFB" w:rsidP="009250CB">
      <w:pPr>
        <w:jc w:val="center"/>
        <w:rPr>
          <w:sz w:val="24"/>
        </w:rPr>
      </w:pPr>
    </w:p>
    <w:p w:rsidR="009250CB" w:rsidRPr="007F0990" w:rsidRDefault="00AB5C45" w:rsidP="009250CB">
      <w:pPr>
        <w:jc w:val="center"/>
        <w:rPr>
          <w:sz w:val="24"/>
        </w:rPr>
      </w:pPr>
      <w:r>
        <w:rPr>
          <w:sz w:val="24"/>
        </w:rPr>
        <w:lastRenderedPageBreak/>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2F1C0C">
        <w:rPr>
          <w:b/>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2F1C0C">
        <w:rPr>
          <w:b/>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5B0C09" w:rsidRPr="00B74B9A">
        <w:rPr>
          <w:sz w:val="24"/>
        </w:rPr>
        <w:t>10</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D338C3" w:rsidRPr="003659C4">
        <w:rPr>
          <w:sz w:val="24"/>
        </w:rPr>
        <w:t>Kierownika</w:t>
      </w:r>
      <w:r w:rsidR="002F1C0C" w:rsidRPr="003659C4">
        <w:rPr>
          <w:sz w:val="24"/>
        </w:rPr>
        <w:t xml:space="preserve"> Kliniki Kardiologii</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9250CB" w:rsidRPr="007F0990" w:rsidRDefault="001213FD" w:rsidP="009250CB">
      <w:pPr>
        <w:jc w:val="center"/>
        <w:rPr>
          <w:sz w:val="24"/>
        </w:rPr>
      </w:pPr>
      <w:r>
        <w:rPr>
          <w:sz w:val="24"/>
        </w:rPr>
        <w:lastRenderedPageBreak/>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B74B9A" w:rsidRDefault="00B74B9A"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6691F" w:rsidRDefault="0026691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6691F" w:rsidRDefault="0026691F"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D03013" w:rsidRDefault="00D03013" w:rsidP="009250CB">
      <w:pPr>
        <w:jc w:val="center"/>
        <w:rPr>
          <w:sz w:val="24"/>
        </w:rPr>
      </w:pPr>
    </w:p>
    <w:p w:rsidR="009250CB" w:rsidRPr="007F0990" w:rsidRDefault="00F011C0" w:rsidP="009250CB">
      <w:pPr>
        <w:jc w:val="center"/>
      </w:pPr>
      <w:r>
        <w:rPr>
          <w:sz w:val="24"/>
        </w:rPr>
        <w:lastRenderedPageBreak/>
        <w:t>§ 33</w:t>
      </w:r>
      <w:bookmarkStart w:id="1" w:name="_GoBack"/>
      <w:bookmarkEnd w:id="1"/>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AD0BFB">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6AB3"/>
    <w:rsid w:val="00130F67"/>
    <w:rsid w:val="00186972"/>
    <w:rsid w:val="001915ED"/>
    <w:rsid w:val="001C0373"/>
    <w:rsid w:val="001F4731"/>
    <w:rsid w:val="001F6328"/>
    <w:rsid w:val="00216EEC"/>
    <w:rsid w:val="002324EC"/>
    <w:rsid w:val="0026691F"/>
    <w:rsid w:val="002707D2"/>
    <w:rsid w:val="002925DE"/>
    <w:rsid w:val="002C798D"/>
    <w:rsid w:val="002F1C0C"/>
    <w:rsid w:val="00326437"/>
    <w:rsid w:val="003526D4"/>
    <w:rsid w:val="003659C4"/>
    <w:rsid w:val="003A1C2E"/>
    <w:rsid w:val="003A55D3"/>
    <w:rsid w:val="003C4D3D"/>
    <w:rsid w:val="003F2463"/>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914"/>
    <w:rsid w:val="00A54015"/>
    <w:rsid w:val="00A6500E"/>
    <w:rsid w:val="00A722BE"/>
    <w:rsid w:val="00AA30BF"/>
    <w:rsid w:val="00AB5C45"/>
    <w:rsid w:val="00AC432F"/>
    <w:rsid w:val="00AD0BFB"/>
    <w:rsid w:val="00AE5C30"/>
    <w:rsid w:val="00AF07B4"/>
    <w:rsid w:val="00AF648B"/>
    <w:rsid w:val="00B03EA1"/>
    <w:rsid w:val="00B17EF5"/>
    <w:rsid w:val="00B42CA5"/>
    <w:rsid w:val="00B43F77"/>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A53C"/>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8</Pages>
  <Words>3197</Words>
  <Characters>19186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7</cp:revision>
  <cp:lastPrinted>2021-11-03T11:21:00Z</cp:lastPrinted>
  <dcterms:created xsi:type="dcterms:W3CDTF">2021-08-11T15:46:00Z</dcterms:created>
  <dcterms:modified xsi:type="dcterms:W3CDTF">2021-11-04T09:00:00Z</dcterms:modified>
</cp:coreProperties>
</file>