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4C" w:rsidRDefault="005B204C" w:rsidP="009250CB">
      <w:pPr>
        <w:jc w:val="center"/>
        <w:rPr>
          <w:sz w:val="24"/>
        </w:rPr>
      </w:pPr>
    </w:p>
    <w:p w:rsidR="00417081" w:rsidRPr="006304CD" w:rsidRDefault="00417081" w:rsidP="00417081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417081" w:rsidRPr="00593BF6" w:rsidRDefault="00417081" w:rsidP="00417081">
      <w:pPr>
        <w:jc w:val="center"/>
        <w:rPr>
          <w:sz w:val="24"/>
        </w:rPr>
      </w:pPr>
      <w:r>
        <w:rPr>
          <w:sz w:val="24"/>
        </w:rPr>
        <w:t>/</w:t>
      </w:r>
      <w:r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727F59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="00576426">
        <w:rPr>
          <w:b/>
          <w:sz w:val="24"/>
        </w:rPr>
        <w:t>.................</w:t>
      </w:r>
      <w:r w:rsidR="00DE7222">
        <w:rPr>
          <w:b/>
          <w:sz w:val="24"/>
        </w:rPr>
        <w:t>r.</w:t>
      </w:r>
      <w:r w:rsidRPr="00593BF6">
        <w:rPr>
          <w:b/>
          <w:sz w:val="24"/>
        </w:rPr>
        <w:t xml:space="preserve">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</w:t>
      </w:r>
    </w:p>
    <w:p w:rsidR="00727F59" w:rsidRPr="00146557" w:rsidRDefault="00F068C0" w:rsidP="00727F59">
      <w:pPr>
        <w:jc w:val="both"/>
        <w:rPr>
          <w:sz w:val="24"/>
          <w:szCs w:val="24"/>
        </w:rPr>
      </w:pPr>
      <w:r w:rsidRPr="00593BF6">
        <w:rPr>
          <w:sz w:val="24"/>
        </w:rPr>
        <w:t xml:space="preserve">a </w:t>
      </w:r>
      <w:r w:rsidR="00576426">
        <w:rPr>
          <w:b/>
          <w:sz w:val="24"/>
          <w:szCs w:val="24"/>
        </w:rPr>
        <w:t>........................</w:t>
      </w:r>
      <w:r w:rsidR="00146557" w:rsidRPr="00146557">
        <w:rPr>
          <w:sz w:val="24"/>
          <w:szCs w:val="24"/>
        </w:rPr>
        <w:t xml:space="preserve"> PESEL </w:t>
      </w:r>
      <w:r w:rsidR="00576426">
        <w:rPr>
          <w:sz w:val="24"/>
          <w:szCs w:val="24"/>
        </w:rPr>
        <w:t>.....................</w:t>
      </w:r>
      <w:r w:rsidR="00146557" w:rsidRPr="00146557">
        <w:rPr>
          <w:sz w:val="24"/>
          <w:szCs w:val="24"/>
        </w:rPr>
        <w:t>, zam</w:t>
      </w:r>
      <w:r w:rsidR="00576426">
        <w:rPr>
          <w:sz w:val="24"/>
          <w:szCs w:val="24"/>
        </w:rPr>
        <w:t>.</w:t>
      </w:r>
      <w:r w:rsidR="00146557" w:rsidRPr="00146557">
        <w:rPr>
          <w:sz w:val="24"/>
          <w:szCs w:val="24"/>
        </w:rPr>
        <w:t xml:space="preserve"> </w:t>
      </w:r>
      <w:r w:rsidR="00576426">
        <w:rPr>
          <w:sz w:val="24"/>
          <w:szCs w:val="24"/>
        </w:rPr>
        <w:t>.........................</w:t>
      </w:r>
      <w:r w:rsidR="00146557" w:rsidRPr="00146557">
        <w:rPr>
          <w:sz w:val="24"/>
          <w:szCs w:val="24"/>
        </w:rPr>
        <w:t xml:space="preserve">,  prowadzącym działalność gospodarczą pod firmą </w:t>
      </w:r>
      <w:r w:rsidR="00576426">
        <w:rPr>
          <w:sz w:val="24"/>
          <w:szCs w:val="24"/>
          <w:lang w:eastAsia="pl-PL"/>
        </w:rPr>
        <w:t>.............................</w:t>
      </w:r>
      <w:r w:rsidR="00146557" w:rsidRPr="00146557">
        <w:rPr>
          <w:sz w:val="24"/>
          <w:szCs w:val="24"/>
          <w:lang w:eastAsia="pl-PL"/>
        </w:rPr>
        <w:t xml:space="preserve">, </w:t>
      </w:r>
      <w:r w:rsidR="00146557" w:rsidRPr="00146557">
        <w:rPr>
          <w:sz w:val="24"/>
          <w:szCs w:val="24"/>
        </w:rPr>
        <w:t xml:space="preserve">wpisanym do rejestru podmiotów wykonujących działalność leczniczą pod nr księgi rejestrowej </w:t>
      </w:r>
      <w:r w:rsidR="00576426">
        <w:rPr>
          <w:sz w:val="24"/>
          <w:szCs w:val="24"/>
        </w:rPr>
        <w:t>..............................</w:t>
      </w:r>
      <w:r w:rsidR="00146557" w:rsidRPr="00146557">
        <w:rPr>
          <w:sz w:val="24"/>
          <w:szCs w:val="24"/>
        </w:rPr>
        <w:t xml:space="preserve"> zwanym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426">
        <w:rPr>
          <w:rFonts w:ascii="Times New Roman" w:hAnsi="Times New Roman" w:cs="Times New Roman"/>
          <w:sz w:val="24"/>
          <w:szCs w:val="24"/>
        </w:rPr>
        <w:t>4</w:t>
      </w:r>
      <w:r w:rsidR="000B7850">
        <w:rPr>
          <w:rFonts w:ascii="Times New Roman" w:hAnsi="Times New Roman" w:cs="Times New Roman"/>
          <w:sz w:val="24"/>
          <w:szCs w:val="24"/>
        </w:rPr>
        <w:t>5</w:t>
      </w:r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</w:t>
      </w:r>
      <w:r w:rsidR="00C50ABF">
        <w:rPr>
          <w:rFonts w:ascii="Times New Roman" w:hAnsi="Times New Roman" w:cs="Times New Roman"/>
          <w:sz w:val="24"/>
          <w:szCs w:val="24"/>
        </w:rPr>
        <w:t>1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C50ABF">
        <w:rPr>
          <w:rFonts w:ascii="Times New Roman" w:hAnsi="Times New Roman" w:cs="Times New Roman"/>
          <w:sz w:val="24"/>
          <w:szCs w:val="24"/>
        </w:rPr>
        <w:t>711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</w:t>
      </w:r>
      <w:r w:rsidR="00421F5E">
        <w:rPr>
          <w:rStyle w:val="plainlinks"/>
          <w:rFonts w:ascii="Times New Roman" w:hAnsi="Times New Roman" w:cs="Times New Roman"/>
          <w:sz w:val="24"/>
          <w:szCs w:val="24"/>
        </w:rPr>
        <w:t>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421F5E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576426" w:rsidRDefault="00576426" w:rsidP="009250CB">
      <w:pPr>
        <w:jc w:val="center"/>
        <w:rPr>
          <w:sz w:val="24"/>
        </w:rPr>
      </w:pP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576426">
        <w:rPr>
          <w:bCs/>
          <w:sz w:val="24"/>
          <w:szCs w:val="24"/>
          <w:u w:val="single"/>
          <w:lang w:eastAsia="en-US"/>
        </w:rPr>
        <w:t>...........................................................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5B204C" w:rsidRDefault="005B204C" w:rsidP="005B204C">
      <w:pPr>
        <w:pStyle w:val="Akapitzlist"/>
        <w:numPr>
          <w:ilvl w:val="0"/>
          <w:numId w:val="23"/>
        </w:numPr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Wykonywanie zabiegów rekonstrukcyjnych płatami unaczynionymi w zakresie chirurgii szczękowo-twarzowej</w:t>
      </w:r>
    </w:p>
    <w:p w:rsidR="005B204C" w:rsidRDefault="005B204C" w:rsidP="005B204C">
      <w:pPr>
        <w:pStyle w:val="Akapitzlist"/>
        <w:numPr>
          <w:ilvl w:val="0"/>
          <w:numId w:val="23"/>
        </w:numPr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Wykonywanie konsultacji w zakresie chirurgii szczękowo-twarzowej</w:t>
      </w:r>
    </w:p>
    <w:p w:rsidR="00CA1057" w:rsidRPr="005B204C" w:rsidRDefault="00CA1057" w:rsidP="00CA1057">
      <w:pPr>
        <w:pStyle w:val="Akapitzlist"/>
        <w:numPr>
          <w:ilvl w:val="0"/>
          <w:numId w:val="23"/>
        </w:numPr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K</w:t>
      </w:r>
      <w:r w:rsidRPr="00CA1057">
        <w:rPr>
          <w:rFonts w:eastAsia="Times New Roman"/>
          <w:color w:val="auto"/>
          <w:sz w:val="24"/>
          <w:szCs w:val="24"/>
        </w:rPr>
        <w:t>ompleksowe zabiegi w chorobach infekcyjnych kości, stawów, tkanki łącznej</w:t>
      </w:r>
    </w:p>
    <w:p w:rsidR="00B33630" w:rsidRPr="0029538B" w:rsidRDefault="00B33630" w:rsidP="00B2287D">
      <w:pPr>
        <w:pStyle w:val="Bezodstpw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</w:rPr>
      </w:pPr>
      <w:r w:rsidRPr="00F34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Wrocławiu.</w:t>
      </w:r>
    </w:p>
    <w:p w:rsidR="00B33630" w:rsidRPr="002262D0" w:rsidRDefault="0080715F" w:rsidP="000B7850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2262D0">
        <w:rPr>
          <w:sz w:val="24"/>
          <w:szCs w:val="24"/>
        </w:rPr>
        <w:t xml:space="preserve">Przyjmujący </w:t>
      </w:r>
      <w:r w:rsidR="000B7850" w:rsidRPr="002262D0">
        <w:rPr>
          <w:sz w:val="24"/>
        </w:rPr>
        <w:t xml:space="preserve">zamówienie zobowiązuje się do ciągłości udzielania świadczeń uwzględniających pracę Kliniki </w:t>
      </w:r>
      <w:r w:rsidR="000B7850" w:rsidRPr="002262D0">
        <w:rPr>
          <w:sz w:val="24"/>
          <w:szCs w:val="24"/>
          <w:lang w:eastAsia="en-US"/>
        </w:rPr>
        <w:t xml:space="preserve">Otolaryngologii, Chirurgii Głowy i Szyi oraz w Kliniki </w:t>
      </w:r>
      <w:r w:rsidR="000B7850" w:rsidRPr="002262D0">
        <w:rPr>
          <w:bCs/>
          <w:sz w:val="24"/>
          <w:szCs w:val="24"/>
          <w:lang w:eastAsia="en-US"/>
        </w:rPr>
        <w:t>Ortopedii i Traumatologii Narządu Ruchu</w:t>
      </w:r>
      <w:r w:rsidR="000B7850" w:rsidRPr="002262D0">
        <w:rPr>
          <w:sz w:val="24"/>
          <w:szCs w:val="24"/>
          <w:lang w:eastAsia="en-US"/>
        </w:rPr>
        <w:t xml:space="preserve"> </w:t>
      </w:r>
      <w:r w:rsidR="002262D0" w:rsidRPr="002262D0">
        <w:rPr>
          <w:sz w:val="24"/>
        </w:rPr>
        <w:t>(</w:t>
      </w:r>
      <w:r w:rsidR="000B7850" w:rsidRPr="002262D0">
        <w:rPr>
          <w:sz w:val="24"/>
        </w:rPr>
        <w:t>zwanych dalej klinikami) w systemie pracy całodobowej przez siedem dni w tygodniu. Przyjmujący zamówienie będzie udzielał w godzinach ustalonych w harmonogramie pracy Klinicznego Oddziału Chirurgii Szczękowo-Twarzowej</w:t>
      </w:r>
      <w:r w:rsidR="002262D0" w:rsidRPr="002262D0">
        <w:rPr>
          <w:sz w:val="24"/>
        </w:rPr>
        <w:t xml:space="preserve"> i </w:t>
      </w:r>
      <w:r w:rsidR="002262D0" w:rsidRPr="002262D0">
        <w:rPr>
          <w:sz w:val="24"/>
          <w:szCs w:val="24"/>
          <w:lang w:eastAsia="en-US"/>
        </w:rPr>
        <w:t xml:space="preserve">Kliniki </w:t>
      </w:r>
      <w:r w:rsidR="002262D0" w:rsidRPr="002262D0">
        <w:rPr>
          <w:bCs/>
          <w:sz w:val="24"/>
          <w:szCs w:val="24"/>
          <w:lang w:eastAsia="en-US"/>
        </w:rPr>
        <w:t>Ortopedii i Traumatologii Narządu Ruchu</w:t>
      </w:r>
      <w:r w:rsidR="000B7850" w:rsidRPr="002262D0">
        <w:rPr>
          <w:sz w:val="24"/>
        </w:rPr>
        <w:t>.</w:t>
      </w:r>
    </w:p>
    <w:p w:rsidR="00B33630" w:rsidRPr="004B1693" w:rsidRDefault="00B33630" w:rsidP="00B3363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4B1693">
        <w:rPr>
          <w:rFonts w:ascii="Times New Roman" w:hAnsi="Times New Roman" w:cs="Times New Roman"/>
          <w:color w:val="000000"/>
          <w:sz w:val="24"/>
          <w:szCs w:val="24"/>
        </w:rPr>
        <w:t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wymienionego wyżej lekarza.</w:t>
      </w:r>
    </w:p>
    <w:p w:rsidR="00CA1057" w:rsidRDefault="00CA1057" w:rsidP="009250CB">
      <w:pPr>
        <w:jc w:val="center"/>
        <w:rPr>
          <w:sz w:val="24"/>
        </w:rPr>
      </w:pPr>
    </w:p>
    <w:p w:rsidR="00CA1057" w:rsidRDefault="00CA1057" w:rsidP="009250CB">
      <w:pPr>
        <w:jc w:val="center"/>
        <w:rPr>
          <w:sz w:val="24"/>
        </w:rPr>
      </w:pPr>
    </w:p>
    <w:p w:rsidR="00CA1057" w:rsidRDefault="00CA1057" w:rsidP="009250CB">
      <w:pPr>
        <w:jc w:val="center"/>
        <w:rPr>
          <w:sz w:val="24"/>
        </w:rPr>
      </w:pPr>
    </w:p>
    <w:p w:rsidR="00CA1057" w:rsidRDefault="00CA1057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B2287D">
      <w:pPr>
        <w:numPr>
          <w:ilvl w:val="1"/>
          <w:numId w:val="19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B2287D">
      <w:pPr>
        <w:numPr>
          <w:ilvl w:val="1"/>
          <w:numId w:val="19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B2287D">
      <w:pPr>
        <w:pStyle w:val="Akapitzlist"/>
        <w:numPr>
          <w:ilvl w:val="0"/>
          <w:numId w:val="19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B2287D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B2287D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B2287D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2262D0" w:rsidRPr="0015036B" w:rsidRDefault="002262D0" w:rsidP="002262D0">
      <w:pPr>
        <w:numPr>
          <w:ilvl w:val="0"/>
          <w:numId w:val="4"/>
        </w:numPr>
        <w:jc w:val="both"/>
        <w:rPr>
          <w:sz w:val="24"/>
        </w:rPr>
      </w:pPr>
      <w:r w:rsidRPr="0015036B">
        <w:rPr>
          <w:sz w:val="24"/>
        </w:rPr>
        <w:t>Udzielający zamówienia ma obowiązek zapewnienia niezbędnej do prawidłowego funkcjonowania kliniki</w:t>
      </w:r>
      <w:r>
        <w:rPr>
          <w:sz w:val="24"/>
        </w:rPr>
        <w:t xml:space="preserve"> </w:t>
      </w:r>
      <w:r w:rsidRPr="0015036B">
        <w:rPr>
          <w:sz w:val="24"/>
        </w:rPr>
        <w:t>obsady osobowej dot. średniego i niższego personelu medycznego zapewniającego odpowiednią opiekę przebywających w nim pacjentów. Strony uzgodniły ilościową obsadę osobową i Przyjmujący zamówienie uznaje je za wystarczającą.</w:t>
      </w:r>
    </w:p>
    <w:p w:rsidR="002262D0" w:rsidRPr="0015036B" w:rsidRDefault="002262D0" w:rsidP="002262D0">
      <w:pPr>
        <w:numPr>
          <w:ilvl w:val="0"/>
          <w:numId w:val="4"/>
        </w:numPr>
        <w:jc w:val="both"/>
        <w:rPr>
          <w:sz w:val="24"/>
        </w:rPr>
      </w:pPr>
      <w:r w:rsidRPr="0015036B">
        <w:rPr>
          <w:sz w:val="24"/>
        </w:rPr>
        <w:t>Przyjmujący zamówienie sprawuje kontrolę merytoryczną i organizacyjną oraz nadzoruje pracę personelu średniego i niższego współuczestniczącego w udzielaniu świadczeń będących przedmiotem umowy, a także kontroluje wykonywanie wydawanych przez siebie  zleceń.</w:t>
      </w:r>
    </w:p>
    <w:p w:rsidR="002262D0" w:rsidRDefault="002262D0" w:rsidP="002262D0">
      <w:pPr>
        <w:numPr>
          <w:ilvl w:val="0"/>
          <w:numId w:val="4"/>
        </w:numPr>
        <w:jc w:val="both"/>
        <w:rPr>
          <w:sz w:val="24"/>
        </w:rPr>
      </w:pPr>
      <w:r w:rsidRPr="0015036B">
        <w:rPr>
          <w:sz w:val="24"/>
        </w:rPr>
        <w:t>Przyjmujący zamówienie oświadcza, iż wiadomym mu jest, że Udzielający zamówienia zawarł analogicznie umowy z innymi lekarzami prowadzącymi indywidualne specjalistyczne praktyki lekarskie i nie wnosi do tego żadnych zastrzeżeń. Funkcję koordynator</w:t>
      </w:r>
      <w:r w:rsidR="005B204C">
        <w:rPr>
          <w:sz w:val="24"/>
        </w:rPr>
        <w:t>ów</w:t>
      </w:r>
      <w:r w:rsidRPr="0015036B">
        <w:rPr>
          <w:sz w:val="24"/>
        </w:rPr>
        <w:t xml:space="preserve"> działalności wszystkich świadczeniodawców pełnić </w:t>
      </w:r>
      <w:r>
        <w:rPr>
          <w:sz w:val="24"/>
        </w:rPr>
        <w:t>będą</w:t>
      </w:r>
      <w:r w:rsidRPr="0015036B">
        <w:rPr>
          <w:sz w:val="24"/>
        </w:rPr>
        <w:t xml:space="preserve"> </w:t>
      </w:r>
      <w:r>
        <w:rPr>
          <w:sz w:val="24"/>
        </w:rPr>
        <w:t xml:space="preserve">Ordynator/Kierownik Kliniki </w:t>
      </w:r>
      <w:r w:rsidRPr="00B9049F">
        <w:rPr>
          <w:sz w:val="24"/>
        </w:rPr>
        <w:t>Otolaryngologii, Chirurgii Głowy i Szyi</w:t>
      </w:r>
      <w:r>
        <w:rPr>
          <w:sz w:val="24"/>
        </w:rPr>
        <w:t xml:space="preserve"> oraz </w:t>
      </w:r>
      <w:r w:rsidR="00EF754E" w:rsidRPr="002262D0">
        <w:rPr>
          <w:sz w:val="24"/>
          <w:szCs w:val="24"/>
          <w:lang w:eastAsia="en-US"/>
        </w:rPr>
        <w:t xml:space="preserve">Kliniki </w:t>
      </w:r>
      <w:r w:rsidR="00EF754E" w:rsidRPr="002262D0">
        <w:rPr>
          <w:bCs/>
          <w:sz w:val="24"/>
          <w:szCs w:val="24"/>
          <w:lang w:eastAsia="en-US"/>
        </w:rPr>
        <w:t>Ortopedii i Traumatologii Narządu Ruchu</w:t>
      </w:r>
      <w:r w:rsidRPr="00B9049F">
        <w:rPr>
          <w:sz w:val="24"/>
        </w:rPr>
        <w:t>,</w:t>
      </w:r>
      <w:r w:rsidR="00EF754E">
        <w:rPr>
          <w:sz w:val="24"/>
        </w:rPr>
        <w:t xml:space="preserve"> którzy</w:t>
      </w:r>
      <w:r w:rsidRPr="0015036B">
        <w:rPr>
          <w:sz w:val="24"/>
        </w:rPr>
        <w:t xml:space="preserve"> w sprawach związanych z funkcjonowaniem </w:t>
      </w:r>
      <w:r w:rsidR="00EF754E" w:rsidRPr="0015036B">
        <w:rPr>
          <w:sz w:val="24"/>
        </w:rPr>
        <w:t>klinik</w:t>
      </w:r>
      <w:r>
        <w:rPr>
          <w:sz w:val="24"/>
        </w:rPr>
        <w:t xml:space="preserve"> </w:t>
      </w:r>
      <w:r w:rsidRPr="0015036B">
        <w:rPr>
          <w:sz w:val="24"/>
        </w:rPr>
        <w:t xml:space="preserve">reprezentuje Udzielającego zamówienia. </w:t>
      </w:r>
    </w:p>
    <w:p w:rsidR="002262D0" w:rsidRPr="00485C6A" w:rsidRDefault="002262D0" w:rsidP="002262D0">
      <w:pPr>
        <w:numPr>
          <w:ilvl w:val="0"/>
          <w:numId w:val="4"/>
        </w:numPr>
        <w:jc w:val="both"/>
        <w:rPr>
          <w:sz w:val="24"/>
        </w:rPr>
      </w:pPr>
      <w:r w:rsidRPr="00485C6A">
        <w:rPr>
          <w:sz w:val="24"/>
        </w:rPr>
        <w:t>Przyjmujący zamówienie zobowiązuje się do współdziałania z Udzielającym zamówienie i pozostałymi świadczeniodawcami oraz do respektowania zaleceń lub poleceń  związanych z funkcjonowaniem klinik</w:t>
      </w:r>
      <w:r>
        <w:rPr>
          <w:sz w:val="24"/>
        </w:rPr>
        <w:t>.</w:t>
      </w: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t xml:space="preserve">      </w:t>
      </w:r>
      <w:r w:rsidR="009250CB">
        <w:rPr>
          <w:sz w:val="24"/>
        </w:rPr>
        <w:t>§ 5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lastRenderedPageBreak/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5B204C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 w:rsidR="005B204C">
        <w:rPr>
          <w:szCs w:val="24"/>
        </w:rPr>
        <w:t xml:space="preserve"> </w:t>
      </w:r>
    </w:p>
    <w:p w:rsidR="009250CB" w:rsidRDefault="005B204C" w:rsidP="005B204C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jc w:val="center"/>
        <w:rPr>
          <w:szCs w:val="24"/>
        </w:rPr>
      </w:pPr>
      <w:r>
        <w:rPr>
          <w:szCs w:val="24"/>
        </w:rPr>
        <w:t xml:space="preserve">  </w:t>
      </w:r>
      <w:r w:rsidR="009250CB">
        <w:rPr>
          <w:szCs w:val="24"/>
        </w:rPr>
        <w:t>§ 7</w:t>
      </w:r>
    </w:p>
    <w:p w:rsidR="009250CB" w:rsidRPr="00150753" w:rsidRDefault="009250CB" w:rsidP="00B2287D">
      <w:pPr>
        <w:numPr>
          <w:ilvl w:val="0"/>
          <w:numId w:val="6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</w:t>
      </w:r>
      <w:r w:rsidR="00FE3F51">
        <w:rPr>
          <w:sz w:val="24"/>
          <w:szCs w:val="24"/>
        </w:rPr>
        <w:t xml:space="preserve"> celów innych niż określone w §</w:t>
      </w:r>
      <w:r>
        <w:rPr>
          <w:sz w:val="24"/>
          <w:szCs w:val="24"/>
        </w:rPr>
        <w:t>1</w:t>
      </w:r>
      <w:r w:rsidR="00FE3F51">
        <w:rPr>
          <w:sz w:val="24"/>
          <w:szCs w:val="24"/>
        </w:rPr>
        <w:t xml:space="preserve"> </w:t>
      </w:r>
      <w:r>
        <w:rPr>
          <w:sz w:val="24"/>
          <w:szCs w:val="24"/>
        </w:rPr>
        <w:t>ust. 3 umowy.</w:t>
      </w:r>
    </w:p>
    <w:p w:rsidR="0030683B" w:rsidRDefault="0030683B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EF754E" w:rsidRDefault="00EF754E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CA1057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</w:t>
      </w:r>
    </w:p>
    <w:p w:rsidR="00CA1057" w:rsidRDefault="00CA1057" w:rsidP="009250CB">
      <w:pPr>
        <w:ind w:left="142" w:hanging="284"/>
        <w:jc w:val="both"/>
        <w:rPr>
          <w:sz w:val="24"/>
          <w:szCs w:val="24"/>
        </w:rPr>
      </w:pPr>
    </w:p>
    <w:p w:rsidR="00CA1057" w:rsidRDefault="00CA1057" w:rsidP="009250CB">
      <w:pPr>
        <w:ind w:left="142" w:hanging="284"/>
        <w:jc w:val="both"/>
        <w:rPr>
          <w:sz w:val="24"/>
          <w:szCs w:val="24"/>
        </w:rPr>
      </w:pPr>
    </w:p>
    <w:p w:rsidR="009250CB" w:rsidRDefault="00CA1057" w:rsidP="009250CB">
      <w:pPr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9250CB" w:rsidRPr="006304CD">
        <w:rPr>
          <w:sz w:val="24"/>
          <w:szCs w:val="24"/>
        </w:rPr>
        <w:t>W przypadku, gdy polisa ubezpieczeniowa obejmuje krótszy okres ni</w:t>
      </w:r>
      <w:r w:rsidR="009250CB"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="009250CB"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="009250CB" w:rsidRPr="006304CD">
        <w:rPr>
          <w:sz w:val="24"/>
          <w:szCs w:val="24"/>
        </w:rPr>
        <w:t xml:space="preserve"> Przyjmuj</w:t>
      </w:r>
      <w:r w:rsidR="009250CB" w:rsidRPr="006304CD">
        <w:rPr>
          <w:rFonts w:eastAsia="TimesNewRoman"/>
          <w:sz w:val="24"/>
          <w:szCs w:val="24"/>
        </w:rPr>
        <w:t>ą</w:t>
      </w:r>
      <w:r w:rsidR="009250CB" w:rsidRPr="006304CD">
        <w:rPr>
          <w:sz w:val="24"/>
          <w:szCs w:val="24"/>
        </w:rPr>
        <w:t>cy Zamówienie zobowi</w:t>
      </w:r>
      <w:r w:rsidR="009250CB" w:rsidRPr="006304CD">
        <w:rPr>
          <w:rFonts w:eastAsia="TimesNewRoman"/>
          <w:sz w:val="24"/>
          <w:szCs w:val="24"/>
        </w:rPr>
        <w:t>ą</w:t>
      </w:r>
      <w:r w:rsidR="009250CB" w:rsidRPr="006304CD">
        <w:rPr>
          <w:sz w:val="24"/>
          <w:szCs w:val="24"/>
        </w:rPr>
        <w:t>zany jest przedło</w:t>
      </w:r>
      <w:r w:rsidR="009250CB" w:rsidRPr="006304CD">
        <w:rPr>
          <w:rFonts w:eastAsia="TimesNewRoman"/>
          <w:sz w:val="24"/>
          <w:szCs w:val="24"/>
        </w:rPr>
        <w:t>ż</w:t>
      </w:r>
      <w:r w:rsidR="009250CB" w:rsidRPr="006304CD">
        <w:rPr>
          <w:sz w:val="24"/>
          <w:szCs w:val="24"/>
        </w:rPr>
        <w:t>y</w:t>
      </w:r>
      <w:r w:rsidR="009250CB" w:rsidRPr="006304CD">
        <w:rPr>
          <w:rFonts w:eastAsia="TimesNewRoman"/>
          <w:sz w:val="24"/>
          <w:szCs w:val="24"/>
        </w:rPr>
        <w:t xml:space="preserve">ć </w:t>
      </w:r>
      <w:r w:rsidR="009250CB" w:rsidRPr="006304CD">
        <w:rPr>
          <w:sz w:val="24"/>
          <w:szCs w:val="24"/>
        </w:rPr>
        <w:t>Udzielaj</w:t>
      </w:r>
      <w:r w:rsidR="009250CB" w:rsidRPr="006304CD">
        <w:rPr>
          <w:rFonts w:eastAsia="TimesNewRoman"/>
          <w:sz w:val="24"/>
          <w:szCs w:val="24"/>
        </w:rPr>
        <w:t>ą</w:t>
      </w:r>
      <w:r w:rsidR="009250CB" w:rsidRPr="006304CD">
        <w:rPr>
          <w:sz w:val="24"/>
          <w:szCs w:val="24"/>
        </w:rPr>
        <w:t>cemu Zamówienia niezwłocznie now</w:t>
      </w:r>
      <w:r w:rsidR="009250CB" w:rsidRPr="006304CD">
        <w:rPr>
          <w:rFonts w:eastAsia="TimesNewRoman"/>
          <w:sz w:val="24"/>
          <w:szCs w:val="24"/>
        </w:rPr>
        <w:t xml:space="preserve">ą </w:t>
      </w:r>
      <w:r w:rsidR="009250CB" w:rsidRPr="006304CD">
        <w:rPr>
          <w:sz w:val="24"/>
          <w:szCs w:val="24"/>
        </w:rPr>
        <w:t>polis</w:t>
      </w:r>
      <w:r w:rsidR="009250CB" w:rsidRPr="006304CD">
        <w:rPr>
          <w:rFonts w:eastAsia="TimesNewRoman"/>
          <w:sz w:val="24"/>
          <w:szCs w:val="24"/>
        </w:rPr>
        <w:t xml:space="preserve">ę </w:t>
      </w:r>
      <w:r w:rsidR="009250CB" w:rsidRPr="006304CD">
        <w:rPr>
          <w:sz w:val="24"/>
          <w:szCs w:val="24"/>
        </w:rPr>
        <w:t>ubezpieczeniow</w:t>
      </w:r>
      <w:r w:rsidR="009250CB"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="009250CB" w:rsidRPr="006304CD">
        <w:rPr>
          <w:sz w:val="24"/>
          <w:szCs w:val="24"/>
        </w:rPr>
        <w:t>. Niedostarczenie wa</w:t>
      </w:r>
      <w:r w:rsidR="009250CB" w:rsidRPr="006304CD">
        <w:rPr>
          <w:rFonts w:eastAsia="TimesNewRoman"/>
          <w:sz w:val="24"/>
          <w:szCs w:val="24"/>
        </w:rPr>
        <w:t>ż</w:t>
      </w:r>
      <w:r w:rsidR="009250CB"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="009250CB" w:rsidRPr="006304CD">
        <w:rPr>
          <w:sz w:val="24"/>
          <w:szCs w:val="24"/>
        </w:rPr>
        <w:t>spowoduje rozwi</w:t>
      </w:r>
      <w:r w:rsidR="009250CB" w:rsidRPr="006304CD">
        <w:rPr>
          <w:rFonts w:eastAsia="TimesNewRoman"/>
          <w:sz w:val="24"/>
          <w:szCs w:val="24"/>
        </w:rPr>
        <w:t>ą</w:t>
      </w:r>
      <w:r w:rsidR="009250CB" w:rsidRPr="006304CD">
        <w:rPr>
          <w:sz w:val="24"/>
          <w:szCs w:val="24"/>
        </w:rPr>
        <w:t>zanie niniejszej umowy przez Udzielaj</w:t>
      </w:r>
      <w:r w:rsidR="009250CB" w:rsidRPr="006304CD">
        <w:rPr>
          <w:rFonts w:eastAsia="TimesNewRoman"/>
          <w:sz w:val="24"/>
          <w:szCs w:val="24"/>
        </w:rPr>
        <w:t>ą</w:t>
      </w:r>
      <w:r w:rsidR="009250CB"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EF754E" w:rsidRDefault="00EF754E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</w:t>
      </w:r>
      <w:r w:rsidR="00C50ABF">
        <w:rPr>
          <w:sz w:val="24"/>
          <w:szCs w:val="24"/>
        </w:rPr>
        <w:t>1</w:t>
      </w:r>
      <w:r w:rsidR="000C46EA" w:rsidRPr="000C46EA">
        <w:rPr>
          <w:sz w:val="24"/>
          <w:szCs w:val="24"/>
        </w:rPr>
        <w:t xml:space="preserve"> r. poz. </w:t>
      </w:r>
      <w:r w:rsidR="00C50ABF">
        <w:rPr>
          <w:sz w:val="24"/>
          <w:szCs w:val="24"/>
        </w:rPr>
        <w:t>711</w:t>
      </w:r>
      <w:r w:rsidR="000C46EA"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B2287D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B2287D">
      <w:pPr>
        <w:numPr>
          <w:ilvl w:val="1"/>
          <w:numId w:val="20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B2287D">
      <w:pPr>
        <w:numPr>
          <w:ilvl w:val="1"/>
          <w:numId w:val="20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B2287D">
      <w:pPr>
        <w:pStyle w:val="Normalny1"/>
        <w:numPr>
          <w:ilvl w:val="1"/>
          <w:numId w:val="20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B2287D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EF754E">
        <w:t xml:space="preserve">Ordynatora/Kierownika Kliniki </w:t>
      </w:r>
      <w:r w:rsidR="00EF754E" w:rsidRPr="00B9049F">
        <w:t>Otolaryngologii, Chirurgii Głowy i Szyi</w:t>
      </w:r>
      <w:r w:rsidR="00EF754E">
        <w:t xml:space="preserve"> oraz </w:t>
      </w:r>
      <w:r w:rsidR="00EF754E" w:rsidRPr="002262D0">
        <w:rPr>
          <w:szCs w:val="24"/>
          <w:lang w:eastAsia="en-US"/>
        </w:rPr>
        <w:t xml:space="preserve">Kliniki </w:t>
      </w:r>
      <w:r w:rsidR="00EF754E" w:rsidRPr="002262D0">
        <w:rPr>
          <w:bCs/>
          <w:szCs w:val="24"/>
          <w:lang w:eastAsia="en-US"/>
        </w:rPr>
        <w:t>Ortopedii i Traumatologii Narządu Ruchu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B2287D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B2287D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B2287D">
      <w:pPr>
        <w:numPr>
          <w:ilvl w:val="0"/>
          <w:numId w:val="10"/>
        </w:numPr>
        <w:jc w:val="both"/>
        <w:rPr>
          <w:sz w:val="24"/>
        </w:rPr>
      </w:pPr>
      <w:r w:rsidRPr="0089517D">
        <w:rPr>
          <w:sz w:val="24"/>
        </w:rPr>
        <w:lastRenderedPageBreak/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F56B19" w:rsidRPr="00660BA2" w:rsidRDefault="00D67C6B" w:rsidP="00F56B19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>
        <w:rPr>
          <w:rFonts w:eastAsia="SimSun" w:cs="Mangal"/>
          <w:sz w:val="24"/>
          <w:szCs w:val="24"/>
          <w:lang w:bidi="hi-IN"/>
        </w:rPr>
        <w:t xml:space="preserve">1. </w:t>
      </w:r>
      <w:r w:rsidR="00F56B19"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F56B19" w:rsidRPr="00660BA2" w:rsidRDefault="00F56B19" w:rsidP="00F56B19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F56B19" w:rsidRPr="00660BA2" w:rsidRDefault="00F56B19" w:rsidP="00F56B19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F56B19" w:rsidRPr="00660BA2" w:rsidRDefault="00F56B19" w:rsidP="00F56B19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7A1465" w:rsidRPr="00660BA2" w:rsidRDefault="007A1465" w:rsidP="009D287E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B2287D">
      <w:pPr>
        <w:pStyle w:val="Tekstpodstawowy"/>
        <w:numPr>
          <w:ilvl w:val="0"/>
          <w:numId w:val="12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B2287D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727F59" w:rsidRDefault="00646BCC" w:rsidP="00B2287D">
      <w:pPr>
        <w:numPr>
          <w:ilvl w:val="0"/>
          <w:numId w:val="13"/>
        </w:numPr>
        <w:tabs>
          <w:tab w:val="left" w:pos="397"/>
          <w:tab w:val="left" w:pos="3899"/>
          <w:tab w:val="center" w:pos="4781"/>
        </w:tabs>
        <w:rPr>
          <w:sz w:val="24"/>
          <w:szCs w:val="24"/>
        </w:rPr>
      </w:pPr>
      <w:r w:rsidRPr="00727F59">
        <w:rPr>
          <w:sz w:val="24"/>
          <w:szCs w:val="24"/>
        </w:rPr>
        <w:t>Za realizację przedmiotu umowy Przyjmującemu Zamówienie przysługuje wynagrodzenie:</w:t>
      </w:r>
    </w:p>
    <w:p w:rsidR="00727F59" w:rsidRPr="00576426" w:rsidRDefault="00576426" w:rsidP="00576426">
      <w:pPr>
        <w:pStyle w:val="Standard"/>
        <w:ind w:left="720"/>
        <w:textAlignment w:val="auto"/>
        <w:rPr>
          <w:rFonts w:cs="Times New Roman"/>
          <w:b/>
        </w:rPr>
      </w:pPr>
      <w:r w:rsidRPr="00576426">
        <w:rPr>
          <w:rFonts w:cs="Times New Roman"/>
          <w:b/>
        </w:rPr>
        <w:t>Zgodnie z formularzem ofertowym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B2287D">
      <w:pPr>
        <w:numPr>
          <w:ilvl w:val="0"/>
          <w:numId w:val="14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B2287D">
      <w:pPr>
        <w:numPr>
          <w:ilvl w:val="0"/>
          <w:numId w:val="14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A80610" w:rsidRDefault="005B204C" w:rsidP="00A80610">
      <w:pPr>
        <w:numPr>
          <w:ilvl w:val="0"/>
          <w:numId w:val="14"/>
        </w:numPr>
        <w:tabs>
          <w:tab w:val="left" w:pos="360"/>
        </w:tabs>
        <w:jc w:val="both"/>
        <w:rPr>
          <w:sz w:val="24"/>
        </w:rPr>
      </w:pPr>
      <w:r w:rsidRPr="00235D81">
        <w:rPr>
          <w:sz w:val="24"/>
        </w:rPr>
        <w:t>Wystawione przez Prz</w:t>
      </w:r>
      <w:r w:rsidR="000D2FF8">
        <w:rPr>
          <w:sz w:val="24"/>
        </w:rPr>
        <w:t>yjmującego zamówienie faktury (</w:t>
      </w:r>
      <w:r w:rsidRPr="00235D81">
        <w:rPr>
          <w:sz w:val="24"/>
        </w:rPr>
        <w:t xml:space="preserve">w zakresie realizacji przedmiotu umowy) </w:t>
      </w:r>
      <w:r w:rsidR="000D2FF8">
        <w:rPr>
          <w:sz w:val="24"/>
        </w:rPr>
        <w:t xml:space="preserve">przez: Ordynatora Kliniki </w:t>
      </w:r>
      <w:r w:rsidR="000D2FF8" w:rsidRPr="00B9049F">
        <w:rPr>
          <w:sz w:val="24"/>
        </w:rPr>
        <w:t>Otolaryngologii, Chirurgii Głowy i Szyi</w:t>
      </w:r>
      <w:r w:rsidR="000D2FF8">
        <w:rPr>
          <w:sz w:val="24"/>
        </w:rPr>
        <w:t xml:space="preserve"> – w zakresie udzielania świadczeń zdrowotnych w klinice;</w:t>
      </w:r>
      <w:r>
        <w:rPr>
          <w:sz w:val="24"/>
        </w:rPr>
        <w:t xml:space="preserve"> </w:t>
      </w:r>
      <w:r w:rsidR="000D2FF8">
        <w:rPr>
          <w:sz w:val="24"/>
        </w:rPr>
        <w:t>Kierownika</w:t>
      </w:r>
      <w:r w:rsidR="000D2FF8" w:rsidRPr="002262D0">
        <w:rPr>
          <w:sz w:val="24"/>
          <w:szCs w:val="24"/>
          <w:lang w:eastAsia="en-US"/>
        </w:rPr>
        <w:t xml:space="preserve"> </w:t>
      </w:r>
      <w:r w:rsidRPr="002262D0">
        <w:rPr>
          <w:sz w:val="24"/>
          <w:szCs w:val="24"/>
          <w:lang w:eastAsia="en-US"/>
        </w:rPr>
        <w:t xml:space="preserve">Kliniki </w:t>
      </w:r>
      <w:r w:rsidRPr="002262D0">
        <w:rPr>
          <w:bCs/>
          <w:sz w:val="24"/>
          <w:szCs w:val="24"/>
          <w:lang w:eastAsia="en-US"/>
        </w:rPr>
        <w:t>Ortopedii i Traumatologii Narządu Ruchu</w:t>
      </w:r>
      <w:r w:rsidR="000D2FF8" w:rsidRPr="000D2FF8">
        <w:rPr>
          <w:sz w:val="24"/>
        </w:rPr>
        <w:t xml:space="preserve"> </w:t>
      </w:r>
      <w:r w:rsidR="000D2FF8">
        <w:rPr>
          <w:sz w:val="24"/>
        </w:rPr>
        <w:t>- w zakresie udzielania świadczeń zdrowotnych w klinice</w:t>
      </w:r>
      <w:r w:rsidR="00A80610">
        <w:rPr>
          <w:bCs/>
          <w:sz w:val="24"/>
          <w:szCs w:val="24"/>
        </w:rPr>
        <w:t>.</w:t>
      </w:r>
      <w:r w:rsidR="00A80610">
        <w:rPr>
          <w:sz w:val="24"/>
        </w:rPr>
        <w:t xml:space="preserve"> </w:t>
      </w:r>
      <w:r w:rsidR="00A80610" w:rsidRPr="003D1AE4">
        <w:rPr>
          <w:sz w:val="24"/>
        </w:rPr>
        <w:t xml:space="preserve"> </w:t>
      </w:r>
    </w:p>
    <w:p w:rsidR="00143884" w:rsidRPr="00B07662" w:rsidRDefault="00143884" w:rsidP="00B2287D">
      <w:pPr>
        <w:numPr>
          <w:ilvl w:val="0"/>
          <w:numId w:val="14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2287D">
      <w:pPr>
        <w:numPr>
          <w:ilvl w:val="0"/>
          <w:numId w:val="14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B2287D" w:rsidRDefault="00B2287D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lastRenderedPageBreak/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 w:rsidR="00576426">
        <w:rPr>
          <w:b/>
          <w:sz w:val="24"/>
        </w:rPr>
        <w:t>........................</w:t>
      </w:r>
      <w:r w:rsidR="00727F59">
        <w:rPr>
          <w:b/>
          <w:sz w:val="24"/>
        </w:rPr>
        <w:t>r.</w:t>
      </w:r>
      <w:r>
        <w:rPr>
          <w:sz w:val="24"/>
        </w:rPr>
        <w:t xml:space="preserve"> do </w:t>
      </w:r>
      <w:r w:rsidR="00576426">
        <w:rPr>
          <w:b/>
          <w:sz w:val="24"/>
        </w:rPr>
        <w:t>........................</w:t>
      </w:r>
      <w:r w:rsidR="00727F59">
        <w:rPr>
          <w:b/>
          <w:sz w:val="24"/>
        </w:rPr>
        <w:t>r.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B2287D">
      <w:pPr>
        <w:pStyle w:val="Tekstpodstawowy1"/>
        <w:numPr>
          <w:ilvl w:val="0"/>
          <w:numId w:val="21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B2287D">
      <w:pPr>
        <w:pStyle w:val="Tekstpodstawowy1"/>
        <w:numPr>
          <w:ilvl w:val="0"/>
          <w:numId w:val="21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5850D9" w:rsidRDefault="005850D9" w:rsidP="009250CB">
      <w:pPr>
        <w:jc w:val="center"/>
        <w:rPr>
          <w:sz w:val="24"/>
        </w:rPr>
      </w:pPr>
    </w:p>
    <w:p w:rsidR="00CA1057" w:rsidRDefault="00CA1057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B2287D" w:rsidRDefault="00B2287D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CA1057" w:rsidRDefault="00CA1057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D2FF8" w:rsidRDefault="000D2FF8" w:rsidP="009250CB">
      <w:pPr>
        <w:jc w:val="center"/>
        <w:rPr>
          <w:sz w:val="24"/>
        </w:rPr>
      </w:pPr>
    </w:p>
    <w:p w:rsidR="00CA1057" w:rsidRDefault="00CA1057" w:rsidP="009250CB">
      <w:pPr>
        <w:jc w:val="center"/>
        <w:rPr>
          <w:sz w:val="24"/>
        </w:rPr>
      </w:pPr>
    </w:p>
    <w:p w:rsidR="00CA1057" w:rsidRDefault="00CA1057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bookmarkStart w:id="1" w:name="_GoBack"/>
      <w:bookmarkEnd w:id="1"/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Default="001F4084" w:rsidP="00B2287D">
      <w:pPr>
        <w:pStyle w:val="Akapitzlist"/>
        <w:numPr>
          <w:ilvl w:val="0"/>
          <w:numId w:val="17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2287D">
      <w:pPr>
        <w:pStyle w:val="Akapitzlist"/>
        <w:numPr>
          <w:ilvl w:val="0"/>
          <w:numId w:val="17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2287D">
      <w:pPr>
        <w:pStyle w:val="Akapitzlist"/>
        <w:numPr>
          <w:ilvl w:val="0"/>
          <w:numId w:val="15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DE7222" w:rsidRDefault="00DE722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691FAC" w:rsidRDefault="00691FAC" w:rsidP="009250CB">
      <w:pPr>
        <w:jc w:val="center"/>
        <w:rPr>
          <w:sz w:val="24"/>
        </w:rPr>
      </w:pPr>
    </w:p>
    <w:p w:rsidR="00417081" w:rsidRDefault="00417081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4053E4" w:rsidRDefault="004053E4" w:rsidP="009250CB">
      <w:pPr>
        <w:jc w:val="center"/>
        <w:rPr>
          <w:sz w:val="24"/>
        </w:rPr>
      </w:pPr>
    </w:p>
    <w:p w:rsidR="00417081" w:rsidRDefault="00417081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417081" w:rsidRDefault="00DE7222" w:rsidP="009250CB">
      <w:pPr>
        <w:jc w:val="center"/>
        <w:rPr>
          <w:sz w:val="24"/>
        </w:rPr>
      </w:pPr>
      <w:r>
        <w:rPr>
          <w:sz w:val="24"/>
        </w:rPr>
        <w:br w:type="textWrapping" w:clear="all"/>
      </w: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576426" w:rsidRDefault="00576426" w:rsidP="009250CB">
      <w:pPr>
        <w:jc w:val="center"/>
        <w:rPr>
          <w:sz w:val="24"/>
        </w:rPr>
      </w:pPr>
    </w:p>
    <w:p w:rsidR="00417081" w:rsidRDefault="00417081" w:rsidP="009250CB">
      <w:pPr>
        <w:jc w:val="center"/>
        <w:rPr>
          <w:sz w:val="24"/>
        </w:rPr>
      </w:pPr>
    </w:p>
    <w:p w:rsidR="00417081" w:rsidRDefault="00417081" w:rsidP="009250CB">
      <w:pPr>
        <w:jc w:val="center"/>
        <w:rPr>
          <w:sz w:val="24"/>
        </w:rPr>
      </w:pPr>
    </w:p>
    <w:p w:rsidR="00417081" w:rsidRDefault="00417081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7A1465" w:rsidRPr="004D74DF" w:rsidRDefault="00FE3F51" w:rsidP="007A1465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1</w:t>
      </w:r>
      <w:r w:rsidR="00B33630" w:rsidRPr="00B33630">
        <w:rPr>
          <w:sz w:val="24"/>
          <w:szCs w:val="24"/>
        </w:rPr>
        <w:t xml:space="preserve"> </w:t>
      </w:r>
      <w:r w:rsidR="007A1465" w:rsidRPr="004D74DF">
        <w:rPr>
          <w:sz w:val="24"/>
          <w:szCs w:val="24"/>
        </w:rPr>
        <w:t xml:space="preserve">Przyjmujący Zamówienie zobowiązuje  się do rozliczenia z Udzielającym Zamówienie z </w:t>
      </w:r>
      <w:r w:rsidR="007A1465">
        <w:rPr>
          <w:sz w:val="24"/>
          <w:szCs w:val="24"/>
        </w:rPr>
        <w:t xml:space="preserve"> </w:t>
      </w:r>
      <w:r w:rsidR="007A1465" w:rsidRPr="004D74DF">
        <w:rPr>
          <w:sz w:val="24"/>
          <w:szCs w:val="24"/>
        </w:rPr>
        <w:t>powierzonego mu mienia z dniem zakończenia umowy.</w:t>
      </w:r>
    </w:p>
    <w:p w:rsidR="007A1465" w:rsidRPr="004D74DF" w:rsidRDefault="007A1465" w:rsidP="007A1465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A1465" w:rsidRDefault="007A1465" w:rsidP="007A1465">
      <w:pPr>
        <w:jc w:val="center"/>
        <w:rPr>
          <w:sz w:val="24"/>
        </w:rPr>
      </w:pPr>
    </w:p>
    <w:p w:rsidR="009250CB" w:rsidRDefault="009250CB" w:rsidP="007A1465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4053E4" w:rsidRDefault="004053E4" w:rsidP="004053E4">
      <w:pPr>
        <w:jc w:val="both"/>
        <w:rPr>
          <w:sz w:val="24"/>
        </w:rPr>
      </w:pPr>
      <w:r>
        <w:rPr>
          <w:sz w:val="24"/>
        </w:rPr>
        <w:t>Umowę sporządzono w trzech jednobrzmiących egzemplarzach (dwa egzemplarze dla Udzielającego Zamówienie, jeden egzemplarz dla Przyjmującego Zamówienie).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sectPr w:rsidR="00B33630" w:rsidSect="00B2287D">
      <w:footerReference w:type="default" r:id="rId8"/>
      <w:footerReference w:type="first" r:id="rId9"/>
      <w:pgSz w:w="11906" w:h="16838"/>
      <w:pgMar w:top="709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A1057">
      <w:rPr>
        <w:noProof/>
      </w:rPr>
      <w:t>7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3" w15:restartNumberingAfterBreak="0">
    <w:nsid w:val="00000011"/>
    <w:multiLevelType w:val="multilevel"/>
    <w:tmpl w:val="5B70724C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B2A2C"/>
    <w:multiLevelType w:val="hybridMultilevel"/>
    <w:tmpl w:val="3CA29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2535B"/>
    <w:multiLevelType w:val="hybridMultilevel"/>
    <w:tmpl w:val="731A2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8A4082"/>
    <w:multiLevelType w:val="hybridMultilevel"/>
    <w:tmpl w:val="E0B66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FF340DC"/>
    <w:multiLevelType w:val="multilevel"/>
    <w:tmpl w:val="7478A9FC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7"/>
  </w:num>
  <w:num w:numId="7">
    <w:abstractNumId w:val="7"/>
  </w:num>
  <w:num w:numId="8">
    <w:abstractNumId w:val="13"/>
  </w:num>
  <w:num w:numId="9">
    <w:abstractNumId w:val="2"/>
  </w:num>
  <w:num w:numId="10">
    <w:abstractNumId w:val="3"/>
  </w:num>
  <w:num w:numId="11">
    <w:abstractNumId w:val="14"/>
  </w:num>
  <w:num w:numId="12">
    <w:abstractNumId w:val="4"/>
  </w:num>
  <w:num w:numId="13">
    <w:abstractNumId w:val="5"/>
  </w:num>
  <w:num w:numId="14">
    <w:abstractNumId w:val="9"/>
  </w:num>
  <w:num w:numId="15">
    <w:abstractNumId w:val="1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2"/>
  </w:num>
  <w:num w:numId="21">
    <w:abstractNumId w:val="18"/>
  </w:num>
  <w:num w:numId="22">
    <w:abstractNumId w:val="16"/>
  </w:num>
  <w:num w:numId="23">
    <w:abstractNumId w:val="19"/>
  </w:num>
  <w:num w:numId="24">
    <w:abstractNumId w:val="24"/>
  </w:num>
  <w:num w:numId="25">
    <w:abstractNumId w:val="20"/>
  </w:num>
  <w:num w:numId="26">
    <w:abstractNumId w:val="29"/>
  </w:num>
  <w:num w:numId="27">
    <w:abstractNumId w:val="23"/>
  </w:num>
  <w:num w:numId="28">
    <w:abstractNumId w:val="17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B7850"/>
    <w:rsid w:val="000C46EA"/>
    <w:rsid w:val="000D1E1A"/>
    <w:rsid w:val="000D2FF8"/>
    <w:rsid w:val="000D5D8D"/>
    <w:rsid w:val="000D7338"/>
    <w:rsid w:val="000E7353"/>
    <w:rsid w:val="00103B47"/>
    <w:rsid w:val="00112977"/>
    <w:rsid w:val="00122DEC"/>
    <w:rsid w:val="00142F5C"/>
    <w:rsid w:val="00143884"/>
    <w:rsid w:val="00146557"/>
    <w:rsid w:val="0015036B"/>
    <w:rsid w:val="00157974"/>
    <w:rsid w:val="00160589"/>
    <w:rsid w:val="00186972"/>
    <w:rsid w:val="0019055A"/>
    <w:rsid w:val="00192F3C"/>
    <w:rsid w:val="001B3270"/>
    <w:rsid w:val="001D301C"/>
    <w:rsid w:val="001D79CE"/>
    <w:rsid w:val="001F4084"/>
    <w:rsid w:val="001F7AD7"/>
    <w:rsid w:val="00213DC9"/>
    <w:rsid w:val="00214787"/>
    <w:rsid w:val="00225171"/>
    <w:rsid w:val="002262D0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87117"/>
    <w:rsid w:val="002A3007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053E4"/>
    <w:rsid w:val="00417081"/>
    <w:rsid w:val="00417E7E"/>
    <w:rsid w:val="00421F5E"/>
    <w:rsid w:val="00450C38"/>
    <w:rsid w:val="004668D7"/>
    <w:rsid w:val="00467103"/>
    <w:rsid w:val="00484C77"/>
    <w:rsid w:val="00485C6A"/>
    <w:rsid w:val="00486BBE"/>
    <w:rsid w:val="004925D5"/>
    <w:rsid w:val="004A023D"/>
    <w:rsid w:val="004B5F1F"/>
    <w:rsid w:val="004C51C7"/>
    <w:rsid w:val="004C6831"/>
    <w:rsid w:val="004D74DF"/>
    <w:rsid w:val="00510BF3"/>
    <w:rsid w:val="005307C9"/>
    <w:rsid w:val="00546525"/>
    <w:rsid w:val="005703F5"/>
    <w:rsid w:val="00576426"/>
    <w:rsid w:val="00580E9D"/>
    <w:rsid w:val="005850D9"/>
    <w:rsid w:val="00592491"/>
    <w:rsid w:val="005A0515"/>
    <w:rsid w:val="005A4638"/>
    <w:rsid w:val="005A511C"/>
    <w:rsid w:val="005A76BB"/>
    <w:rsid w:val="005B204C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8688D"/>
    <w:rsid w:val="00691FAC"/>
    <w:rsid w:val="006B33DF"/>
    <w:rsid w:val="006B6CE7"/>
    <w:rsid w:val="006B7882"/>
    <w:rsid w:val="006C0FB0"/>
    <w:rsid w:val="006C622F"/>
    <w:rsid w:val="006E4713"/>
    <w:rsid w:val="00714F1A"/>
    <w:rsid w:val="00727F59"/>
    <w:rsid w:val="0073266E"/>
    <w:rsid w:val="007361E2"/>
    <w:rsid w:val="0075601E"/>
    <w:rsid w:val="00773B75"/>
    <w:rsid w:val="00775FFE"/>
    <w:rsid w:val="007914F4"/>
    <w:rsid w:val="0079473C"/>
    <w:rsid w:val="007A0ECF"/>
    <w:rsid w:val="007A1465"/>
    <w:rsid w:val="007E7E29"/>
    <w:rsid w:val="0080564B"/>
    <w:rsid w:val="0080715F"/>
    <w:rsid w:val="00846E93"/>
    <w:rsid w:val="00862B77"/>
    <w:rsid w:val="00874784"/>
    <w:rsid w:val="008830AD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388E"/>
    <w:rsid w:val="00986525"/>
    <w:rsid w:val="009C798E"/>
    <w:rsid w:val="009D287E"/>
    <w:rsid w:val="009E1639"/>
    <w:rsid w:val="009F6276"/>
    <w:rsid w:val="009F73E4"/>
    <w:rsid w:val="00A01199"/>
    <w:rsid w:val="00A14091"/>
    <w:rsid w:val="00A21931"/>
    <w:rsid w:val="00A22220"/>
    <w:rsid w:val="00A32223"/>
    <w:rsid w:val="00A35B39"/>
    <w:rsid w:val="00A47E73"/>
    <w:rsid w:val="00A80610"/>
    <w:rsid w:val="00AB4D46"/>
    <w:rsid w:val="00AE2E27"/>
    <w:rsid w:val="00AF0FD2"/>
    <w:rsid w:val="00AF5C09"/>
    <w:rsid w:val="00B07662"/>
    <w:rsid w:val="00B1105C"/>
    <w:rsid w:val="00B2287D"/>
    <w:rsid w:val="00B313BA"/>
    <w:rsid w:val="00B33630"/>
    <w:rsid w:val="00B561A4"/>
    <w:rsid w:val="00B61955"/>
    <w:rsid w:val="00B64D30"/>
    <w:rsid w:val="00B93E35"/>
    <w:rsid w:val="00BE742E"/>
    <w:rsid w:val="00C05602"/>
    <w:rsid w:val="00C232E4"/>
    <w:rsid w:val="00C35F98"/>
    <w:rsid w:val="00C50ABF"/>
    <w:rsid w:val="00C51E00"/>
    <w:rsid w:val="00C51E4A"/>
    <w:rsid w:val="00C710DB"/>
    <w:rsid w:val="00C715D5"/>
    <w:rsid w:val="00C77747"/>
    <w:rsid w:val="00C81C0A"/>
    <w:rsid w:val="00CA0EFD"/>
    <w:rsid w:val="00CA1057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67C6B"/>
    <w:rsid w:val="00D7059D"/>
    <w:rsid w:val="00DC01FB"/>
    <w:rsid w:val="00DD31E3"/>
    <w:rsid w:val="00DE7222"/>
    <w:rsid w:val="00E000D8"/>
    <w:rsid w:val="00E0108B"/>
    <w:rsid w:val="00E052FC"/>
    <w:rsid w:val="00E054CC"/>
    <w:rsid w:val="00E10A62"/>
    <w:rsid w:val="00E11646"/>
    <w:rsid w:val="00E23851"/>
    <w:rsid w:val="00E33AC1"/>
    <w:rsid w:val="00E345E2"/>
    <w:rsid w:val="00E53119"/>
    <w:rsid w:val="00E7430E"/>
    <w:rsid w:val="00E878F1"/>
    <w:rsid w:val="00E93400"/>
    <w:rsid w:val="00E97C28"/>
    <w:rsid w:val="00EB0DF9"/>
    <w:rsid w:val="00EC7615"/>
    <w:rsid w:val="00ED282B"/>
    <w:rsid w:val="00EF5859"/>
    <w:rsid w:val="00EF754E"/>
    <w:rsid w:val="00F068C0"/>
    <w:rsid w:val="00F25660"/>
    <w:rsid w:val="00F30504"/>
    <w:rsid w:val="00F56B19"/>
    <w:rsid w:val="00F70B68"/>
    <w:rsid w:val="00F86B85"/>
    <w:rsid w:val="00FE0526"/>
    <w:rsid w:val="00FE3F51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C69B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8</Pages>
  <Words>3237</Words>
  <Characters>19425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105</cp:revision>
  <cp:lastPrinted>2021-09-13T12:45:00Z</cp:lastPrinted>
  <dcterms:created xsi:type="dcterms:W3CDTF">2018-08-22T06:38:00Z</dcterms:created>
  <dcterms:modified xsi:type="dcterms:W3CDTF">2021-10-29T12:01:00Z</dcterms:modified>
</cp:coreProperties>
</file>