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727F59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="00576426">
        <w:rPr>
          <w:b/>
          <w:sz w:val="24"/>
        </w:rPr>
        <w:t>.................</w:t>
      </w:r>
      <w:r w:rsidR="00DE7222">
        <w:rPr>
          <w:b/>
          <w:sz w:val="24"/>
        </w:rPr>
        <w:t>r.</w:t>
      </w:r>
      <w:r w:rsidRPr="00593BF6">
        <w:rPr>
          <w:b/>
          <w:sz w:val="24"/>
        </w:rPr>
        <w:t xml:space="preserve">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727F59" w:rsidRPr="00146557" w:rsidRDefault="00F068C0" w:rsidP="00727F59">
      <w:pPr>
        <w:jc w:val="both"/>
        <w:rPr>
          <w:sz w:val="24"/>
          <w:szCs w:val="24"/>
        </w:rPr>
      </w:pPr>
      <w:r w:rsidRPr="00593BF6">
        <w:rPr>
          <w:sz w:val="24"/>
        </w:rPr>
        <w:t xml:space="preserve">a </w:t>
      </w:r>
      <w:r w:rsidR="00576426">
        <w:rPr>
          <w:b/>
          <w:sz w:val="24"/>
          <w:szCs w:val="24"/>
        </w:rPr>
        <w:t>........................</w:t>
      </w:r>
      <w:r w:rsidR="00146557" w:rsidRPr="00146557">
        <w:rPr>
          <w:sz w:val="24"/>
          <w:szCs w:val="24"/>
        </w:rPr>
        <w:t xml:space="preserve"> PESEL </w:t>
      </w:r>
      <w:r w:rsidR="00576426">
        <w:rPr>
          <w:sz w:val="24"/>
          <w:szCs w:val="24"/>
        </w:rPr>
        <w:t>.....................</w:t>
      </w:r>
      <w:r w:rsidR="00146557" w:rsidRPr="00146557">
        <w:rPr>
          <w:sz w:val="24"/>
          <w:szCs w:val="24"/>
        </w:rPr>
        <w:t>, zam</w:t>
      </w:r>
      <w:r w:rsidR="00576426">
        <w:rPr>
          <w:sz w:val="24"/>
          <w:szCs w:val="24"/>
        </w:rPr>
        <w:t>.</w:t>
      </w:r>
      <w:r w:rsidR="00146557" w:rsidRPr="00146557">
        <w:rPr>
          <w:sz w:val="24"/>
          <w:szCs w:val="24"/>
        </w:rPr>
        <w:t xml:space="preserve"> </w:t>
      </w:r>
      <w:r w:rsidR="00576426">
        <w:rPr>
          <w:sz w:val="24"/>
          <w:szCs w:val="24"/>
        </w:rPr>
        <w:t>.........................</w:t>
      </w:r>
      <w:r w:rsidR="00146557" w:rsidRPr="00146557">
        <w:rPr>
          <w:sz w:val="24"/>
          <w:szCs w:val="24"/>
        </w:rPr>
        <w:t xml:space="preserve">,  prowadzącym działalność gospodarczą pod firmą </w:t>
      </w:r>
      <w:r w:rsidR="00576426">
        <w:rPr>
          <w:sz w:val="24"/>
          <w:szCs w:val="24"/>
          <w:lang w:eastAsia="pl-PL"/>
        </w:rPr>
        <w:t>.............................</w:t>
      </w:r>
      <w:r w:rsidR="00146557" w:rsidRPr="00146557">
        <w:rPr>
          <w:sz w:val="24"/>
          <w:szCs w:val="24"/>
          <w:lang w:eastAsia="pl-PL"/>
        </w:rPr>
        <w:t xml:space="preserve">, </w:t>
      </w:r>
      <w:r w:rsidR="00146557" w:rsidRPr="00146557">
        <w:rPr>
          <w:sz w:val="24"/>
          <w:szCs w:val="24"/>
        </w:rPr>
        <w:t xml:space="preserve">wpisanym do rejestru podmiotów wykonujących działalność leczniczą pod nr księgi rejestrowej </w:t>
      </w:r>
      <w:r w:rsidR="00576426">
        <w:rPr>
          <w:sz w:val="24"/>
          <w:szCs w:val="24"/>
        </w:rPr>
        <w:t>..............................</w:t>
      </w:r>
      <w:r w:rsidR="00146557" w:rsidRPr="00146557">
        <w:rPr>
          <w:sz w:val="24"/>
          <w:szCs w:val="24"/>
        </w:rPr>
        <w:t xml:space="preserve"> zwanym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426">
        <w:rPr>
          <w:rFonts w:ascii="Times New Roman" w:hAnsi="Times New Roman" w:cs="Times New Roman"/>
          <w:sz w:val="24"/>
          <w:szCs w:val="24"/>
        </w:rPr>
        <w:t>44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C50ABF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0ABF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76426" w:rsidRDefault="00576426" w:rsidP="009250CB">
      <w:pPr>
        <w:jc w:val="center"/>
        <w:rPr>
          <w:sz w:val="24"/>
        </w:rPr>
      </w:pPr>
      <w:bookmarkStart w:id="1" w:name="_GoBack"/>
      <w:bookmarkEnd w:id="1"/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576426">
        <w:rPr>
          <w:bCs/>
          <w:sz w:val="24"/>
          <w:szCs w:val="24"/>
          <w:u w:val="single"/>
          <w:lang w:eastAsia="en-US"/>
        </w:rPr>
        <w:t>...........................................................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TK,MR,CR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zakresu TK i MR dla pacjentów AOS maksymalnie do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64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 dni kalendarzowych od daty wykonania badania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zakresu Rentgenodiagnostyki Ogólnej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</w:t>
      </w:r>
      <w:r>
        <w:rPr>
          <w:rFonts w:ascii="Times New Roman" w:eastAsia="Times New Roman" w:hAnsi="Times New Roman" w:cs="Times New Roman"/>
          <w:sz w:val="24"/>
          <w:szCs w:val="24"/>
        </w:rPr>
        <w:t>badań szpitalnych (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CR,TK,MR)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SOR i innych ostrodyżurowych badań szpitalnych maksymalnie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do 1 godziny po zakończeniu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RWKL maksymalnie do </w:t>
      </w:r>
      <w:r w:rsidR="00B2287D">
        <w:rPr>
          <w:rFonts w:ascii="Times New Roman" w:eastAsia="Times New Roman" w:hAnsi="Times New Roman" w:cs="Times New Roman"/>
          <w:sz w:val="24"/>
          <w:szCs w:val="24"/>
        </w:rPr>
        <w:t xml:space="preserve">1 dnia 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po zakończeniu badania.</w:t>
      </w:r>
    </w:p>
    <w:p w:rsidR="00B3363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zleconych na karcie diagnostyki i leczenia onkologicznego w terminie określonym na karcie.</w:t>
      </w:r>
    </w:p>
    <w:p w:rsidR="00B33630" w:rsidRPr="0029538B" w:rsidRDefault="00B33630" w:rsidP="00B2287D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B33630" w:rsidRDefault="0080715F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>zamówienie zobowiązuje się do ciągłości udzielania świadczeń zdrowotnych w systemie całodobowej przez siedem dni w tygodniu</w:t>
      </w:r>
      <w:r w:rsidR="00B33630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B33630">
        <w:rPr>
          <w:rFonts w:ascii="Times New Roman" w:hAnsi="Times New Roman" w:cs="Times New Roman"/>
          <w:bCs/>
          <w:color w:val="000000"/>
          <w:sz w:val="24"/>
        </w:rPr>
        <w:t>Zakładzie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 xml:space="preserve">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 xml:space="preserve"> (zwanego dalej zakładem)</w:t>
      </w:r>
      <w:r w:rsidR="00B33630" w:rsidRPr="00E55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630" w:rsidRPr="00253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będzie udzielał świadczeń w godzinach </w:t>
      </w:r>
      <w:r w:rsidR="00727F59" w:rsidRPr="00727F5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76426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  <w:r w:rsidR="00727F59" w:rsidRPr="00727F59">
        <w:rPr>
          <w:rFonts w:ascii="Times New Roman" w:hAnsi="Times New Roman" w:cs="Times New Roman"/>
          <w:b/>
          <w:bCs/>
          <w:sz w:val="24"/>
          <w:szCs w:val="24"/>
        </w:rPr>
        <w:t xml:space="preserve"> dyżurów medycznych)</w:t>
      </w:r>
      <w:r w:rsidR="00B33630" w:rsidRPr="00253B3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 xml:space="preserve">Zakładu </w:t>
      </w:r>
      <w:r w:rsidR="00B33630" w:rsidRPr="003D1AE4">
        <w:rPr>
          <w:rFonts w:ascii="Times New Roman" w:hAnsi="Times New Roman" w:cs="Times New Roman"/>
          <w:color w:val="000000"/>
          <w:sz w:val="24"/>
        </w:rPr>
        <w:t xml:space="preserve">w ramach dyżurów </w:t>
      </w:r>
      <w:r w:rsidR="00B33630">
        <w:rPr>
          <w:rFonts w:ascii="Times New Roman" w:hAnsi="Times New Roman" w:cs="Times New Roman"/>
          <w:color w:val="000000"/>
          <w:sz w:val="24"/>
        </w:rPr>
        <w:t>medycznych</w:t>
      </w:r>
      <w:r w:rsidR="00B33630" w:rsidRPr="003D1AE4">
        <w:rPr>
          <w:rFonts w:ascii="Times New Roman" w:hAnsi="Times New Roman" w:cs="Times New Roman"/>
          <w:color w:val="000000"/>
          <w:sz w:val="24"/>
        </w:rPr>
        <w:t xml:space="preserve"> i na wezwanie</w:t>
      </w:r>
      <w:r w:rsidR="00B2287D">
        <w:rPr>
          <w:rFonts w:ascii="Times New Roman" w:hAnsi="Times New Roman" w:cs="Times New Roman"/>
          <w:color w:val="000000"/>
          <w:sz w:val="24"/>
        </w:rPr>
        <w:t>.</w:t>
      </w:r>
    </w:p>
    <w:p w:rsidR="005703F5" w:rsidRDefault="005703F5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576426" w:rsidRDefault="00576426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576426" w:rsidRDefault="00576426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576426" w:rsidRPr="001A3469" w:rsidRDefault="00576426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będzie </w:t>
      </w:r>
      <w:r w:rsidR="00421F5E" w:rsidRPr="00421F5E">
        <w:rPr>
          <w:sz w:val="24"/>
          <w:szCs w:val="24"/>
        </w:rPr>
        <w:t>Kierownik Zakładu Radiologii Lekarskiej i Diagnostyki Obrazowej</w:t>
      </w:r>
      <w:r w:rsidR="00421F5E" w:rsidRPr="00421F5E">
        <w:rPr>
          <w:sz w:val="24"/>
        </w:rPr>
        <w:t xml:space="preserve">, który w sprawach związanych z </w:t>
      </w:r>
      <w:r w:rsidR="00421F5E" w:rsidRPr="00421F5E">
        <w:rPr>
          <w:color w:val="000000"/>
          <w:sz w:val="24"/>
          <w:szCs w:val="24"/>
        </w:rPr>
        <w:t>zakładem</w:t>
      </w:r>
      <w:r w:rsidR="00421F5E" w:rsidRPr="00421F5E">
        <w:rPr>
          <w:bCs/>
          <w:sz w:val="24"/>
          <w:szCs w:val="24"/>
        </w:rPr>
        <w:t xml:space="preserve"> </w:t>
      </w:r>
      <w:r w:rsidR="00421F5E" w:rsidRPr="00421F5E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Pr="00421F5E">
        <w:rPr>
          <w:color w:val="000000"/>
          <w:sz w:val="24"/>
          <w:szCs w:val="24"/>
        </w:rPr>
        <w:t>zakładu</w:t>
      </w:r>
      <w:r w:rsidRPr="00421F5E">
        <w:rPr>
          <w:bCs/>
          <w:color w:val="000000"/>
          <w:sz w:val="24"/>
          <w:szCs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50ABF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C50AB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727F59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  <w:szCs w:val="24"/>
        </w:rPr>
      </w:pPr>
      <w:r w:rsidRPr="00727F59">
        <w:rPr>
          <w:sz w:val="24"/>
          <w:szCs w:val="24"/>
        </w:rPr>
        <w:t>Za realizację przedmiotu umowy Przyjmującemu Zamówienie przysługuje wynagrodzenie:</w:t>
      </w:r>
    </w:p>
    <w:p w:rsidR="00727F59" w:rsidRPr="00576426" w:rsidRDefault="00576426" w:rsidP="00576426">
      <w:pPr>
        <w:pStyle w:val="Standard"/>
        <w:ind w:left="720"/>
        <w:textAlignment w:val="auto"/>
        <w:rPr>
          <w:rFonts w:cs="Times New Roman"/>
          <w:b/>
        </w:rPr>
      </w:pPr>
      <w:r w:rsidRPr="00576426">
        <w:rPr>
          <w:rFonts w:cs="Times New Roman"/>
          <w:b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A80610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</w:t>
      </w:r>
      <w:r w:rsidR="00A80610">
        <w:rPr>
          <w:sz w:val="24"/>
        </w:rPr>
        <w:t xml:space="preserve">przez Przyjmującego zamówienie wydruki z modułu grafiki i zestawienia jakościowo-ilościowe wykonanych badań w czasie poza pełnionymi dyżurami winny uzyskać zatwierdzenie pod  względem merytorycznym ( w zakresie realizacji przedmiotu umowy) przez </w:t>
      </w:r>
      <w:r w:rsidR="00A80610">
        <w:rPr>
          <w:sz w:val="24"/>
          <w:szCs w:val="24"/>
        </w:rPr>
        <w:t xml:space="preserve">Kierownika </w:t>
      </w:r>
      <w:r w:rsidR="00A80610" w:rsidRPr="00F55262">
        <w:rPr>
          <w:bCs/>
          <w:color w:val="000000"/>
          <w:sz w:val="24"/>
          <w:szCs w:val="24"/>
        </w:rPr>
        <w:t>Zakładu Radiologii Lekarskiej i Diagnostyki Obrazowej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  <w:r>
        <w:rPr>
          <w:sz w:val="24"/>
        </w:rPr>
        <w:t xml:space="preserve"> do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576426" w:rsidRDefault="00576426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A1465" w:rsidRDefault="007A1465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DE7222" w:rsidRDefault="00DE722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576426" w:rsidRDefault="00DE7222" w:rsidP="009250CB">
      <w:pPr>
        <w:jc w:val="center"/>
        <w:rPr>
          <w:sz w:val="24"/>
        </w:rPr>
      </w:pPr>
      <w:r>
        <w:rPr>
          <w:sz w:val="24"/>
        </w:rPr>
        <w:br w:type="textWrapping" w:clear="all"/>
      </w: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7A1465" w:rsidRDefault="007A1465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76426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B2A2C"/>
    <w:multiLevelType w:val="hybridMultilevel"/>
    <w:tmpl w:val="3CA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A4082"/>
    <w:multiLevelType w:val="hybridMultilevel"/>
    <w:tmpl w:val="E0B66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6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2"/>
  </w:num>
  <w:num w:numId="21">
    <w:abstractNumId w:val="18"/>
  </w:num>
  <w:num w:numId="22">
    <w:abstractNumId w:val="16"/>
  </w:num>
  <w:num w:numId="23">
    <w:abstractNumId w:val="19"/>
  </w:num>
  <w:num w:numId="24">
    <w:abstractNumId w:val="24"/>
  </w:num>
  <w:num w:numId="25">
    <w:abstractNumId w:val="20"/>
  </w:num>
  <w:num w:numId="26">
    <w:abstractNumId w:val="28"/>
  </w:num>
  <w:num w:numId="27">
    <w:abstractNumId w:val="23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46557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300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76426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27F59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BE742E"/>
    <w:rsid w:val="00C05602"/>
    <w:rsid w:val="00C232E4"/>
    <w:rsid w:val="00C35F98"/>
    <w:rsid w:val="00C50ABF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7222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53119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1A1C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8</Pages>
  <Words>3249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101</cp:revision>
  <cp:lastPrinted>2021-09-13T12:45:00Z</cp:lastPrinted>
  <dcterms:created xsi:type="dcterms:W3CDTF">2018-08-22T06:38:00Z</dcterms:created>
  <dcterms:modified xsi:type="dcterms:W3CDTF">2021-10-14T10:48:00Z</dcterms:modified>
</cp:coreProperties>
</file>