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77777777" w:rsidR="00726C1B" w:rsidRPr="00593BF6" w:rsidRDefault="00726C1B" w:rsidP="00726C1B">
      <w:pPr>
        <w:jc w:val="center"/>
        <w:rPr>
          <w:sz w:val="24"/>
        </w:rPr>
      </w:pPr>
      <w:r>
        <w:rPr>
          <w:sz w:val="24"/>
        </w:rPr>
        <w:t>/WZÓR UMOWY</w:t>
      </w:r>
      <w:r w:rsidRPr="00593BF6">
        <w:rPr>
          <w:sz w:val="24"/>
        </w:rPr>
        <w:t>/</w:t>
      </w:r>
    </w:p>
    <w:p w14:paraId="6A5771B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7B1FE3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4271D560" w14:textId="77777777" w:rsidR="00726C1B" w:rsidRDefault="00726C1B" w:rsidP="00726C1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24139E77" w14:textId="77777777" w:rsidR="00726C1B" w:rsidRPr="00593BF6" w:rsidRDefault="00726C1B" w:rsidP="00726C1B">
      <w:pPr>
        <w:jc w:val="center"/>
        <w:rPr>
          <w:sz w:val="28"/>
        </w:rPr>
      </w:pPr>
    </w:p>
    <w:p w14:paraId="1FB305DD" w14:textId="77777777" w:rsidR="00726C1B" w:rsidRPr="00593BF6" w:rsidRDefault="00726C1B" w:rsidP="00726C1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31F49F77" w14:textId="77777777" w:rsidR="00726C1B" w:rsidRDefault="00726C1B" w:rsidP="00726C1B">
      <w:pPr>
        <w:jc w:val="both"/>
        <w:rPr>
          <w:sz w:val="24"/>
        </w:rPr>
      </w:pP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16EF44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 w:rsidRPr="00B77203">
        <w:rPr>
          <w:rFonts w:ascii="Times New Roman" w:hAnsi="Times New Roman" w:cs="Times New Roman"/>
          <w:sz w:val="24"/>
          <w:szCs w:val="24"/>
        </w:rPr>
        <w:t>3</w:t>
      </w:r>
      <w:r w:rsidR="00726C1B">
        <w:rPr>
          <w:rFonts w:ascii="Times New Roman" w:hAnsi="Times New Roman" w:cs="Times New Roman"/>
          <w:sz w:val="24"/>
          <w:szCs w:val="24"/>
        </w:rPr>
        <w:t>8</w:t>
      </w:r>
      <w:r w:rsidR="00714F1A" w:rsidRPr="00B7720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>
        <w:rPr>
          <w:rFonts w:ascii="Times New Roman" w:hAnsi="Times New Roman" w:cs="Times New Roman"/>
          <w:sz w:val="24"/>
          <w:szCs w:val="24"/>
        </w:rPr>
        <w:t xml:space="preserve"> </w:t>
      </w:r>
      <w:r w:rsidRPr="008015D0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6BAB21AC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1F37B7DA" w14:textId="77777777" w:rsidR="000A1FE3" w:rsidRDefault="000A1FE3" w:rsidP="0011125A">
      <w:pPr>
        <w:jc w:val="center"/>
        <w:rPr>
          <w:sz w:val="24"/>
        </w:rPr>
      </w:pPr>
    </w:p>
    <w:p w14:paraId="6E8989FD" w14:textId="6EAE8B34" w:rsidR="0022716C" w:rsidRPr="00726C1B" w:rsidRDefault="0022716C" w:rsidP="00726C1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</w:t>
      </w:r>
      <w:r w:rsidR="00726C1B" w:rsidRPr="0022716C">
        <w:rPr>
          <w:sz w:val="24"/>
          <w:szCs w:val="24"/>
        </w:rPr>
        <w:t xml:space="preserve">niniejszej umowy jest zapewnienie pełnej opieki </w:t>
      </w:r>
      <w:r w:rsidR="00726C1B">
        <w:rPr>
          <w:sz w:val="24"/>
          <w:szCs w:val="24"/>
        </w:rPr>
        <w:t>……….</w:t>
      </w:r>
      <w:r w:rsidR="00726C1B" w:rsidRPr="0022716C">
        <w:rPr>
          <w:sz w:val="24"/>
          <w:szCs w:val="24"/>
        </w:rPr>
        <w:t xml:space="preserve"> pacjentom Udzielającego zamówienia </w:t>
      </w:r>
      <w:r w:rsidR="00726C1B">
        <w:rPr>
          <w:sz w:val="24"/>
          <w:szCs w:val="24"/>
        </w:rPr>
        <w:t xml:space="preserve"> </w:t>
      </w:r>
      <w:r w:rsidR="00726C1B" w:rsidRPr="009F6276">
        <w:rPr>
          <w:sz w:val="24"/>
          <w:szCs w:val="24"/>
          <w:u w:val="single"/>
        </w:rPr>
        <w:t xml:space="preserve">w zakresie </w:t>
      </w:r>
      <w:r w:rsidR="00726C1B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726C1B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51B170F3" w14:textId="77777777" w:rsidR="00270EA1" w:rsidRDefault="00270EA1" w:rsidP="00270EA1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dyżury medyczne w Klinicznym Oddziale Neurochirurgicznym</w:t>
      </w:r>
    </w:p>
    <w:p w14:paraId="1F46F910" w14:textId="77777777" w:rsidR="00270EA1" w:rsidRDefault="00270EA1" w:rsidP="00270EA1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dyżury pod telefonem</w:t>
      </w:r>
    </w:p>
    <w:p w14:paraId="00CDAC0A" w14:textId="77777777" w:rsidR="00270EA1" w:rsidRDefault="00270EA1" w:rsidP="00270EA1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funkcja koordynatora w Poradni Neurochirurgicznej</w:t>
      </w:r>
    </w:p>
    <w:p w14:paraId="658D05FE" w14:textId="37522028" w:rsidR="0035417C" w:rsidRPr="00270EA1" w:rsidRDefault="00270EA1" w:rsidP="00270EA1">
      <w:pPr>
        <w:pStyle w:val="Bezodstpw"/>
        <w:numPr>
          <w:ilvl w:val="0"/>
          <w:numId w:val="23"/>
        </w:numPr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</w:t>
      </w:r>
      <w:r w:rsidRPr="00E01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ezwzględny nakaz korzystania z zaordynowanego programu celem rejestracji pełnych przebiegów realizowanych w komórkach procesów leczenia i wszystkich działań podejmowanych wobec pacjenta w zakresie przyznanych uprawnień.</w:t>
      </w:r>
      <w:r w:rsidRPr="0020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7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18432F92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uwzględniających pracę Klinicznego Oddziału Neurochirurgicznego i  </w:t>
      </w:r>
      <w:r w:rsidR="001C3D50" w:rsidRPr="001C3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Poradni Neurochirurgicznej 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 xml:space="preserve">( zwanych dalej oddziałem i poradnią ) w systemie pracy całodobowej przez siedem dni w tygodniu. Przyjmujący zamówienie będzie udzielał w godzinach </w:t>
      </w:r>
      <w:r w:rsidR="001C3D50" w:rsidRP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</w:t>
      </w:r>
      <w:r w:rsidR="001C3D50" w:rsidRP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 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>ustalonych w harmonogramie pracy Klinicznego Oddziału Neurochirurgicznego oraz w ramach dyżurów medycznych i na wezwanie</w:t>
      </w:r>
      <w:r w:rsidR="001C3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46529487" w14:textId="5824E8DC" w:rsidR="000A1FE3" w:rsidRDefault="000A1FE3" w:rsidP="009250CB">
      <w:pPr>
        <w:jc w:val="center"/>
        <w:rPr>
          <w:sz w:val="24"/>
        </w:rPr>
      </w:pPr>
    </w:p>
    <w:p w14:paraId="1B0616C4" w14:textId="77777777" w:rsidR="001C3D50" w:rsidRDefault="001C3D50" w:rsidP="009250CB">
      <w:pPr>
        <w:jc w:val="center"/>
        <w:rPr>
          <w:sz w:val="24"/>
        </w:rPr>
      </w:pPr>
    </w:p>
    <w:p w14:paraId="69F37CAD" w14:textId="5D3AC703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635FA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635FA5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3BEB00BC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</w:t>
      </w:r>
      <w:r w:rsidR="00EF7F87">
        <w:rPr>
          <w:sz w:val="24"/>
        </w:rPr>
        <w:t xml:space="preserve">ywanie wydawanych przez siebie </w:t>
      </w:r>
      <w:r w:rsidRPr="00077BD0">
        <w:rPr>
          <w:sz w:val="24"/>
        </w:rPr>
        <w:t>zleceń.</w:t>
      </w:r>
    </w:p>
    <w:p w14:paraId="72DB166C" w14:textId="4E2CDFA8" w:rsidR="001C3D50" w:rsidRPr="001C3D50" w:rsidRDefault="00484C77" w:rsidP="001C3D50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1C3D50" w:rsidRPr="001C3D50">
        <w:rPr>
          <w:sz w:val="24"/>
        </w:rPr>
        <w:t xml:space="preserve">Kierownik Ośrodka Chorób Układu Nerwowego, który w sprawach związanych z funkcjonowaniem </w:t>
      </w:r>
      <w:r w:rsidR="00EF7F87">
        <w:rPr>
          <w:sz w:val="24"/>
        </w:rPr>
        <w:t>oddziału</w:t>
      </w:r>
      <w:r w:rsidR="001C3D50" w:rsidRPr="001C3D50">
        <w:rPr>
          <w:sz w:val="24"/>
        </w:rPr>
        <w:t xml:space="preserve"> i poradni reprezentuje Udzielającego zamówienia. </w:t>
      </w:r>
    </w:p>
    <w:p w14:paraId="59F8172F" w14:textId="567B0D9A" w:rsidR="001C3D50" w:rsidRPr="001C3D50" w:rsidRDefault="001C3D50" w:rsidP="001C3D50">
      <w:pPr>
        <w:numPr>
          <w:ilvl w:val="0"/>
          <w:numId w:val="4"/>
        </w:numPr>
        <w:jc w:val="both"/>
        <w:rPr>
          <w:sz w:val="24"/>
        </w:rPr>
      </w:pPr>
      <w:r w:rsidRPr="001C3D50">
        <w:rPr>
          <w:sz w:val="24"/>
        </w:rPr>
        <w:t xml:space="preserve">Przyjmujący zamówienie zobowiązuje się do współdziałania z Udzielającym zamówienie i pozostałymi świadczeniodawcami oraz do respektowania zaleceń lub poleceń  związanych z funkcjonowaniem </w:t>
      </w:r>
      <w:r w:rsidR="00EF7F87">
        <w:rPr>
          <w:sz w:val="24"/>
        </w:rPr>
        <w:t>oddziału</w:t>
      </w:r>
      <w:r w:rsidRPr="001C3D50">
        <w:rPr>
          <w:sz w:val="24"/>
        </w:rPr>
        <w:t xml:space="preserve"> i poradni.</w:t>
      </w:r>
    </w:p>
    <w:p w14:paraId="61EE6637" w14:textId="21B68A0F" w:rsidR="003E27B5" w:rsidRPr="003E27B5" w:rsidRDefault="003E27B5" w:rsidP="001C3D50">
      <w:pPr>
        <w:ind w:left="397"/>
        <w:jc w:val="both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14:paraId="756058EE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1D5EB205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686A8F">
        <w:rPr>
          <w:sz w:val="24"/>
          <w:szCs w:val="24"/>
        </w:rPr>
        <w:t>(tj. Dz. U. z 2021</w:t>
      </w:r>
      <w:r w:rsidR="000C46EA" w:rsidRPr="000C46EA">
        <w:rPr>
          <w:sz w:val="24"/>
          <w:szCs w:val="24"/>
        </w:rPr>
        <w:t xml:space="preserve"> r. poz. </w:t>
      </w:r>
      <w:r w:rsidR="00686A8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3920AE0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1C3D50">
        <w:t>Kierownik Ośrodka Chorób Układu Nerwowego</w:t>
      </w:r>
      <w:r w:rsidR="009755EC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6C1FC4C4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61C9B9E5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281F0DB8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14:paraId="43258817" w14:textId="768D91D8" w:rsidR="005D2CF7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635FA5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635FA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595C88A0" w14:textId="77777777" w:rsidR="00686A8F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686A8F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14:paraId="38EC0374" w14:textId="40C6AE94" w:rsidR="008E50D4" w:rsidRPr="005F3890" w:rsidRDefault="001C3D50" w:rsidP="005F3890">
      <w:pPr>
        <w:pStyle w:val="Akapitzlist"/>
        <w:numPr>
          <w:ilvl w:val="0"/>
          <w:numId w:val="27"/>
        </w:numPr>
        <w:ind w:left="426" w:hanging="426"/>
        <w:jc w:val="both"/>
        <w:rPr>
          <w:sz w:val="24"/>
        </w:rPr>
      </w:pPr>
      <w:r w:rsidRPr="001C3D50">
        <w:rPr>
          <w:sz w:val="24"/>
          <w:szCs w:val="24"/>
          <w:lang w:eastAsia="pl-PL"/>
        </w:rPr>
        <w:t>Wynagrodzenie</w:t>
      </w:r>
      <w:r w:rsidRPr="00070BDF">
        <w:rPr>
          <w:b/>
          <w:sz w:val="24"/>
          <w:szCs w:val="24"/>
          <w:lang w:eastAsia="pl-PL"/>
        </w:rPr>
        <w:t xml:space="preserve"> </w:t>
      </w:r>
      <w:r w:rsidRPr="00070BDF">
        <w:rPr>
          <w:sz w:val="24"/>
          <w:szCs w:val="24"/>
          <w:lang w:eastAsia="pl-PL"/>
        </w:rPr>
        <w:t>za czynności związan</w:t>
      </w:r>
      <w:r w:rsidR="00CA1757">
        <w:rPr>
          <w:sz w:val="24"/>
          <w:szCs w:val="24"/>
          <w:lang w:eastAsia="pl-PL"/>
        </w:rPr>
        <w:t>e</w:t>
      </w:r>
      <w:r w:rsidRPr="00070BDF">
        <w:rPr>
          <w:sz w:val="24"/>
          <w:szCs w:val="24"/>
          <w:lang w:eastAsia="pl-PL"/>
        </w:rPr>
        <w:t xml:space="preserve">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</w:t>
      </w:r>
      <w:r w:rsidR="005F3890">
        <w:rPr>
          <w:sz w:val="24"/>
          <w:szCs w:val="24"/>
          <w:lang w:eastAsia="pl-PL"/>
        </w:rPr>
        <w:t>zdrowia z dnia 22 marca 2010 r., wypłacane</w:t>
      </w:r>
      <w:r w:rsidR="005F3890" w:rsidRPr="005F3890">
        <w:rPr>
          <w:sz w:val="24"/>
        </w:rPr>
        <w:t xml:space="preserve"> </w:t>
      </w:r>
      <w:r w:rsidR="005F3890" w:rsidRPr="003F76B3">
        <w:rPr>
          <w:sz w:val="24"/>
        </w:rPr>
        <w:t xml:space="preserve">po przedłożeniu faktury </w:t>
      </w:r>
      <w:bookmarkStart w:id="1" w:name="_GoBack"/>
      <w:r w:rsidR="00CA1757">
        <w:rPr>
          <w:sz w:val="24"/>
        </w:rPr>
        <w:t>zgodnej</w:t>
      </w:r>
      <w:bookmarkEnd w:id="1"/>
      <w:r w:rsidR="005F3890" w:rsidRPr="003F76B3">
        <w:rPr>
          <w:sz w:val="24"/>
        </w:rPr>
        <w:t xml:space="preserve"> z rozliczeniem przeszczepów zatwierdzonej przez Kierownika Kliniki.</w:t>
      </w:r>
    </w:p>
    <w:p w14:paraId="115090E6" w14:textId="54167BA5" w:rsidR="008E50D4" w:rsidRPr="008E50D4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8E50D4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635FA5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4241A1CA" w:rsidR="00B07662" w:rsidRPr="001C3D50" w:rsidRDefault="00B07662" w:rsidP="001C3D50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1C3D50">
        <w:rPr>
          <w:sz w:val="24"/>
        </w:rPr>
        <w:t>Kierownika Ośrodka Chorób Układu Nerwowego</w:t>
      </w:r>
      <w:r w:rsidR="001C3D50" w:rsidRPr="00235D81">
        <w:rPr>
          <w:sz w:val="24"/>
        </w:rPr>
        <w:t>.</w:t>
      </w:r>
    </w:p>
    <w:p w14:paraId="71EB3337" w14:textId="45AEFA7C" w:rsidR="00143884" w:rsidRPr="00B07662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lastRenderedPageBreak/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Default="00B77203" w:rsidP="00874784">
      <w:pPr>
        <w:jc w:val="center"/>
        <w:rPr>
          <w:sz w:val="24"/>
        </w:rPr>
      </w:pPr>
    </w:p>
    <w:p w14:paraId="4A2764CC" w14:textId="2A40EE90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08E5F7A8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726C1B">
        <w:rPr>
          <w:b/>
          <w:sz w:val="24"/>
        </w:rPr>
        <w:t>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do </w:t>
      </w:r>
      <w:r w:rsidR="00726C1B">
        <w:rPr>
          <w:b/>
          <w:sz w:val="24"/>
        </w:rPr>
        <w:t>......................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12847BA0" w14:textId="77777777" w:rsidR="00686A8F" w:rsidRDefault="00686A8F" w:rsidP="009250CB">
      <w:pPr>
        <w:jc w:val="center"/>
        <w:rPr>
          <w:sz w:val="24"/>
        </w:rPr>
      </w:pPr>
    </w:p>
    <w:p w14:paraId="0989BBB5" w14:textId="04642FA5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0C2E5154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3C0637C" w14:textId="77777777" w:rsidR="00686A8F" w:rsidRDefault="00686A8F" w:rsidP="009250CB">
      <w:pPr>
        <w:jc w:val="center"/>
        <w:rPr>
          <w:sz w:val="24"/>
        </w:rPr>
      </w:pPr>
    </w:p>
    <w:p w14:paraId="3C49924C" w14:textId="639DB1F1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041DE617" w14:textId="77777777" w:rsidR="00686A8F" w:rsidRDefault="00686A8F" w:rsidP="009250CB">
      <w:pPr>
        <w:pStyle w:val="Tekstpodstawowy"/>
        <w:jc w:val="center"/>
      </w:pPr>
    </w:p>
    <w:p w14:paraId="14818C13" w14:textId="7826D09C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087422EC" w14:textId="77777777" w:rsidR="00686A8F" w:rsidRDefault="00686A8F" w:rsidP="009250CB">
      <w:pPr>
        <w:jc w:val="center"/>
        <w:rPr>
          <w:sz w:val="24"/>
        </w:rPr>
      </w:pPr>
    </w:p>
    <w:p w14:paraId="718AB82C" w14:textId="3D47D99D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2FFED0EF" w14:textId="77777777" w:rsidR="00686A8F" w:rsidRDefault="00686A8F" w:rsidP="009250CB">
      <w:pPr>
        <w:jc w:val="center"/>
        <w:rPr>
          <w:sz w:val="24"/>
        </w:rPr>
      </w:pPr>
    </w:p>
    <w:p w14:paraId="3B056097" w14:textId="0B03E898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4AC81890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6CF3C96F" w14:textId="3D9AD39B"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36CDBC7A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A1757">
      <w:rPr>
        <w:noProof/>
      </w:rPr>
      <w:t>5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458"/>
    <w:multiLevelType w:val="hybridMultilevel"/>
    <w:tmpl w:val="49A2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12D9"/>
    <w:multiLevelType w:val="hybridMultilevel"/>
    <w:tmpl w:val="B3D449AC"/>
    <w:lvl w:ilvl="0" w:tplc="8E84C6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0"/>
  </w:num>
  <w:num w:numId="18">
    <w:abstractNumId w:val="21"/>
  </w:num>
  <w:num w:numId="19">
    <w:abstractNumId w:val="16"/>
  </w:num>
  <w:num w:numId="20">
    <w:abstractNumId w:val="15"/>
  </w:num>
  <w:num w:numId="21">
    <w:abstractNumId w:val="18"/>
  </w:num>
  <w:num w:numId="22">
    <w:abstractNumId w:val="19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C3D5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0EA1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A5EA8"/>
    <w:rsid w:val="003B2D51"/>
    <w:rsid w:val="003B48EC"/>
    <w:rsid w:val="003C3ABF"/>
    <w:rsid w:val="003E1C69"/>
    <w:rsid w:val="003E27B5"/>
    <w:rsid w:val="003E2AB5"/>
    <w:rsid w:val="003E3C66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72110"/>
    <w:rsid w:val="00580E9D"/>
    <w:rsid w:val="00583E67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5F3890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92B7E"/>
    <w:rsid w:val="009C798E"/>
    <w:rsid w:val="009E1639"/>
    <w:rsid w:val="009F6276"/>
    <w:rsid w:val="009F73E4"/>
    <w:rsid w:val="00A01199"/>
    <w:rsid w:val="00A22220"/>
    <w:rsid w:val="00A31D3E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77203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A1757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4081E"/>
    <w:rsid w:val="00D40A0F"/>
    <w:rsid w:val="00D46122"/>
    <w:rsid w:val="00D7059D"/>
    <w:rsid w:val="00DB2D3A"/>
    <w:rsid w:val="00DC01FB"/>
    <w:rsid w:val="00DD1EE3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7F87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132</cp:revision>
  <cp:lastPrinted>2021-08-23T09:28:00Z</cp:lastPrinted>
  <dcterms:created xsi:type="dcterms:W3CDTF">2018-08-22T06:38:00Z</dcterms:created>
  <dcterms:modified xsi:type="dcterms:W3CDTF">2021-09-23T10:22:00Z</dcterms:modified>
</cp:coreProperties>
</file>