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30">
        <w:rPr>
          <w:rFonts w:ascii="Times New Roman" w:hAnsi="Times New Roman" w:cs="Times New Roman"/>
          <w:sz w:val="24"/>
          <w:szCs w:val="24"/>
        </w:rPr>
        <w:t>…….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E1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 w:rsidR="00B33630">
        <w:rPr>
          <w:rFonts w:ascii="Times New Roman" w:hAnsi="Times New Roman" w:cs="Times New Roman"/>
          <w:color w:val="000000"/>
          <w:sz w:val="24"/>
        </w:rPr>
        <w:t>medycznych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5703F5" w:rsidRPr="001A3469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A1465" w:rsidRDefault="007A146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703F5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E60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3235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97</cp:revision>
  <cp:lastPrinted>2021-02-26T12:19:00Z</cp:lastPrinted>
  <dcterms:created xsi:type="dcterms:W3CDTF">2018-08-22T06:38:00Z</dcterms:created>
  <dcterms:modified xsi:type="dcterms:W3CDTF">2021-08-25T09:54:00Z</dcterms:modified>
</cp:coreProperties>
</file>