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CD" w:rsidRPr="006304CD" w:rsidRDefault="006304CD" w:rsidP="006304CD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:rsidR="009250CB" w:rsidRPr="00593BF6" w:rsidRDefault="0005150E" w:rsidP="009250CB">
      <w:pPr>
        <w:jc w:val="center"/>
        <w:rPr>
          <w:sz w:val="24"/>
        </w:rPr>
      </w:pPr>
      <w:r>
        <w:rPr>
          <w:sz w:val="24"/>
        </w:rPr>
        <w:t>/</w:t>
      </w:r>
      <w:r w:rsidR="009250CB" w:rsidRPr="00593BF6">
        <w:rPr>
          <w:sz w:val="24"/>
        </w:rPr>
        <w:t>WZÓR UMOWY -  LEKARZ/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143884" w:rsidRPr="00593BF6" w:rsidRDefault="00143884" w:rsidP="009250CB">
      <w:pPr>
        <w:jc w:val="center"/>
        <w:rPr>
          <w:sz w:val="28"/>
        </w:rPr>
      </w:pPr>
    </w:p>
    <w:p w:rsidR="00F068C0" w:rsidRPr="00593BF6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:rsidR="009250CB" w:rsidRDefault="009250CB" w:rsidP="009250CB">
      <w:pPr>
        <w:jc w:val="both"/>
        <w:rPr>
          <w:sz w:val="24"/>
        </w:rPr>
      </w:pP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630">
        <w:rPr>
          <w:rFonts w:ascii="Times New Roman" w:hAnsi="Times New Roman" w:cs="Times New Roman"/>
          <w:sz w:val="24"/>
          <w:szCs w:val="24"/>
        </w:rPr>
        <w:t>…….</w:t>
      </w:r>
      <w:r w:rsidR="00714F1A">
        <w:rPr>
          <w:rFonts w:ascii="Times New Roman" w:hAnsi="Times New Roman" w:cs="Times New Roman"/>
          <w:bCs/>
          <w:sz w:val="24"/>
          <w:szCs w:val="24"/>
        </w:rPr>
        <w:t>/2021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0C46EA">
        <w:rPr>
          <w:rFonts w:ascii="Times New Roman" w:hAnsi="Times New Roman" w:cs="Times New Roman"/>
          <w:sz w:val="24"/>
          <w:szCs w:val="24"/>
        </w:rPr>
        <w:t>2020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0C46EA">
        <w:rPr>
          <w:rFonts w:ascii="Times New Roman" w:hAnsi="Times New Roman" w:cs="Times New Roman"/>
          <w:sz w:val="24"/>
          <w:szCs w:val="24"/>
        </w:rPr>
        <w:t>295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</w:t>
      </w:r>
      <w:r w:rsidR="00421F5E">
        <w:rPr>
          <w:rStyle w:val="plainlinks"/>
          <w:rFonts w:ascii="Times New Roman" w:hAnsi="Times New Roman" w:cs="Times New Roman"/>
          <w:sz w:val="24"/>
          <w:szCs w:val="24"/>
        </w:rPr>
        <w:t>1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421F5E">
        <w:rPr>
          <w:rStyle w:val="plainlinks"/>
          <w:rFonts w:ascii="Times New Roman" w:hAnsi="Times New Roman" w:cs="Times New Roman"/>
          <w:sz w:val="24"/>
          <w:szCs w:val="24"/>
        </w:rPr>
        <w:t>1285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22716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</w:t>
      </w:r>
      <w:r w:rsidR="00D166C1" w:rsidRPr="009F6276">
        <w:rPr>
          <w:sz w:val="24"/>
          <w:szCs w:val="24"/>
          <w:u w:val="single"/>
        </w:rPr>
        <w:t xml:space="preserve">zakresie </w:t>
      </w:r>
      <w:r w:rsidR="00CB5C62">
        <w:rPr>
          <w:bCs/>
          <w:sz w:val="24"/>
          <w:szCs w:val="24"/>
          <w:u w:val="single"/>
          <w:lang w:eastAsia="en-US"/>
        </w:rPr>
        <w:t>……………………………………………………….</w:t>
      </w:r>
      <w:r w:rsidR="009F6276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:rsidR="00B33630" w:rsidRPr="00E47870" w:rsidRDefault="00B33630" w:rsidP="00B2287D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7870">
        <w:rPr>
          <w:rFonts w:ascii="Times New Roman" w:eastAsia="Times New Roman" w:hAnsi="Times New Roman" w:cs="Times New Roman"/>
          <w:sz w:val="24"/>
          <w:szCs w:val="24"/>
        </w:rPr>
        <w:t>Opisy badań TK,MR,CR</w:t>
      </w:r>
    </w:p>
    <w:p w:rsidR="00B33630" w:rsidRPr="00E47870" w:rsidRDefault="00B33630" w:rsidP="00B2287D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7870">
        <w:rPr>
          <w:rFonts w:ascii="Times New Roman" w:eastAsia="Times New Roman" w:hAnsi="Times New Roman" w:cs="Times New Roman"/>
          <w:sz w:val="24"/>
          <w:szCs w:val="24"/>
        </w:rPr>
        <w:t xml:space="preserve">Opisy badań z zakresu TK i MR dla pacjentów AOS maksymalnie do </w:t>
      </w:r>
      <w:r w:rsidR="00421F5E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E47870">
        <w:rPr>
          <w:rFonts w:ascii="Times New Roman" w:eastAsia="Times New Roman" w:hAnsi="Times New Roman" w:cs="Times New Roman"/>
          <w:sz w:val="24"/>
          <w:szCs w:val="24"/>
        </w:rPr>
        <w:t xml:space="preserve"> dni kalendarzowych od daty wykonania badania</w:t>
      </w:r>
    </w:p>
    <w:p w:rsidR="00B33630" w:rsidRPr="00E47870" w:rsidRDefault="00B33630" w:rsidP="00B2287D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7870">
        <w:rPr>
          <w:rFonts w:ascii="Times New Roman" w:eastAsia="Times New Roman" w:hAnsi="Times New Roman" w:cs="Times New Roman"/>
          <w:sz w:val="24"/>
          <w:szCs w:val="24"/>
        </w:rPr>
        <w:t>Opisy badań z zakresu Rentgenodiagnostyki Ogólnej do 3 dni kalendarzowych od daty wykonania badania.</w:t>
      </w:r>
    </w:p>
    <w:p w:rsidR="00B33630" w:rsidRPr="00E47870" w:rsidRDefault="00B33630" w:rsidP="00B2287D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7870">
        <w:rPr>
          <w:rFonts w:ascii="Times New Roman" w:eastAsia="Times New Roman" w:hAnsi="Times New Roman" w:cs="Times New Roman"/>
          <w:sz w:val="24"/>
          <w:szCs w:val="24"/>
        </w:rPr>
        <w:t xml:space="preserve">Opisy </w:t>
      </w:r>
      <w:r>
        <w:rPr>
          <w:rFonts w:ascii="Times New Roman" w:eastAsia="Times New Roman" w:hAnsi="Times New Roman" w:cs="Times New Roman"/>
          <w:sz w:val="24"/>
          <w:szCs w:val="24"/>
        </w:rPr>
        <w:t>badań szpitalnych (</w:t>
      </w:r>
      <w:r w:rsidRPr="00E47870">
        <w:rPr>
          <w:rFonts w:ascii="Times New Roman" w:eastAsia="Times New Roman" w:hAnsi="Times New Roman" w:cs="Times New Roman"/>
          <w:sz w:val="24"/>
          <w:szCs w:val="24"/>
        </w:rPr>
        <w:t>CR,TK,MR) do 3 dni kalendarzowych od daty wykonania badania.</w:t>
      </w:r>
    </w:p>
    <w:p w:rsidR="00B33630" w:rsidRPr="00E47870" w:rsidRDefault="00B33630" w:rsidP="00B2287D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7870">
        <w:rPr>
          <w:rFonts w:ascii="Times New Roman" w:eastAsia="Times New Roman" w:hAnsi="Times New Roman" w:cs="Times New Roman"/>
          <w:sz w:val="24"/>
          <w:szCs w:val="24"/>
        </w:rPr>
        <w:t xml:space="preserve">Opisy badań z SOR i innych ostrodyżurowych badań szpitalnych maksymalnie </w:t>
      </w:r>
      <w:r w:rsidR="00421F5E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Pr="00E47870">
        <w:rPr>
          <w:rFonts w:ascii="Times New Roman" w:eastAsia="Times New Roman" w:hAnsi="Times New Roman" w:cs="Times New Roman"/>
          <w:sz w:val="24"/>
          <w:szCs w:val="24"/>
        </w:rPr>
        <w:t>do 1 godziny po zakończeniu badania.</w:t>
      </w:r>
    </w:p>
    <w:p w:rsidR="00B33630" w:rsidRPr="00E47870" w:rsidRDefault="00B33630" w:rsidP="00B2287D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7870">
        <w:rPr>
          <w:rFonts w:ascii="Times New Roman" w:eastAsia="Times New Roman" w:hAnsi="Times New Roman" w:cs="Times New Roman"/>
          <w:sz w:val="24"/>
          <w:szCs w:val="24"/>
        </w:rPr>
        <w:t xml:space="preserve">Opisy badań RWKL maksymalnie do </w:t>
      </w:r>
      <w:r w:rsidR="00B2287D">
        <w:rPr>
          <w:rFonts w:ascii="Times New Roman" w:eastAsia="Times New Roman" w:hAnsi="Times New Roman" w:cs="Times New Roman"/>
          <w:sz w:val="24"/>
          <w:szCs w:val="24"/>
        </w:rPr>
        <w:t xml:space="preserve">1 dnia </w:t>
      </w:r>
      <w:r w:rsidRPr="00E47870">
        <w:rPr>
          <w:rFonts w:ascii="Times New Roman" w:eastAsia="Times New Roman" w:hAnsi="Times New Roman" w:cs="Times New Roman"/>
          <w:sz w:val="24"/>
          <w:szCs w:val="24"/>
        </w:rPr>
        <w:t>po zakończeniu badania.</w:t>
      </w:r>
    </w:p>
    <w:p w:rsidR="00B33630" w:rsidRDefault="00B33630" w:rsidP="00B2287D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7870">
        <w:rPr>
          <w:rFonts w:ascii="Times New Roman" w:eastAsia="Times New Roman" w:hAnsi="Times New Roman" w:cs="Times New Roman"/>
          <w:sz w:val="24"/>
          <w:szCs w:val="24"/>
        </w:rPr>
        <w:t>Opisy badań zleconych na karcie diagnostyki i leczenia onkologicznego w terminie określonym na karcie.</w:t>
      </w:r>
    </w:p>
    <w:p w:rsidR="00B33630" w:rsidRPr="00286E70" w:rsidRDefault="00B33630" w:rsidP="00B2287D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7870">
        <w:rPr>
          <w:rFonts w:ascii="Times New Roman" w:eastAsia="Times New Roman" w:hAnsi="Times New Roman" w:cs="Times New Roman"/>
          <w:sz w:val="24"/>
          <w:szCs w:val="24"/>
        </w:rPr>
        <w:t>Kierowanie  Pracownią Rezonansu Magnetycznego</w:t>
      </w:r>
    </w:p>
    <w:p w:rsidR="00B33630" w:rsidRPr="0029538B" w:rsidRDefault="00B33630" w:rsidP="00B2287D">
      <w:pPr>
        <w:pStyle w:val="Bezodstpw"/>
        <w:numPr>
          <w:ilvl w:val="0"/>
          <w:numId w:val="23"/>
        </w:numPr>
        <w:rPr>
          <w:rFonts w:ascii="Times New Roman" w:hAnsi="Times New Roman" w:cs="Times New Roman"/>
          <w:color w:val="000000"/>
          <w:sz w:val="24"/>
        </w:rPr>
      </w:pPr>
      <w:r w:rsidRPr="00F341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Bezwzględny nakaz korzystania z zaordynowanego programu celem rejestracji pełnych przebiegów realizowanych w komórkach procesów leczenia i wszystkich działań podejmowanych wobec pacjenta w zakresie przyznanych uprawnień. </w:t>
      </w:r>
    </w:p>
    <w:p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:rsidR="00B33630" w:rsidRPr="001A3469" w:rsidRDefault="0080715F" w:rsidP="00B3363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287117">
        <w:rPr>
          <w:rFonts w:ascii="Times New Roman" w:hAnsi="Times New Roman" w:cs="Times New Roman"/>
          <w:color w:val="000000"/>
          <w:sz w:val="24"/>
          <w:szCs w:val="24"/>
        </w:rPr>
        <w:t xml:space="preserve">Przyjmujący </w:t>
      </w:r>
      <w:r w:rsidR="00B33630" w:rsidRPr="00253B36">
        <w:rPr>
          <w:rFonts w:ascii="Times New Roman" w:hAnsi="Times New Roman" w:cs="Times New Roman"/>
          <w:color w:val="000000"/>
          <w:sz w:val="24"/>
          <w:szCs w:val="24"/>
        </w:rPr>
        <w:t>zamówienie zobowiązuje się do ciągłości udzielania świadczeń zdrowotnych w systemie całodobowej przez siedem dni w tygodniu</w:t>
      </w:r>
      <w:r w:rsidR="00B33630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r w:rsidR="00B33630">
        <w:rPr>
          <w:rFonts w:ascii="Times New Roman" w:hAnsi="Times New Roman" w:cs="Times New Roman"/>
          <w:bCs/>
          <w:color w:val="000000"/>
          <w:sz w:val="24"/>
        </w:rPr>
        <w:t>Zakładzie</w:t>
      </w:r>
      <w:r w:rsidR="00B33630" w:rsidRPr="003D1AE4">
        <w:rPr>
          <w:rFonts w:ascii="Times New Roman" w:hAnsi="Times New Roman" w:cs="Times New Roman"/>
          <w:bCs/>
          <w:color w:val="000000"/>
          <w:sz w:val="24"/>
        </w:rPr>
        <w:t xml:space="preserve"> Radiologii Lekarskiej i Diagnostyki Obrazowej</w:t>
      </w:r>
      <w:r w:rsidR="00B33630">
        <w:rPr>
          <w:rFonts w:ascii="Times New Roman" w:hAnsi="Times New Roman" w:cs="Times New Roman"/>
          <w:bCs/>
          <w:color w:val="000000"/>
          <w:sz w:val="24"/>
        </w:rPr>
        <w:t xml:space="preserve"> (zwanego dalej zakładem)</w:t>
      </w:r>
      <w:r w:rsidR="00B33630" w:rsidRPr="00E5563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3630" w:rsidRPr="00253B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33630" w:rsidRPr="00253B36">
        <w:rPr>
          <w:rFonts w:ascii="Times New Roman" w:hAnsi="Times New Roman" w:cs="Times New Roman"/>
          <w:color w:val="000000"/>
          <w:sz w:val="24"/>
          <w:szCs w:val="24"/>
        </w:rPr>
        <w:t xml:space="preserve">Przyjmujący zamówienie będzie udzielał świadczeń w godzinach </w:t>
      </w:r>
      <w:r w:rsidR="00B33630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D1E1A">
        <w:rPr>
          <w:rFonts w:ascii="Times New Roman" w:hAnsi="Times New Roman" w:cs="Times New Roman"/>
          <w:b/>
          <w:bCs/>
          <w:sz w:val="24"/>
          <w:szCs w:val="24"/>
        </w:rPr>
        <w:t>……………………………..</w:t>
      </w:r>
      <w:bookmarkStart w:id="1" w:name="_GoBack"/>
      <w:bookmarkEnd w:id="1"/>
      <w:r w:rsidR="00B33630" w:rsidRPr="00253B3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B33630" w:rsidRPr="00253B36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="00B33630" w:rsidRPr="00253B36">
        <w:rPr>
          <w:rFonts w:ascii="Times New Roman" w:hAnsi="Times New Roman" w:cs="Times New Roman"/>
          <w:color w:val="000000"/>
          <w:sz w:val="24"/>
          <w:szCs w:val="24"/>
        </w:rPr>
        <w:t xml:space="preserve">ustalonych w harmonogramie pracy </w:t>
      </w:r>
      <w:r w:rsidR="00B33630" w:rsidRPr="003D1AE4">
        <w:rPr>
          <w:rFonts w:ascii="Times New Roman" w:hAnsi="Times New Roman" w:cs="Times New Roman"/>
          <w:bCs/>
          <w:color w:val="000000"/>
          <w:sz w:val="24"/>
        </w:rPr>
        <w:t>Zakładu Radiologii Lekarskiej i Diagnostyki Obrazowej</w:t>
      </w:r>
      <w:r w:rsidR="00B33630">
        <w:rPr>
          <w:rFonts w:ascii="Times New Roman" w:hAnsi="Times New Roman" w:cs="Times New Roman"/>
          <w:bCs/>
          <w:color w:val="000000"/>
          <w:sz w:val="24"/>
        </w:rPr>
        <w:t>, zwanego dalej zakładem</w:t>
      </w:r>
      <w:r w:rsidR="00B33630" w:rsidRPr="003D1AE4">
        <w:rPr>
          <w:rFonts w:ascii="Times New Roman" w:hAnsi="Times New Roman" w:cs="Times New Roman"/>
          <w:color w:val="000000"/>
          <w:sz w:val="24"/>
        </w:rPr>
        <w:t xml:space="preserve"> oraz w ramach dyżurów </w:t>
      </w:r>
      <w:r w:rsidR="00B33630">
        <w:rPr>
          <w:rFonts w:ascii="Times New Roman" w:hAnsi="Times New Roman" w:cs="Times New Roman"/>
          <w:color w:val="000000"/>
          <w:sz w:val="24"/>
        </w:rPr>
        <w:t>medycznych</w:t>
      </w:r>
      <w:r w:rsidR="00B33630" w:rsidRPr="003D1AE4">
        <w:rPr>
          <w:rFonts w:ascii="Times New Roman" w:hAnsi="Times New Roman" w:cs="Times New Roman"/>
          <w:color w:val="000000"/>
          <w:sz w:val="24"/>
        </w:rPr>
        <w:t xml:space="preserve"> i na wezwanie</w:t>
      </w:r>
      <w:r w:rsidR="00B2287D">
        <w:rPr>
          <w:rFonts w:ascii="Times New Roman" w:hAnsi="Times New Roman" w:cs="Times New Roman"/>
          <w:color w:val="000000"/>
          <w:sz w:val="24"/>
        </w:rPr>
        <w:t>.</w:t>
      </w:r>
    </w:p>
    <w:p w:rsidR="00B33630" w:rsidRPr="004B1693" w:rsidRDefault="00B33630" w:rsidP="00B3363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4B16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wymienionego wyżej lekarza.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B2287D">
      <w:pPr>
        <w:numPr>
          <w:ilvl w:val="1"/>
          <w:numId w:val="19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B2287D">
      <w:pPr>
        <w:numPr>
          <w:ilvl w:val="1"/>
          <w:numId w:val="19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B2287D">
      <w:pPr>
        <w:numPr>
          <w:ilvl w:val="1"/>
          <w:numId w:val="19"/>
        </w:numPr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B2287D">
      <w:pPr>
        <w:numPr>
          <w:ilvl w:val="1"/>
          <w:numId w:val="19"/>
        </w:numPr>
        <w:rPr>
          <w:sz w:val="24"/>
        </w:rPr>
      </w:pPr>
      <w:r>
        <w:rPr>
          <w:sz w:val="24"/>
        </w:rPr>
        <w:t>zasad etyki zawodowej,</w:t>
      </w:r>
    </w:p>
    <w:p w:rsidR="009250CB" w:rsidRPr="000951DF" w:rsidRDefault="009250CB" w:rsidP="00B2287D">
      <w:pPr>
        <w:numPr>
          <w:ilvl w:val="1"/>
          <w:numId w:val="19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B2287D">
      <w:pPr>
        <w:pStyle w:val="Akapitzlist"/>
        <w:numPr>
          <w:ilvl w:val="0"/>
          <w:numId w:val="19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B2287D">
      <w:pPr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B2287D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B2287D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484C77" w:rsidRPr="00077BD0" w:rsidRDefault="00484C77" w:rsidP="00B2287D">
      <w:pPr>
        <w:numPr>
          <w:ilvl w:val="0"/>
          <w:numId w:val="4"/>
        </w:numPr>
        <w:jc w:val="both"/>
        <w:rPr>
          <w:sz w:val="24"/>
        </w:rPr>
      </w:pPr>
      <w:r w:rsidRPr="00077BD0">
        <w:rPr>
          <w:sz w:val="24"/>
        </w:rPr>
        <w:t>Udzielający zamówienia ma obowiązek zapewnienia niezbędnej do prawidłowego funkcjonowania</w:t>
      </w:r>
      <w:r w:rsidRPr="00077BD0">
        <w:rPr>
          <w:bCs/>
          <w:sz w:val="24"/>
        </w:rPr>
        <w:t xml:space="preserve"> </w:t>
      </w:r>
      <w:r w:rsidRPr="00077BD0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:rsidR="00484C77" w:rsidRDefault="00484C77" w:rsidP="00B2287D">
      <w:pPr>
        <w:numPr>
          <w:ilvl w:val="0"/>
          <w:numId w:val="4"/>
        </w:numPr>
        <w:jc w:val="both"/>
        <w:rPr>
          <w:sz w:val="24"/>
        </w:rPr>
      </w:pPr>
      <w:r w:rsidRPr="00077BD0">
        <w:rPr>
          <w:sz w:val="24"/>
        </w:rPr>
        <w:t>Przyjmujący zamówienie sprawuje kontrolę merytoryczną i organizacyjną oraz nadzoruje pracę personelu współuczestniczącego w udzielaniu świadczeń będących przedmiotem umowy, a także kontroluje wykonywanie wydawanych przez siebie  zleceń.</w:t>
      </w:r>
    </w:p>
    <w:p w:rsidR="00421F5E" w:rsidRDefault="00484C77" w:rsidP="00B2287D">
      <w:pPr>
        <w:numPr>
          <w:ilvl w:val="0"/>
          <w:numId w:val="4"/>
        </w:numPr>
        <w:jc w:val="both"/>
        <w:rPr>
          <w:sz w:val="24"/>
        </w:rPr>
      </w:pPr>
      <w:r w:rsidRPr="00421F5E">
        <w:rPr>
          <w:sz w:val="24"/>
        </w:rPr>
        <w:t xml:space="preserve">Przyjmujący </w:t>
      </w:r>
      <w:r w:rsidR="00421F5E" w:rsidRPr="00421F5E">
        <w:rPr>
          <w:sz w:val="24"/>
        </w:rPr>
        <w:t>zamówienie oświadcza, iż wiadomym mu jest, że Udzielający zamówienia zawarł analogicznie umowy z innymi lekarzami prowadzącymi indywidualne specjalistyczne praktyki</w:t>
      </w:r>
      <w:r w:rsidR="00421F5E" w:rsidRPr="00421F5E">
        <w:rPr>
          <w:i/>
          <w:sz w:val="24"/>
        </w:rPr>
        <w:t xml:space="preserve"> </w:t>
      </w:r>
      <w:r w:rsidR="00421F5E" w:rsidRPr="00421F5E">
        <w:rPr>
          <w:sz w:val="24"/>
        </w:rPr>
        <w:t>lekarskie i nie wnosi do tego żadnych zastrzeżeń.</w:t>
      </w:r>
      <w:r w:rsidR="00421F5E" w:rsidRPr="00421F5E">
        <w:rPr>
          <w:i/>
          <w:sz w:val="24"/>
        </w:rPr>
        <w:t xml:space="preserve"> </w:t>
      </w:r>
      <w:r w:rsidR="00421F5E" w:rsidRPr="00421F5E">
        <w:rPr>
          <w:sz w:val="24"/>
        </w:rPr>
        <w:t xml:space="preserve">Funkcję koordynatora działalności wszystkich świadczeniodawców pełnić będzie </w:t>
      </w:r>
      <w:r w:rsidR="00421F5E" w:rsidRPr="00421F5E">
        <w:rPr>
          <w:sz w:val="24"/>
          <w:szCs w:val="24"/>
        </w:rPr>
        <w:t>Kierownik Zakładu Radiologii Lekarskiej i Diagnostyki Obrazowej</w:t>
      </w:r>
      <w:r w:rsidR="00421F5E" w:rsidRPr="00421F5E">
        <w:rPr>
          <w:sz w:val="24"/>
        </w:rPr>
        <w:t xml:space="preserve">, który w sprawach związanych z </w:t>
      </w:r>
      <w:r w:rsidR="00421F5E" w:rsidRPr="00421F5E">
        <w:rPr>
          <w:color w:val="000000"/>
          <w:sz w:val="24"/>
          <w:szCs w:val="24"/>
        </w:rPr>
        <w:t>zakładem</w:t>
      </w:r>
      <w:r w:rsidR="00421F5E" w:rsidRPr="00421F5E">
        <w:rPr>
          <w:bCs/>
          <w:sz w:val="24"/>
          <w:szCs w:val="24"/>
        </w:rPr>
        <w:t xml:space="preserve"> </w:t>
      </w:r>
      <w:r w:rsidR="00421F5E" w:rsidRPr="00421F5E">
        <w:rPr>
          <w:sz w:val="24"/>
        </w:rPr>
        <w:t xml:space="preserve">reprezentuje Udzielającego zamówienia. </w:t>
      </w:r>
    </w:p>
    <w:p w:rsidR="00421F5E" w:rsidRPr="00421F5E" w:rsidRDefault="00421F5E" w:rsidP="00B2287D">
      <w:pPr>
        <w:numPr>
          <w:ilvl w:val="0"/>
          <w:numId w:val="4"/>
        </w:numPr>
        <w:jc w:val="both"/>
        <w:rPr>
          <w:sz w:val="24"/>
        </w:rPr>
      </w:pPr>
      <w:r w:rsidRPr="00421F5E">
        <w:rPr>
          <w:sz w:val="24"/>
        </w:rPr>
        <w:lastRenderedPageBreak/>
        <w:t>Przyjmujący zamówienie zobowiązuje się do współdziałania z Udzielającym zamówienie i pozostałymi świadczeniodawcami oraz do respektowania zaleceń lub poleceń związanych z funkcjonowaniem</w:t>
      </w:r>
      <w:r w:rsidRPr="00421F5E">
        <w:rPr>
          <w:bCs/>
          <w:sz w:val="24"/>
          <w:szCs w:val="24"/>
        </w:rPr>
        <w:t xml:space="preserve"> </w:t>
      </w:r>
      <w:r w:rsidRPr="00421F5E">
        <w:rPr>
          <w:color w:val="000000"/>
          <w:sz w:val="24"/>
          <w:szCs w:val="24"/>
        </w:rPr>
        <w:t>zakładu</w:t>
      </w:r>
      <w:r w:rsidRPr="00421F5E">
        <w:rPr>
          <w:bCs/>
          <w:color w:val="000000"/>
          <w:sz w:val="24"/>
          <w:szCs w:val="24"/>
        </w:rPr>
        <w:t>.</w:t>
      </w:r>
    </w:p>
    <w:p w:rsidR="009250CB" w:rsidRDefault="00775FFE" w:rsidP="009250CB">
      <w:pPr>
        <w:jc w:val="center"/>
        <w:rPr>
          <w:sz w:val="24"/>
        </w:rPr>
      </w:pPr>
      <w:r>
        <w:rPr>
          <w:sz w:val="24"/>
        </w:rPr>
        <w:t xml:space="preserve">      </w:t>
      </w:r>
      <w:r w:rsidR="009250CB">
        <w:rPr>
          <w:sz w:val="24"/>
        </w:rPr>
        <w:t>§ 5</w:t>
      </w:r>
    </w:p>
    <w:p w:rsidR="009250CB" w:rsidRDefault="009250CB" w:rsidP="00B2287D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B2287D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B2287D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:rsidR="009250CB" w:rsidRPr="00150753" w:rsidRDefault="009250CB" w:rsidP="00B2287D">
      <w:pPr>
        <w:numPr>
          <w:ilvl w:val="0"/>
          <w:numId w:val="6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B2287D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B2287D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B2287D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Default="009250CB" w:rsidP="00B2287D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</w:t>
      </w:r>
      <w:r w:rsidR="00FE3F51">
        <w:rPr>
          <w:sz w:val="24"/>
          <w:szCs w:val="24"/>
        </w:rPr>
        <w:t xml:space="preserve"> celów innych niż określone w §</w:t>
      </w:r>
      <w:r>
        <w:rPr>
          <w:sz w:val="24"/>
          <w:szCs w:val="24"/>
        </w:rPr>
        <w:t>1</w:t>
      </w:r>
      <w:r w:rsidR="00FE3F51">
        <w:rPr>
          <w:sz w:val="24"/>
          <w:szCs w:val="24"/>
        </w:rPr>
        <w:t xml:space="preserve"> </w:t>
      </w:r>
      <w:r>
        <w:rPr>
          <w:sz w:val="24"/>
          <w:szCs w:val="24"/>
        </w:rPr>
        <w:t>ust. 3 umowy.</w:t>
      </w:r>
    </w:p>
    <w:p w:rsidR="0030683B" w:rsidRDefault="0030683B" w:rsidP="00B2287D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B2287D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lastRenderedPageBreak/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Default="0007340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0C46EA">
        <w:rPr>
          <w:sz w:val="24"/>
          <w:szCs w:val="24"/>
        </w:rPr>
        <w:t>(tj. Dz. U. z 2020 r. poz. 295 z późn. zm.)</w:t>
      </w:r>
      <w:r>
        <w:rPr>
          <w:sz w:val="24"/>
          <w:szCs w:val="24"/>
        </w:rPr>
        <w:t>.</w:t>
      </w: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Default="009250CB" w:rsidP="00B2287D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B2287D">
      <w:pPr>
        <w:numPr>
          <w:ilvl w:val="1"/>
          <w:numId w:val="20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B2287D">
      <w:pPr>
        <w:numPr>
          <w:ilvl w:val="1"/>
          <w:numId w:val="20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B2287D">
      <w:pPr>
        <w:pStyle w:val="Normalny1"/>
        <w:numPr>
          <w:ilvl w:val="1"/>
          <w:numId w:val="20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B2287D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A32223">
        <w:t>Kierownika</w:t>
      </w:r>
      <w:r w:rsidR="004053E4" w:rsidRPr="004053E4">
        <w:rPr>
          <w:color w:val="000000"/>
          <w:szCs w:val="24"/>
        </w:rPr>
        <w:t xml:space="preserve"> </w:t>
      </w:r>
      <w:r w:rsidR="004053E4">
        <w:rPr>
          <w:color w:val="000000"/>
          <w:szCs w:val="24"/>
        </w:rPr>
        <w:t>Ośrodka</w:t>
      </w:r>
      <w:r w:rsidR="004053E4" w:rsidRPr="00E55631">
        <w:rPr>
          <w:color w:val="000000"/>
          <w:szCs w:val="24"/>
        </w:rPr>
        <w:t xml:space="preserve"> Diagnostyki Obrazowej</w:t>
      </w:r>
      <w:r>
        <w:t xml:space="preserve"> 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:rsidR="00A32223" w:rsidRDefault="00A32223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B2287D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:rsidR="00CE5CA6" w:rsidRPr="00CE5CA6" w:rsidRDefault="009250CB" w:rsidP="00B2287D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5D2CF7" w:rsidRDefault="005D2CF7" w:rsidP="00B2287D">
      <w:pPr>
        <w:numPr>
          <w:ilvl w:val="0"/>
          <w:numId w:val="10"/>
        </w:numPr>
        <w:jc w:val="both"/>
        <w:rPr>
          <w:sz w:val="24"/>
        </w:rPr>
      </w:pPr>
      <w:r w:rsidRPr="0089517D">
        <w:rPr>
          <w:sz w:val="24"/>
        </w:rPr>
        <w:lastRenderedPageBreak/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7A1465" w:rsidRPr="00660BA2" w:rsidRDefault="00D67C6B" w:rsidP="007A1465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>
        <w:rPr>
          <w:rFonts w:eastAsia="SimSun" w:cs="Mangal"/>
          <w:sz w:val="24"/>
          <w:szCs w:val="24"/>
          <w:lang w:bidi="hi-IN"/>
        </w:rPr>
        <w:t xml:space="preserve">1. </w:t>
      </w:r>
      <w:r w:rsidR="007A1465"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7A1465" w:rsidRPr="00660BA2" w:rsidRDefault="007A1465" w:rsidP="007A1465">
      <w:pPr>
        <w:widowControl w:val="0"/>
        <w:numPr>
          <w:ilvl w:val="0"/>
          <w:numId w:val="24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7A1465" w:rsidRPr="00660BA2" w:rsidRDefault="007A1465" w:rsidP="007A1465">
      <w:pPr>
        <w:widowControl w:val="0"/>
        <w:numPr>
          <w:ilvl w:val="0"/>
          <w:numId w:val="24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7A1465" w:rsidRPr="00660BA2" w:rsidRDefault="007A1465" w:rsidP="007A1465">
      <w:pPr>
        <w:widowControl w:val="0"/>
        <w:numPr>
          <w:ilvl w:val="0"/>
          <w:numId w:val="24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486BBE" w:rsidRDefault="00486BBE" w:rsidP="00B33630">
      <w:pPr>
        <w:widowControl w:val="0"/>
        <w:ind w:left="426" w:hanging="426"/>
        <w:textAlignment w:val="baseline"/>
        <w:rPr>
          <w:sz w:val="24"/>
        </w:rPr>
      </w:pP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B2287D">
      <w:pPr>
        <w:pStyle w:val="Tekstpodstawowy"/>
        <w:numPr>
          <w:ilvl w:val="0"/>
          <w:numId w:val="12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B2287D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646BCC" w:rsidRPr="00646BCC" w:rsidRDefault="00646BCC" w:rsidP="00B2287D">
      <w:pPr>
        <w:numPr>
          <w:ilvl w:val="0"/>
          <w:numId w:val="13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</w:p>
    <w:p w:rsidR="00646BCC" w:rsidRDefault="00646BCC" w:rsidP="00234F45">
      <w:pPr>
        <w:tabs>
          <w:tab w:val="left" w:pos="3899"/>
          <w:tab w:val="center" w:pos="4781"/>
        </w:tabs>
        <w:ind w:left="397"/>
        <w:rPr>
          <w:b/>
          <w:sz w:val="24"/>
        </w:rPr>
      </w:pPr>
      <w:r>
        <w:rPr>
          <w:b/>
          <w:sz w:val="24"/>
        </w:rPr>
        <w:t>Zgodnie z formularzem ofertowym</w:t>
      </w:r>
    </w:p>
    <w:p w:rsidR="00646BCC" w:rsidRPr="00646BCC" w:rsidRDefault="00646BCC" w:rsidP="00B2287D">
      <w:pPr>
        <w:numPr>
          <w:ilvl w:val="0"/>
          <w:numId w:val="13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B2287D">
      <w:pPr>
        <w:numPr>
          <w:ilvl w:val="0"/>
          <w:numId w:val="13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:rsidR="009250CB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143884" w:rsidRPr="00593BF6" w:rsidRDefault="00143884" w:rsidP="00B2287D">
      <w:pPr>
        <w:numPr>
          <w:ilvl w:val="0"/>
          <w:numId w:val="14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143884" w:rsidRPr="00593BF6" w:rsidRDefault="00143884" w:rsidP="00B2287D">
      <w:pPr>
        <w:numPr>
          <w:ilvl w:val="0"/>
          <w:numId w:val="14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:rsidR="00B07662" w:rsidRPr="00A80610" w:rsidRDefault="00B07662" w:rsidP="00A80610">
      <w:pPr>
        <w:numPr>
          <w:ilvl w:val="0"/>
          <w:numId w:val="14"/>
        </w:numPr>
        <w:tabs>
          <w:tab w:val="left" w:pos="360"/>
        </w:tabs>
        <w:jc w:val="both"/>
        <w:rPr>
          <w:sz w:val="24"/>
        </w:rPr>
      </w:pPr>
      <w:r w:rsidRPr="00B07662">
        <w:rPr>
          <w:sz w:val="24"/>
          <w:szCs w:val="24"/>
        </w:rPr>
        <w:t xml:space="preserve">Wystawione </w:t>
      </w:r>
      <w:r w:rsidR="00A80610">
        <w:rPr>
          <w:sz w:val="24"/>
        </w:rPr>
        <w:t xml:space="preserve">przez Przyjmującego zamówienie wydruki z modułu grafiki i zestawienia jakościowo-ilościowe wykonanych badań w czasie poza pełnionymi dyżurami winny uzyskać zatwierdzenie pod  względem merytorycznym ( w zakresie realizacji przedmiotu umowy) przez </w:t>
      </w:r>
      <w:r w:rsidR="00A80610">
        <w:rPr>
          <w:sz w:val="24"/>
          <w:szCs w:val="24"/>
        </w:rPr>
        <w:t xml:space="preserve">Kierownika </w:t>
      </w:r>
      <w:r w:rsidR="00A80610" w:rsidRPr="00F55262">
        <w:rPr>
          <w:bCs/>
          <w:color w:val="000000"/>
          <w:sz w:val="24"/>
          <w:szCs w:val="24"/>
        </w:rPr>
        <w:t>Zakładu Radiologii Lekarskiej i Diagnostyki Obrazowej</w:t>
      </w:r>
      <w:r w:rsidR="00A80610">
        <w:rPr>
          <w:bCs/>
          <w:sz w:val="24"/>
          <w:szCs w:val="24"/>
        </w:rPr>
        <w:t>.</w:t>
      </w:r>
      <w:r w:rsidR="00A80610">
        <w:rPr>
          <w:sz w:val="24"/>
        </w:rPr>
        <w:t xml:space="preserve"> </w:t>
      </w:r>
      <w:r w:rsidR="00A80610" w:rsidRPr="003D1AE4">
        <w:rPr>
          <w:sz w:val="24"/>
        </w:rPr>
        <w:t xml:space="preserve"> </w:t>
      </w:r>
    </w:p>
    <w:p w:rsidR="00143884" w:rsidRPr="00B07662" w:rsidRDefault="00143884" w:rsidP="00B2287D">
      <w:pPr>
        <w:numPr>
          <w:ilvl w:val="0"/>
          <w:numId w:val="14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:rsidR="009250CB" w:rsidRPr="00B07662" w:rsidRDefault="00143884" w:rsidP="00B2287D">
      <w:pPr>
        <w:numPr>
          <w:ilvl w:val="0"/>
          <w:numId w:val="14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:rsidR="00B2287D" w:rsidRDefault="00B2287D" w:rsidP="00874784">
      <w:pPr>
        <w:jc w:val="center"/>
        <w:rPr>
          <w:sz w:val="24"/>
        </w:rPr>
      </w:pP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lastRenderedPageBreak/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0D7338" w:rsidRDefault="000D733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B1105C" w:rsidRDefault="00B1105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>
        <w:rPr>
          <w:b/>
          <w:sz w:val="24"/>
        </w:rPr>
        <w:t>…………………..</w:t>
      </w:r>
      <w:r w:rsidRPr="00735898">
        <w:rPr>
          <w:b/>
          <w:sz w:val="24"/>
        </w:rPr>
        <w:t>.</w:t>
      </w:r>
      <w:r>
        <w:rPr>
          <w:sz w:val="24"/>
        </w:rPr>
        <w:t xml:space="preserve"> do </w:t>
      </w:r>
      <w:r>
        <w:rPr>
          <w:b/>
          <w:sz w:val="24"/>
        </w:rPr>
        <w:t>…………………..</w:t>
      </w:r>
      <w:r>
        <w:rPr>
          <w:sz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B2287D">
      <w:pPr>
        <w:pStyle w:val="Normalny1"/>
        <w:numPr>
          <w:ilvl w:val="3"/>
          <w:numId w:val="15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B2287D">
      <w:pPr>
        <w:pStyle w:val="Normalny1"/>
        <w:numPr>
          <w:ilvl w:val="3"/>
          <w:numId w:val="15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B2287D">
      <w:pPr>
        <w:pStyle w:val="Normalny1"/>
        <w:numPr>
          <w:ilvl w:val="3"/>
          <w:numId w:val="15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B2287D">
      <w:pPr>
        <w:pStyle w:val="Tekstpodstawowy1"/>
        <w:numPr>
          <w:ilvl w:val="0"/>
          <w:numId w:val="21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B2287D">
      <w:pPr>
        <w:pStyle w:val="Tekstpodstawowy1"/>
        <w:numPr>
          <w:ilvl w:val="0"/>
          <w:numId w:val="21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5850D9" w:rsidRDefault="005850D9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B2287D" w:rsidRDefault="00B2287D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7A1465" w:rsidRDefault="007A1465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B2287D">
      <w:pPr>
        <w:pStyle w:val="Tekstpodstawowy"/>
        <w:numPr>
          <w:ilvl w:val="0"/>
          <w:numId w:val="22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B2287D">
      <w:pPr>
        <w:pStyle w:val="Tekstpodstawowy"/>
        <w:numPr>
          <w:ilvl w:val="0"/>
          <w:numId w:val="22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B2287D">
      <w:pPr>
        <w:pStyle w:val="Tekstpodstawowy"/>
        <w:numPr>
          <w:ilvl w:val="0"/>
          <w:numId w:val="22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0C46EA" w:rsidRDefault="000C46EA" w:rsidP="009250CB">
      <w:pPr>
        <w:jc w:val="center"/>
        <w:rPr>
          <w:sz w:val="24"/>
        </w:rPr>
      </w:pPr>
    </w:p>
    <w:p w:rsidR="007A1465" w:rsidRDefault="007A1465" w:rsidP="009250CB">
      <w:pPr>
        <w:jc w:val="center"/>
        <w:rPr>
          <w:sz w:val="24"/>
        </w:rPr>
      </w:pPr>
    </w:p>
    <w:p w:rsidR="007A1465" w:rsidRDefault="007A1465" w:rsidP="009250CB">
      <w:pPr>
        <w:jc w:val="center"/>
        <w:rPr>
          <w:sz w:val="24"/>
        </w:rPr>
      </w:pPr>
    </w:p>
    <w:p w:rsidR="007A1465" w:rsidRDefault="007A146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Pr="00C5334E" w:rsidRDefault="001F4084" w:rsidP="00B2287D">
      <w:pPr>
        <w:pStyle w:val="Akapitzlist"/>
        <w:numPr>
          <w:ilvl w:val="0"/>
          <w:numId w:val="17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B2287D">
      <w:pPr>
        <w:pStyle w:val="Akapitzlist"/>
        <w:numPr>
          <w:ilvl w:val="0"/>
          <w:numId w:val="17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B2287D">
      <w:pPr>
        <w:pStyle w:val="Akapitzlist"/>
        <w:numPr>
          <w:ilvl w:val="0"/>
          <w:numId w:val="15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7A1465" w:rsidRDefault="007A146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691FAC" w:rsidRDefault="00691FAC" w:rsidP="009250CB">
      <w:pPr>
        <w:jc w:val="center"/>
        <w:rPr>
          <w:sz w:val="24"/>
        </w:rPr>
      </w:pPr>
    </w:p>
    <w:p w:rsidR="007A1465" w:rsidRDefault="007A146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4053E4" w:rsidRDefault="004053E4" w:rsidP="009250CB">
      <w:pPr>
        <w:jc w:val="center"/>
        <w:rPr>
          <w:sz w:val="24"/>
        </w:rPr>
      </w:pPr>
    </w:p>
    <w:p w:rsidR="007A1465" w:rsidRDefault="007A146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24564A" w:rsidRDefault="0024564A" w:rsidP="009250CB">
      <w:pPr>
        <w:jc w:val="center"/>
        <w:rPr>
          <w:sz w:val="24"/>
        </w:rPr>
      </w:pPr>
    </w:p>
    <w:p w:rsidR="007A1465" w:rsidRDefault="007A146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24564A" w:rsidRDefault="0024564A" w:rsidP="009250CB">
      <w:pPr>
        <w:jc w:val="center"/>
        <w:rPr>
          <w:sz w:val="24"/>
        </w:rPr>
      </w:pPr>
    </w:p>
    <w:p w:rsidR="007A1465" w:rsidRDefault="007A1465" w:rsidP="009250CB">
      <w:pPr>
        <w:jc w:val="center"/>
        <w:rPr>
          <w:sz w:val="24"/>
        </w:rPr>
      </w:pPr>
    </w:p>
    <w:p w:rsidR="007A1465" w:rsidRDefault="007A146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lastRenderedPageBreak/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7A1465" w:rsidRPr="004D74DF" w:rsidRDefault="00FE3F51" w:rsidP="007A1465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1</w:t>
      </w:r>
      <w:r w:rsidR="00B33630" w:rsidRPr="00B33630">
        <w:rPr>
          <w:sz w:val="24"/>
          <w:szCs w:val="24"/>
        </w:rPr>
        <w:t xml:space="preserve"> </w:t>
      </w:r>
      <w:r w:rsidR="007A1465" w:rsidRPr="004D74DF">
        <w:rPr>
          <w:sz w:val="24"/>
          <w:szCs w:val="24"/>
        </w:rPr>
        <w:t xml:space="preserve">Przyjmujący Zamówienie zobowiązuje  się do rozliczenia z Udzielającym Zamówienie z </w:t>
      </w:r>
      <w:r w:rsidR="007A1465">
        <w:rPr>
          <w:sz w:val="24"/>
          <w:szCs w:val="24"/>
        </w:rPr>
        <w:t xml:space="preserve"> </w:t>
      </w:r>
      <w:r w:rsidR="007A1465" w:rsidRPr="004D74DF">
        <w:rPr>
          <w:sz w:val="24"/>
          <w:szCs w:val="24"/>
        </w:rPr>
        <w:t>powierzonego mu mienia z dniem zakończenia umowy.</w:t>
      </w:r>
    </w:p>
    <w:p w:rsidR="007A1465" w:rsidRPr="004D74DF" w:rsidRDefault="007A1465" w:rsidP="007A1465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:rsidR="007A1465" w:rsidRDefault="007A1465" w:rsidP="007A1465">
      <w:pPr>
        <w:jc w:val="center"/>
        <w:rPr>
          <w:sz w:val="24"/>
        </w:rPr>
      </w:pPr>
    </w:p>
    <w:p w:rsidR="009250CB" w:rsidRDefault="009250CB" w:rsidP="007A1465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4053E4" w:rsidRDefault="004053E4" w:rsidP="004053E4">
      <w:pPr>
        <w:jc w:val="both"/>
        <w:rPr>
          <w:sz w:val="24"/>
        </w:rPr>
      </w:pPr>
      <w:r>
        <w:rPr>
          <w:sz w:val="24"/>
        </w:rPr>
        <w:t>Umowę sporządzono w trzech jednobrzmiących egzemplarzach (dwa egzemplarze dla Udzielającego Zamówienie, jeden egzemplarz dla Przyjmującego Zamówienie).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sectPr w:rsidR="00B33630" w:rsidSect="00B2287D">
      <w:footerReference w:type="default" r:id="rId8"/>
      <w:footerReference w:type="first" r:id="rId9"/>
      <w:pgSz w:w="11906" w:h="16838"/>
      <w:pgMar w:top="709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931" w:rsidRDefault="00A21931">
      <w:r>
        <w:separator/>
      </w:r>
    </w:p>
  </w:endnote>
  <w:endnote w:type="continuationSeparator" w:id="0">
    <w:p w:rsidR="00A21931" w:rsidRDefault="00A2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0D1E1A">
      <w:rPr>
        <w:noProof/>
      </w:rPr>
      <w:t>1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931" w:rsidRDefault="00A21931">
      <w:r>
        <w:separator/>
      </w:r>
    </w:p>
  </w:footnote>
  <w:footnote w:type="continuationSeparator" w:id="0">
    <w:p w:rsidR="00A21931" w:rsidRDefault="00A21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0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3" w15:restartNumberingAfterBreak="0">
    <w:nsid w:val="00000011"/>
    <w:multiLevelType w:val="multilevel"/>
    <w:tmpl w:val="5B70724C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42535B"/>
    <w:multiLevelType w:val="hybridMultilevel"/>
    <w:tmpl w:val="2020C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3"/>
  </w:num>
  <w:num w:numId="7">
    <w:abstractNumId w:val="7"/>
  </w:num>
  <w:num w:numId="8">
    <w:abstractNumId w:val="13"/>
  </w:num>
  <w:num w:numId="9">
    <w:abstractNumId w:val="2"/>
  </w:num>
  <w:num w:numId="10">
    <w:abstractNumId w:val="3"/>
  </w:num>
  <w:num w:numId="11">
    <w:abstractNumId w:val="14"/>
  </w:num>
  <w:num w:numId="12">
    <w:abstractNumId w:val="4"/>
  </w:num>
  <w:num w:numId="13">
    <w:abstractNumId w:val="5"/>
  </w:num>
  <w:num w:numId="14">
    <w:abstractNumId w:val="9"/>
  </w:num>
  <w:num w:numId="15">
    <w:abstractNumId w:val="1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0"/>
  </w:num>
  <w:num w:numId="21">
    <w:abstractNumId w:val="17"/>
  </w:num>
  <w:num w:numId="22">
    <w:abstractNumId w:val="16"/>
  </w:num>
  <w:num w:numId="23">
    <w:abstractNumId w:val="18"/>
  </w:num>
  <w:num w:numId="24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270C9"/>
    <w:rsid w:val="00031861"/>
    <w:rsid w:val="0004557A"/>
    <w:rsid w:val="0005150E"/>
    <w:rsid w:val="00073405"/>
    <w:rsid w:val="000872FB"/>
    <w:rsid w:val="000951DF"/>
    <w:rsid w:val="000A423D"/>
    <w:rsid w:val="000A7885"/>
    <w:rsid w:val="000B3BE8"/>
    <w:rsid w:val="000B4CF9"/>
    <w:rsid w:val="000C46EA"/>
    <w:rsid w:val="000D1E1A"/>
    <w:rsid w:val="000D5D8D"/>
    <w:rsid w:val="000D7338"/>
    <w:rsid w:val="000E7353"/>
    <w:rsid w:val="00103B47"/>
    <w:rsid w:val="00112977"/>
    <w:rsid w:val="00122DEC"/>
    <w:rsid w:val="00142F5C"/>
    <w:rsid w:val="00143884"/>
    <w:rsid w:val="0015036B"/>
    <w:rsid w:val="00157974"/>
    <w:rsid w:val="00160589"/>
    <w:rsid w:val="00186972"/>
    <w:rsid w:val="0019055A"/>
    <w:rsid w:val="00192F3C"/>
    <w:rsid w:val="001B3270"/>
    <w:rsid w:val="001D301C"/>
    <w:rsid w:val="001D79CE"/>
    <w:rsid w:val="001F4084"/>
    <w:rsid w:val="001F7AD7"/>
    <w:rsid w:val="00213DC9"/>
    <w:rsid w:val="00214787"/>
    <w:rsid w:val="00225171"/>
    <w:rsid w:val="0022716C"/>
    <w:rsid w:val="00234F45"/>
    <w:rsid w:val="0024564A"/>
    <w:rsid w:val="0025168C"/>
    <w:rsid w:val="00264AD3"/>
    <w:rsid w:val="00267796"/>
    <w:rsid w:val="002707D2"/>
    <w:rsid w:val="002710B2"/>
    <w:rsid w:val="002805A5"/>
    <w:rsid w:val="002840AB"/>
    <w:rsid w:val="00287117"/>
    <w:rsid w:val="002E6663"/>
    <w:rsid w:val="002F04EC"/>
    <w:rsid w:val="0030683B"/>
    <w:rsid w:val="00314887"/>
    <w:rsid w:val="003230E0"/>
    <w:rsid w:val="00325D8B"/>
    <w:rsid w:val="00334A84"/>
    <w:rsid w:val="0034583B"/>
    <w:rsid w:val="0035217C"/>
    <w:rsid w:val="0035417C"/>
    <w:rsid w:val="003753D1"/>
    <w:rsid w:val="0039239C"/>
    <w:rsid w:val="0039383F"/>
    <w:rsid w:val="003954BB"/>
    <w:rsid w:val="003A3FE6"/>
    <w:rsid w:val="003B2D51"/>
    <w:rsid w:val="003B48EC"/>
    <w:rsid w:val="003C3ABF"/>
    <w:rsid w:val="003E1C69"/>
    <w:rsid w:val="003E2AB5"/>
    <w:rsid w:val="003F2E8E"/>
    <w:rsid w:val="004053E4"/>
    <w:rsid w:val="00417E7E"/>
    <w:rsid w:val="00421F5E"/>
    <w:rsid w:val="00450C38"/>
    <w:rsid w:val="004668D7"/>
    <w:rsid w:val="00467103"/>
    <w:rsid w:val="00484C77"/>
    <w:rsid w:val="00485C6A"/>
    <w:rsid w:val="00486BBE"/>
    <w:rsid w:val="004925D5"/>
    <w:rsid w:val="004A023D"/>
    <w:rsid w:val="004B5F1F"/>
    <w:rsid w:val="004C51C7"/>
    <w:rsid w:val="004C6831"/>
    <w:rsid w:val="004D74DF"/>
    <w:rsid w:val="00510BF3"/>
    <w:rsid w:val="005307C9"/>
    <w:rsid w:val="00546525"/>
    <w:rsid w:val="00580E9D"/>
    <w:rsid w:val="005850D9"/>
    <w:rsid w:val="00592491"/>
    <w:rsid w:val="005A0515"/>
    <w:rsid w:val="005A4638"/>
    <w:rsid w:val="005A511C"/>
    <w:rsid w:val="005A76BB"/>
    <w:rsid w:val="005C18F9"/>
    <w:rsid w:val="005D2CF7"/>
    <w:rsid w:val="006304CD"/>
    <w:rsid w:val="00646BCC"/>
    <w:rsid w:val="00652C8A"/>
    <w:rsid w:val="00653059"/>
    <w:rsid w:val="00660BA2"/>
    <w:rsid w:val="00662082"/>
    <w:rsid w:val="00665B8E"/>
    <w:rsid w:val="0068349B"/>
    <w:rsid w:val="0068688D"/>
    <w:rsid w:val="00691FAC"/>
    <w:rsid w:val="006B33DF"/>
    <w:rsid w:val="006B6CE7"/>
    <w:rsid w:val="006B7882"/>
    <w:rsid w:val="006C0FB0"/>
    <w:rsid w:val="006C622F"/>
    <w:rsid w:val="006E4713"/>
    <w:rsid w:val="00714F1A"/>
    <w:rsid w:val="0073266E"/>
    <w:rsid w:val="007361E2"/>
    <w:rsid w:val="0075601E"/>
    <w:rsid w:val="00773B75"/>
    <w:rsid w:val="00775FFE"/>
    <w:rsid w:val="007914F4"/>
    <w:rsid w:val="0079473C"/>
    <w:rsid w:val="007A0ECF"/>
    <w:rsid w:val="007A1465"/>
    <w:rsid w:val="007E7E29"/>
    <w:rsid w:val="0080564B"/>
    <w:rsid w:val="0080715F"/>
    <w:rsid w:val="00846E93"/>
    <w:rsid w:val="00862B77"/>
    <w:rsid w:val="00874784"/>
    <w:rsid w:val="008830AD"/>
    <w:rsid w:val="00890E86"/>
    <w:rsid w:val="008B7F91"/>
    <w:rsid w:val="008C4730"/>
    <w:rsid w:val="008D5CF2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6C0B"/>
    <w:rsid w:val="0098388E"/>
    <w:rsid w:val="00986525"/>
    <w:rsid w:val="009C798E"/>
    <w:rsid w:val="009E1639"/>
    <w:rsid w:val="009F6276"/>
    <w:rsid w:val="009F73E4"/>
    <w:rsid w:val="00A01199"/>
    <w:rsid w:val="00A21931"/>
    <w:rsid w:val="00A22220"/>
    <w:rsid w:val="00A32223"/>
    <w:rsid w:val="00A35B39"/>
    <w:rsid w:val="00A47E73"/>
    <w:rsid w:val="00A80610"/>
    <w:rsid w:val="00AB4D46"/>
    <w:rsid w:val="00AE2E27"/>
    <w:rsid w:val="00AF0FD2"/>
    <w:rsid w:val="00AF5C09"/>
    <w:rsid w:val="00B07662"/>
    <w:rsid w:val="00B1105C"/>
    <w:rsid w:val="00B2287D"/>
    <w:rsid w:val="00B313BA"/>
    <w:rsid w:val="00B33630"/>
    <w:rsid w:val="00B561A4"/>
    <w:rsid w:val="00B61955"/>
    <w:rsid w:val="00B64D30"/>
    <w:rsid w:val="00B93E35"/>
    <w:rsid w:val="00C05602"/>
    <w:rsid w:val="00C232E4"/>
    <w:rsid w:val="00C35F98"/>
    <w:rsid w:val="00C51E00"/>
    <w:rsid w:val="00C51E4A"/>
    <w:rsid w:val="00C710DB"/>
    <w:rsid w:val="00C715D5"/>
    <w:rsid w:val="00C77747"/>
    <w:rsid w:val="00C81C0A"/>
    <w:rsid w:val="00CA0EFD"/>
    <w:rsid w:val="00CB072D"/>
    <w:rsid w:val="00CB5C62"/>
    <w:rsid w:val="00CC1680"/>
    <w:rsid w:val="00CE4F4A"/>
    <w:rsid w:val="00CE5A61"/>
    <w:rsid w:val="00CE5CA6"/>
    <w:rsid w:val="00D00BF7"/>
    <w:rsid w:val="00D062C6"/>
    <w:rsid w:val="00D166C1"/>
    <w:rsid w:val="00D4081E"/>
    <w:rsid w:val="00D40A0F"/>
    <w:rsid w:val="00D67C6B"/>
    <w:rsid w:val="00D7059D"/>
    <w:rsid w:val="00DC01FB"/>
    <w:rsid w:val="00DD31E3"/>
    <w:rsid w:val="00E000D8"/>
    <w:rsid w:val="00E0108B"/>
    <w:rsid w:val="00E052FC"/>
    <w:rsid w:val="00E054CC"/>
    <w:rsid w:val="00E10A62"/>
    <w:rsid w:val="00E11646"/>
    <w:rsid w:val="00E23851"/>
    <w:rsid w:val="00E33AC1"/>
    <w:rsid w:val="00E345E2"/>
    <w:rsid w:val="00E7430E"/>
    <w:rsid w:val="00E878F1"/>
    <w:rsid w:val="00E93400"/>
    <w:rsid w:val="00E97C28"/>
    <w:rsid w:val="00EB0DF9"/>
    <w:rsid w:val="00EC7615"/>
    <w:rsid w:val="00ED282B"/>
    <w:rsid w:val="00EF5859"/>
    <w:rsid w:val="00F068C0"/>
    <w:rsid w:val="00F25660"/>
    <w:rsid w:val="00F30504"/>
    <w:rsid w:val="00F70B68"/>
    <w:rsid w:val="00F86B85"/>
    <w:rsid w:val="00FE0526"/>
    <w:rsid w:val="00FE3F51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7ABE2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8</Pages>
  <Words>3242</Words>
  <Characters>19454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Arletta Agnieszka Abadżijewa</cp:lastModifiedBy>
  <cp:revision>96</cp:revision>
  <cp:lastPrinted>2021-02-26T12:19:00Z</cp:lastPrinted>
  <dcterms:created xsi:type="dcterms:W3CDTF">2018-08-22T06:38:00Z</dcterms:created>
  <dcterms:modified xsi:type="dcterms:W3CDTF">2021-08-25T08:43:00Z</dcterms:modified>
</cp:coreProperties>
</file>