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630">
        <w:rPr>
          <w:rFonts w:ascii="Times New Roman" w:hAnsi="Times New Roman" w:cs="Times New Roman"/>
          <w:sz w:val="24"/>
          <w:szCs w:val="24"/>
        </w:rPr>
        <w:t>…….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TK,MR,CR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zakresu TK i MR dla pacjentów AOS maksymalnie do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 dni kalendarzowych od daty wykonania badania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Rentgenodiagnostyki Ogólnej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</w:t>
      </w:r>
      <w:r>
        <w:rPr>
          <w:rFonts w:ascii="Times New Roman" w:eastAsia="Times New Roman" w:hAnsi="Times New Roman" w:cs="Times New Roman"/>
          <w:sz w:val="24"/>
          <w:szCs w:val="24"/>
        </w:rPr>
        <w:t>badań szpitalnych (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CR,TK,MR)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SOR i innych ostrodyżurowych badań szpitalnych maksymalnie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do 1 godziny po zakończeniu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RWKL maksymalnie do </w:t>
      </w:r>
      <w:r w:rsidR="00B2287D">
        <w:rPr>
          <w:rFonts w:ascii="Times New Roman" w:eastAsia="Times New Roman" w:hAnsi="Times New Roman" w:cs="Times New Roman"/>
          <w:sz w:val="24"/>
          <w:szCs w:val="24"/>
        </w:rPr>
        <w:t xml:space="preserve">1 dnia 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po zakończeniu badania.</w:t>
      </w:r>
    </w:p>
    <w:p w:rsidR="00B3363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zleconych na karcie diagnostyki i leczenia onkologicznego w terminie określonym na karcie.</w:t>
      </w:r>
    </w:p>
    <w:p w:rsidR="00B33630" w:rsidRPr="00286E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Kierowanie  Pracownią Rezonansu Magnetycznego</w:t>
      </w:r>
    </w:p>
    <w:p w:rsidR="00B33630" w:rsidRPr="0029538B" w:rsidRDefault="00B33630" w:rsidP="00B2287D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B33630" w:rsidRPr="001A3469" w:rsidRDefault="0080715F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zdrowotnych w systemie całodobowej przez siedem dni w tygodniu</w:t>
      </w:r>
      <w:r w:rsidR="00B33630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B33630">
        <w:rPr>
          <w:rFonts w:ascii="Times New Roman" w:hAnsi="Times New Roman" w:cs="Times New Roman"/>
          <w:bCs/>
          <w:color w:val="000000"/>
          <w:sz w:val="24"/>
        </w:rPr>
        <w:t>Zakładzie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 xml:space="preserve"> (zwanego dalej zakładem)</w:t>
      </w:r>
      <w:r w:rsidR="00B33630" w:rsidRPr="00E55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630" w:rsidRPr="002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świadczeń w godzinach </w:t>
      </w:r>
      <w:r w:rsidR="00B33630">
        <w:rPr>
          <w:rFonts w:ascii="Times New Roman" w:hAnsi="Times New Roman" w:cs="Times New Roman"/>
          <w:b/>
          <w:bCs/>
          <w:sz w:val="24"/>
          <w:szCs w:val="24"/>
        </w:rPr>
        <w:t>(minimalnie 60</w:t>
      </w:r>
      <w:r w:rsidR="00B33630" w:rsidRPr="00253B36">
        <w:rPr>
          <w:rFonts w:ascii="Times New Roman" w:hAnsi="Times New Roman" w:cs="Times New Roman"/>
          <w:b/>
          <w:bCs/>
          <w:sz w:val="24"/>
          <w:szCs w:val="24"/>
        </w:rPr>
        <w:t xml:space="preserve"> godz. w miesiącu, maksymalnie </w:t>
      </w:r>
      <w:r w:rsidR="00B33630">
        <w:rPr>
          <w:rFonts w:ascii="Times New Roman" w:hAnsi="Times New Roman" w:cs="Times New Roman"/>
          <w:b/>
          <w:bCs/>
          <w:sz w:val="24"/>
          <w:szCs w:val="24"/>
        </w:rPr>
        <w:t>180</w:t>
      </w:r>
      <w:r w:rsidR="00B33630" w:rsidRPr="00253B36">
        <w:rPr>
          <w:rFonts w:ascii="Times New Roman" w:hAnsi="Times New Roman" w:cs="Times New Roman"/>
          <w:b/>
          <w:bCs/>
          <w:sz w:val="24"/>
          <w:szCs w:val="24"/>
        </w:rPr>
        <w:t xml:space="preserve"> godz. w miesiącu</w:t>
      </w:r>
      <w:r w:rsidR="00B33630">
        <w:rPr>
          <w:rFonts w:ascii="Times New Roman" w:hAnsi="Times New Roman" w:cs="Times New Roman"/>
          <w:b/>
          <w:bCs/>
          <w:sz w:val="24"/>
          <w:szCs w:val="24"/>
        </w:rPr>
        <w:t xml:space="preserve"> dyżurów medycznych</w:t>
      </w:r>
      <w:r w:rsidR="00B33630" w:rsidRPr="00253B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33630" w:rsidRPr="00253B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>Zakładu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>, zwanego dalej zakładem</w:t>
      </w:r>
      <w:r w:rsidR="00B33630" w:rsidRPr="003D1AE4">
        <w:rPr>
          <w:rFonts w:ascii="Times New Roman" w:hAnsi="Times New Roman" w:cs="Times New Roman"/>
          <w:color w:val="000000"/>
          <w:sz w:val="24"/>
        </w:rPr>
        <w:t xml:space="preserve"> oraz w ramach dyżurów </w:t>
      </w:r>
      <w:r w:rsidR="00B33630">
        <w:rPr>
          <w:rFonts w:ascii="Times New Roman" w:hAnsi="Times New Roman" w:cs="Times New Roman"/>
          <w:color w:val="000000"/>
          <w:sz w:val="24"/>
        </w:rPr>
        <w:t>medycznych</w:t>
      </w:r>
      <w:r w:rsidR="00B33630" w:rsidRPr="003D1AE4">
        <w:rPr>
          <w:rFonts w:ascii="Times New Roman" w:hAnsi="Times New Roman" w:cs="Times New Roman"/>
          <w:color w:val="000000"/>
          <w:sz w:val="24"/>
        </w:rPr>
        <w:t xml:space="preserve"> i na wezwanie</w:t>
      </w:r>
      <w:r w:rsidR="00B2287D">
        <w:rPr>
          <w:rFonts w:ascii="Times New Roman" w:hAnsi="Times New Roman" w:cs="Times New Roman"/>
          <w:color w:val="000000"/>
          <w:sz w:val="24"/>
        </w:rPr>
        <w:t>.</w:t>
      </w: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421F5E" w:rsidRPr="00421F5E">
        <w:rPr>
          <w:sz w:val="24"/>
          <w:szCs w:val="24"/>
        </w:rPr>
        <w:t>Kierownik Zakładu Radiologii Lekarskiej i Diagnostyki Obrazowej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lastRenderedPageBreak/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B33630" w:rsidRPr="00B33630" w:rsidRDefault="00D67C6B" w:rsidP="00B33630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B33630" w:rsidRPr="00B33630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B33630" w:rsidRPr="00B33630" w:rsidRDefault="00B33630" w:rsidP="00B2287D">
      <w:pPr>
        <w:widowControl w:val="0"/>
        <w:numPr>
          <w:ilvl w:val="0"/>
          <w:numId w:val="11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B33630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B33630" w:rsidRPr="00B33630" w:rsidRDefault="00B33630" w:rsidP="00B2287D">
      <w:pPr>
        <w:widowControl w:val="0"/>
        <w:numPr>
          <w:ilvl w:val="0"/>
          <w:numId w:val="11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B33630">
        <w:rPr>
          <w:rFonts w:eastAsia="SimSun" w:cs="Mangal"/>
          <w:sz w:val="24"/>
          <w:szCs w:val="24"/>
          <w:lang w:bidi="hi-IN"/>
        </w:rPr>
        <w:t>wszelką aparaturę  i sprzęt  medyczny niezbędny  do wykonywania czynności określonych w § 1 umowy,</w:t>
      </w:r>
    </w:p>
    <w:p w:rsidR="00B33630" w:rsidRPr="00B33630" w:rsidRDefault="00B33630" w:rsidP="00B2287D">
      <w:pPr>
        <w:widowControl w:val="0"/>
        <w:numPr>
          <w:ilvl w:val="0"/>
          <w:numId w:val="11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B33630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B33630" w:rsidRPr="00B33630" w:rsidRDefault="00B33630" w:rsidP="00B2287D">
      <w:pPr>
        <w:widowControl w:val="0"/>
        <w:numPr>
          <w:ilvl w:val="0"/>
          <w:numId w:val="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B33630">
        <w:rPr>
          <w:rFonts w:eastAsia="SimSun" w:cs="Mangal"/>
          <w:sz w:val="24"/>
          <w:szCs w:val="24"/>
          <w:lang w:bidi="hi-IN"/>
        </w:rPr>
        <w:t>Przyjmujący zamówienie przystąpi do realizacji niniejszej umowy po przyjęciu sprzętu opisanego w § 17 ust. 1 oraz podpisaniu protokołu zdawczo – odbiorczego.</w:t>
      </w:r>
    </w:p>
    <w:p w:rsidR="00B33630" w:rsidRPr="00B33630" w:rsidRDefault="00B33630" w:rsidP="00B2287D">
      <w:pPr>
        <w:widowControl w:val="0"/>
        <w:numPr>
          <w:ilvl w:val="0"/>
          <w:numId w:val="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B33630">
        <w:rPr>
          <w:rFonts w:eastAsia="SimSun" w:cs="Mangal"/>
          <w:sz w:val="24"/>
          <w:szCs w:val="24"/>
          <w:lang w:bidi="hi-IN"/>
        </w:rPr>
        <w:t>Przyjmujący zamówienie zobowiązany jest co najmniej jeden raz w kwartale przeprowadzić sprawdzenie stanu ilościowego powierzonego mienia i przedłożyć Udzielającemu zamówienie oświadczenie o jego wykonaniu.</w:t>
      </w:r>
    </w:p>
    <w:p w:rsidR="00B33630" w:rsidRPr="00B33630" w:rsidRDefault="00B33630" w:rsidP="00B2287D">
      <w:pPr>
        <w:widowControl w:val="0"/>
        <w:numPr>
          <w:ilvl w:val="0"/>
          <w:numId w:val="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B33630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B33630" w:rsidRPr="00B33630" w:rsidRDefault="00B33630" w:rsidP="00B2287D">
      <w:pPr>
        <w:widowControl w:val="0"/>
        <w:numPr>
          <w:ilvl w:val="0"/>
          <w:numId w:val="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B33630">
        <w:rPr>
          <w:rFonts w:eastAsia="SimSun" w:cs="Mangal"/>
          <w:sz w:val="24"/>
          <w:szCs w:val="24"/>
          <w:lang w:bidi="hi-IN"/>
        </w:rPr>
        <w:t xml:space="preserve">Protokół zdawczo – odbiorczy stanowi </w:t>
      </w:r>
      <w:r w:rsidRPr="00B33630">
        <w:rPr>
          <w:rFonts w:eastAsia="SimSun" w:cs="Mangal"/>
          <w:b/>
          <w:sz w:val="24"/>
          <w:szCs w:val="24"/>
          <w:lang w:bidi="hi-IN"/>
        </w:rPr>
        <w:t>Załącznik nr 1</w:t>
      </w:r>
      <w:r w:rsidRPr="00B33630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466158" w:rsidRPr="003D1AE4" w:rsidRDefault="00B07662" w:rsidP="00466158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466158">
        <w:rPr>
          <w:sz w:val="24"/>
          <w:szCs w:val="24"/>
        </w:rPr>
        <w:t xml:space="preserve">Wystawione </w:t>
      </w:r>
      <w:r w:rsidR="00466158">
        <w:rPr>
          <w:sz w:val="24"/>
        </w:rPr>
        <w:t xml:space="preserve">przez Przyjmującego zamówienie wydruki z modułu grafiki i zestawienia jakościowo-ilościowe wykonanych badań w czasie poza pełnionymi dyżurami winny uzyskać zatwierdzenie pod  względem merytorycznym ( w zakresie realizacji przedmiotu umowy) przez </w:t>
      </w:r>
      <w:r w:rsidR="00466158">
        <w:rPr>
          <w:sz w:val="24"/>
          <w:szCs w:val="24"/>
        </w:rPr>
        <w:t xml:space="preserve">Kierownika </w:t>
      </w:r>
      <w:r w:rsidR="00466158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466158">
        <w:rPr>
          <w:bCs/>
          <w:sz w:val="24"/>
          <w:szCs w:val="24"/>
        </w:rPr>
        <w:t>.</w:t>
      </w:r>
      <w:r w:rsidR="00466158">
        <w:rPr>
          <w:sz w:val="24"/>
        </w:rPr>
        <w:t xml:space="preserve"> </w:t>
      </w:r>
      <w:r w:rsidR="00466158" w:rsidRPr="003D1AE4">
        <w:rPr>
          <w:sz w:val="24"/>
        </w:rPr>
        <w:t xml:space="preserve"> </w:t>
      </w:r>
    </w:p>
    <w:p w:rsidR="00143884" w:rsidRPr="00466158" w:rsidRDefault="00143884" w:rsidP="00E620B8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466158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466158">
        <w:rPr>
          <w:b/>
          <w:sz w:val="24"/>
          <w:szCs w:val="24"/>
        </w:rPr>
        <w:t>wskazany na fakturze</w:t>
      </w:r>
      <w:r w:rsidRPr="00466158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B2287D" w:rsidRDefault="00B2287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bookmarkStart w:id="1" w:name="_GoBack"/>
      <w:bookmarkEnd w:id="1"/>
      <w:r>
        <w:rPr>
          <w:sz w:val="24"/>
        </w:rPr>
        <w:lastRenderedPageBreak/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B33630" w:rsidRDefault="00FE3F51" w:rsidP="00B3363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B33630" w:rsidRPr="004D74DF">
        <w:rPr>
          <w:sz w:val="24"/>
          <w:szCs w:val="24"/>
        </w:rPr>
        <w:t>Przyjmujący Zamówienie zobowiązuje  się do rozliczenia z Udzielającym Zamówienie z</w:t>
      </w:r>
    </w:p>
    <w:p w:rsidR="00B33630" w:rsidRDefault="00B33630" w:rsidP="00B33630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B33630" w:rsidRPr="007361E2" w:rsidRDefault="00B33630" w:rsidP="00B336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 xml:space="preserve">Rozliczenie o którym mowa w ust. 1 nastąpi w formie protokołu zdawczo – odbiorczego </w:t>
      </w:r>
    </w:p>
    <w:p w:rsidR="00B33630" w:rsidRPr="007361E2" w:rsidRDefault="00B33630" w:rsidP="00B3363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61E2">
        <w:rPr>
          <w:sz w:val="24"/>
          <w:szCs w:val="24"/>
        </w:rPr>
        <w:t>oraz karty obiegowej.</w:t>
      </w: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Pr="005015A2" w:rsidRDefault="00B33630" w:rsidP="00B33630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5015A2">
        <w:rPr>
          <w:b/>
          <w:bCs/>
        </w:rPr>
        <w:t>Zatwierdzam</w:t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  <w:sz w:val="22"/>
          <w:szCs w:val="22"/>
        </w:rPr>
        <w:t>Załącznik nr 1</w:t>
      </w:r>
    </w:p>
    <w:p w:rsidR="00B33630" w:rsidRPr="005015A2" w:rsidRDefault="00B33630" w:rsidP="00B33630">
      <w:pPr>
        <w:autoSpaceDE w:val="0"/>
        <w:autoSpaceDN w:val="0"/>
        <w:adjustRightInd w:val="0"/>
        <w:ind w:left="397" w:firstLine="397"/>
      </w:pPr>
    </w:p>
    <w:p w:rsidR="00B33630" w:rsidRDefault="00B33630" w:rsidP="00B33630">
      <w:pPr>
        <w:autoSpaceDE w:val="0"/>
        <w:autoSpaceDN w:val="0"/>
        <w:adjustRightInd w:val="0"/>
        <w:ind w:left="397" w:firstLine="397"/>
      </w:pPr>
    </w:p>
    <w:p w:rsidR="00B33630" w:rsidRDefault="00B33630" w:rsidP="00B33630">
      <w:pPr>
        <w:autoSpaceDE w:val="0"/>
        <w:autoSpaceDN w:val="0"/>
        <w:adjustRightInd w:val="0"/>
        <w:ind w:left="397" w:firstLine="397"/>
      </w:pPr>
    </w:p>
    <w:p w:rsidR="00B33630" w:rsidRPr="005015A2" w:rsidRDefault="00B33630" w:rsidP="00B33630">
      <w:pPr>
        <w:autoSpaceDE w:val="0"/>
        <w:autoSpaceDN w:val="0"/>
        <w:adjustRightInd w:val="0"/>
        <w:ind w:left="397" w:firstLine="397"/>
      </w:pPr>
    </w:p>
    <w:p w:rsidR="00B33630" w:rsidRPr="005015A2" w:rsidRDefault="00B33630" w:rsidP="00B33630">
      <w:pPr>
        <w:autoSpaceDE w:val="0"/>
        <w:autoSpaceDN w:val="0"/>
        <w:adjustRightInd w:val="0"/>
      </w:pPr>
      <w:r w:rsidRPr="005015A2">
        <w:t>…………………………………………….</w:t>
      </w:r>
    </w:p>
    <w:p w:rsidR="00B33630" w:rsidRPr="005015A2" w:rsidRDefault="00B33630" w:rsidP="00B33630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5015A2">
        <w:rPr>
          <w:i/>
          <w:iCs/>
        </w:rPr>
        <w:t>Komendant</w:t>
      </w:r>
    </w:p>
    <w:p w:rsidR="00B33630" w:rsidRPr="005015A2" w:rsidRDefault="00B33630" w:rsidP="00B33630">
      <w:pPr>
        <w:autoSpaceDE w:val="0"/>
        <w:autoSpaceDN w:val="0"/>
        <w:adjustRightInd w:val="0"/>
        <w:rPr>
          <w:i/>
          <w:iCs/>
        </w:rPr>
      </w:pPr>
      <w:r w:rsidRPr="005015A2">
        <w:rPr>
          <w:i/>
          <w:iCs/>
        </w:rPr>
        <w:t>4 Wojskowego Szpitala Klinicznego</w:t>
      </w:r>
    </w:p>
    <w:p w:rsidR="00B33630" w:rsidRPr="005015A2" w:rsidRDefault="00B33630" w:rsidP="00B33630">
      <w:pPr>
        <w:autoSpaceDE w:val="0"/>
        <w:autoSpaceDN w:val="0"/>
        <w:adjustRightInd w:val="0"/>
        <w:ind w:firstLine="397"/>
        <w:rPr>
          <w:i/>
          <w:iCs/>
        </w:rPr>
      </w:pPr>
      <w:r w:rsidRPr="005015A2">
        <w:rPr>
          <w:i/>
          <w:iCs/>
        </w:rPr>
        <w:t>z Polikliniką SP ZOZ</w:t>
      </w:r>
    </w:p>
    <w:p w:rsidR="00B33630" w:rsidRPr="005015A2" w:rsidRDefault="00B33630" w:rsidP="00B33630">
      <w:pPr>
        <w:jc w:val="center"/>
        <w:rPr>
          <w:sz w:val="24"/>
          <w:szCs w:val="24"/>
        </w:rPr>
      </w:pPr>
    </w:p>
    <w:p w:rsidR="00B33630" w:rsidRPr="005015A2" w:rsidRDefault="00B33630" w:rsidP="00B33630">
      <w:pPr>
        <w:jc w:val="center"/>
      </w:pPr>
      <w:r w:rsidRPr="005015A2">
        <w:t xml:space="preserve">PROTOKÓŁ </w:t>
      </w:r>
    </w:p>
    <w:p w:rsidR="00B33630" w:rsidRPr="005015A2" w:rsidRDefault="00B33630" w:rsidP="00B33630">
      <w:pPr>
        <w:jc w:val="center"/>
      </w:pPr>
      <w:r w:rsidRPr="005015A2">
        <w:t>zdania i objęcia obowiązków na stanowisku służbowym</w:t>
      </w:r>
    </w:p>
    <w:p w:rsidR="00B33630" w:rsidRPr="005015A2" w:rsidRDefault="00B33630" w:rsidP="00B33630">
      <w:pPr>
        <w:jc w:val="center"/>
      </w:pPr>
    </w:p>
    <w:p w:rsidR="00B33630" w:rsidRPr="005015A2" w:rsidRDefault="00B33630" w:rsidP="00B33630">
      <w:pPr>
        <w:jc w:val="center"/>
      </w:pPr>
      <w:r w:rsidRPr="005015A2">
        <w:t>…………………………………………………………………………………………………</w:t>
      </w:r>
    </w:p>
    <w:p w:rsidR="00B33630" w:rsidRPr="005015A2" w:rsidRDefault="00B33630" w:rsidP="00B33630">
      <w:pPr>
        <w:jc w:val="center"/>
        <w:rPr>
          <w:sz w:val="16"/>
          <w:szCs w:val="16"/>
        </w:rPr>
      </w:pPr>
      <w:r w:rsidRPr="005015A2">
        <w:rPr>
          <w:sz w:val="16"/>
          <w:szCs w:val="16"/>
        </w:rPr>
        <w:t>(nazwa stanowiska)</w:t>
      </w:r>
    </w:p>
    <w:p w:rsidR="00B33630" w:rsidRPr="005015A2" w:rsidRDefault="00B33630" w:rsidP="00B33630">
      <w:pPr>
        <w:jc w:val="center"/>
        <w:rPr>
          <w:sz w:val="24"/>
          <w:szCs w:val="24"/>
        </w:rPr>
      </w:pPr>
    </w:p>
    <w:p w:rsidR="00B33630" w:rsidRPr="005015A2" w:rsidRDefault="00B33630" w:rsidP="00B33630">
      <w:pPr>
        <w:jc w:val="center"/>
      </w:pPr>
    </w:p>
    <w:p w:rsidR="00B33630" w:rsidRPr="005015A2" w:rsidRDefault="00B33630" w:rsidP="00B2287D">
      <w:pPr>
        <w:numPr>
          <w:ilvl w:val="0"/>
          <w:numId w:val="18"/>
        </w:numPr>
        <w:suppressAutoHyphens w:val="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Zdający ……………………………………………………………………………….</w:t>
      </w:r>
    </w:p>
    <w:p w:rsidR="00B33630" w:rsidRPr="005015A2" w:rsidRDefault="00B33630" w:rsidP="00B33630">
      <w:pPr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Obejmujący……………………………………………………………………………</w:t>
      </w:r>
    </w:p>
    <w:p w:rsidR="00B33630" w:rsidRPr="005015A2" w:rsidRDefault="00B33630" w:rsidP="00B33630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 xml:space="preserve">W celu przekazania obowiązków powołano komisję w składzie*: </w:t>
      </w:r>
    </w:p>
    <w:p w:rsidR="00B33630" w:rsidRPr="005015A2" w:rsidRDefault="00B33630" w:rsidP="00B33630">
      <w:pPr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Przewodniczący:……………………………………………………………………….</w:t>
      </w:r>
    </w:p>
    <w:p w:rsidR="00B33630" w:rsidRPr="005015A2" w:rsidRDefault="00B33630" w:rsidP="00B33630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B33630" w:rsidRPr="005015A2" w:rsidRDefault="00B33630" w:rsidP="00B33630">
      <w:pPr>
        <w:ind w:left="72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Członkowie:…………………………………………………………………………….</w:t>
      </w:r>
    </w:p>
    <w:p w:rsidR="00B33630" w:rsidRPr="005015A2" w:rsidRDefault="00B33630" w:rsidP="00B33630">
      <w:pPr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B33630" w:rsidRPr="005015A2" w:rsidRDefault="00B33630" w:rsidP="00B33630">
      <w:pPr>
        <w:ind w:left="216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….……………………………………………………………………….</w:t>
      </w:r>
    </w:p>
    <w:p w:rsidR="00B33630" w:rsidRPr="005015A2" w:rsidRDefault="00B33630" w:rsidP="00B33630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 xml:space="preserve">Dokumenty stanowiące podstawę do przekazania sprzętu i materiałów: </w:t>
      </w:r>
    </w:p>
    <w:p w:rsidR="00B33630" w:rsidRPr="005015A2" w:rsidRDefault="00B33630" w:rsidP="00B33630">
      <w:pPr>
        <w:spacing w:line="360" w:lineRule="auto"/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…………………………………………………………………………………………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Wnioski Komisji*</w:t>
      </w:r>
    </w:p>
    <w:p w:rsidR="00B33630" w:rsidRPr="005015A2" w:rsidRDefault="00B33630" w:rsidP="00B33630">
      <w:pPr>
        <w:spacing w:line="360" w:lineRule="auto"/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Przekazane dokumenty (nazwa, nr) ……………………………………………….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B33630" w:rsidRPr="005015A2" w:rsidRDefault="00B33630" w:rsidP="00B33630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lastRenderedPageBreak/>
        <w:t>Sprawozdanie z realizacji zadań inwestycyjnych i zakupowych przewidzianych dla jednostki lub komórki organizacyjnej ………………………………………………...</w:t>
      </w:r>
    </w:p>
    <w:p w:rsidR="00B33630" w:rsidRPr="005015A2" w:rsidRDefault="00B33630" w:rsidP="00B33630">
      <w:pPr>
        <w:spacing w:line="360" w:lineRule="auto"/>
        <w:ind w:left="720"/>
        <w:contextualSpacing/>
        <w:rPr>
          <w:rFonts w:eastAsia="ヒラギノ角ゴ Pro W3"/>
          <w:color w:val="000000"/>
          <w:sz w:val="24"/>
          <w:szCs w:val="24"/>
          <w:lang w:eastAsia="pl-PL"/>
        </w:rPr>
      </w:pPr>
      <w:r w:rsidRPr="005015A2"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………………………………………………………………………………………......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 xml:space="preserve">Przekazania obowiązków dokonano w dniu ……………………………..20… r. 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>Podpisy Komisji* : Przewodniczący ……………………………………………….</w:t>
      </w:r>
    </w:p>
    <w:p w:rsidR="00B33630" w:rsidRPr="005015A2" w:rsidRDefault="00B33630" w:rsidP="00B33630">
      <w:pPr>
        <w:spacing w:line="360" w:lineRule="auto"/>
        <w:ind w:left="2552"/>
        <w:rPr>
          <w:sz w:val="24"/>
          <w:szCs w:val="24"/>
        </w:rPr>
      </w:pPr>
      <w:r w:rsidRPr="005015A2">
        <w:rPr>
          <w:sz w:val="24"/>
          <w:szCs w:val="24"/>
        </w:rPr>
        <w:t xml:space="preserve">  Członkowie ………………………………………………….….</w:t>
      </w:r>
    </w:p>
    <w:p w:rsidR="00B33630" w:rsidRPr="005015A2" w:rsidRDefault="00B33630" w:rsidP="00B33630">
      <w:pPr>
        <w:spacing w:line="360" w:lineRule="auto"/>
        <w:ind w:left="3686"/>
        <w:rPr>
          <w:sz w:val="24"/>
          <w:szCs w:val="24"/>
        </w:rPr>
      </w:pPr>
      <w:r w:rsidRPr="005015A2">
        <w:rPr>
          <w:sz w:val="24"/>
          <w:szCs w:val="24"/>
        </w:rPr>
        <w:t xml:space="preserve">    ……………………………………………………..</w:t>
      </w:r>
    </w:p>
    <w:p w:rsidR="00B33630" w:rsidRPr="005015A2" w:rsidRDefault="00B33630" w:rsidP="00B2287D">
      <w:pPr>
        <w:numPr>
          <w:ilvl w:val="0"/>
          <w:numId w:val="18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>Uwagi zdającego i obejmującego obowiązki na stanowisku służbowym ………..……………………………………………………………………..………………</w:t>
      </w:r>
      <w:r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</w:t>
      </w:r>
    </w:p>
    <w:p w:rsidR="00B33630" w:rsidRPr="005015A2" w:rsidRDefault="00B33630" w:rsidP="00B3363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33630" w:rsidRPr="00633519" w:rsidTr="00557FB4">
        <w:trPr>
          <w:trHeight w:val="1154"/>
        </w:trPr>
        <w:tc>
          <w:tcPr>
            <w:tcW w:w="3096" w:type="dxa"/>
          </w:tcPr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………………………..………….</w:t>
            </w: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……………………………………</w:t>
            </w:r>
          </w:p>
          <w:p w:rsidR="00B33630" w:rsidRPr="00633519" w:rsidRDefault="00B33630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B33630" w:rsidRPr="00633519" w:rsidRDefault="00B33630" w:rsidP="00B33630">
      <w:pPr>
        <w:rPr>
          <w:sz w:val="12"/>
          <w:szCs w:val="12"/>
          <w:lang w:eastAsia="pl-PL"/>
        </w:rPr>
      </w:pPr>
    </w:p>
    <w:p w:rsidR="00B33630" w:rsidRPr="00633519" w:rsidRDefault="00B33630" w:rsidP="00B33630">
      <w:pPr>
        <w:rPr>
          <w:sz w:val="12"/>
          <w:szCs w:val="12"/>
        </w:rPr>
      </w:pPr>
    </w:p>
    <w:p w:rsidR="00B33630" w:rsidRPr="00633519" w:rsidRDefault="00B33630" w:rsidP="00B33630">
      <w:r w:rsidRPr="00633519">
        <w:t>*dotyczy tylko komisyjnego przekazania obowiązków</w:t>
      </w:r>
    </w:p>
    <w:p w:rsidR="00B33630" w:rsidRPr="005015A2" w:rsidRDefault="00B33630" w:rsidP="00B33630">
      <w:pPr>
        <w:jc w:val="center"/>
        <w:rPr>
          <w:sz w:val="24"/>
        </w:rPr>
      </w:pPr>
    </w:p>
    <w:p w:rsidR="00B33630" w:rsidRDefault="00B33630" w:rsidP="00B33630">
      <w:pPr>
        <w:jc w:val="center"/>
        <w:rPr>
          <w:sz w:val="24"/>
        </w:rPr>
      </w:pPr>
    </w:p>
    <w:p w:rsidR="00B33630" w:rsidRDefault="00B33630" w:rsidP="00B3363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B33630" w:rsidRDefault="00B33630" w:rsidP="00B3363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B33630" w:rsidRDefault="00B33630" w:rsidP="00B3363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B33630" w:rsidRDefault="00B33630" w:rsidP="00B3363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B33630" w:rsidRDefault="00B33630" w:rsidP="00B3363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B33630" w:rsidRDefault="00B33630" w:rsidP="00B3363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66158">
      <w:rPr>
        <w:noProof/>
      </w:rPr>
      <w:t>7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2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0"/>
  </w:num>
  <w:num w:numId="21">
    <w:abstractNumId w:val="17"/>
  </w:num>
  <w:num w:numId="22">
    <w:abstractNumId w:val="16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15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10</Pages>
  <Words>3664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94</cp:revision>
  <cp:lastPrinted>2021-02-26T12:19:00Z</cp:lastPrinted>
  <dcterms:created xsi:type="dcterms:W3CDTF">2018-08-22T06:38:00Z</dcterms:created>
  <dcterms:modified xsi:type="dcterms:W3CDTF">2021-08-24T11:28:00Z</dcterms:modified>
</cp:coreProperties>
</file>