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51">
        <w:rPr>
          <w:rFonts w:ascii="Times New Roman" w:hAnsi="Times New Roman" w:cs="Times New Roman"/>
          <w:sz w:val="24"/>
          <w:szCs w:val="24"/>
        </w:rPr>
        <w:t>25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98388E" w:rsidRPr="00F34143" w:rsidRDefault="0098388E" w:rsidP="0098388E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4143">
        <w:rPr>
          <w:rFonts w:ascii="Times New Roman" w:eastAsia="Times New Roman" w:hAnsi="Times New Roman" w:cs="Times New Roman"/>
          <w:sz w:val="24"/>
          <w:szCs w:val="24"/>
        </w:rPr>
        <w:t>Opisy, wykonywanie, nadzorowanie badań z zakresu diagnostyki obrazowej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43">
        <w:rPr>
          <w:rFonts w:ascii="Times New Roman" w:eastAsia="Times New Roman" w:hAnsi="Times New Roman" w:cs="Times New Roman"/>
          <w:sz w:val="24"/>
          <w:szCs w:val="24"/>
        </w:rPr>
        <w:t xml:space="preserve">- TK, MR, </w:t>
      </w:r>
    </w:p>
    <w:p w:rsidR="0098388E" w:rsidRDefault="0098388E" w:rsidP="0098388E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4143">
        <w:rPr>
          <w:rFonts w:ascii="Times New Roman" w:eastAsia="Times New Roman" w:hAnsi="Times New Roman" w:cs="Times New Roman"/>
          <w:sz w:val="24"/>
          <w:szCs w:val="24"/>
        </w:rPr>
        <w:t>Opisy badań SOR oraz inne ostrodyżurowe badania szpitalne maksymalnie do 1 godziny po zakończeniu badania.</w:t>
      </w:r>
    </w:p>
    <w:p w:rsidR="0098388E" w:rsidRPr="00F34143" w:rsidRDefault="0098388E" w:rsidP="0098388E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4143">
        <w:rPr>
          <w:rFonts w:ascii="Times New Roman" w:eastAsia="Times New Roman" w:hAnsi="Times New Roman" w:cs="Times New Roman"/>
          <w:sz w:val="24"/>
          <w:szCs w:val="24"/>
        </w:rPr>
        <w:t>Prowadzenie szkoleń personelu</w:t>
      </w:r>
    </w:p>
    <w:p w:rsidR="0098388E" w:rsidRPr="00F34143" w:rsidRDefault="0098388E" w:rsidP="0098388E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4143">
        <w:rPr>
          <w:rFonts w:ascii="Times New Roman" w:eastAsia="Times New Roman" w:hAnsi="Times New Roman" w:cs="Times New Roman"/>
          <w:sz w:val="24"/>
          <w:szCs w:val="24"/>
        </w:rPr>
        <w:t>Kierowanie szkoleniem specjalizacyjnym lekarzy rezydentów</w:t>
      </w:r>
    </w:p>
    <w:p w:rsidR="0098388E" w:rsidRPr="00F34143" w:rsidRDefault="0098388E" w:rsidP="0098388E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4143">
        <w:rPr>
          <w:rFonts w:ascii="Times New Roman" w:eastAsia="Times New Roman" w:hAnsi="Times New Roman" w:cs="Times New Roman"/>
          <w:sz w:val="24"/>
          <w:szCs w:val="24"/>
        </w:rPr>
        <w:t>Nadzór nad realizacją badań klinicznych realizowanych w Ośrodku Diagnostyki Obrazowej</w:t>
      </w:r>
    </w:p>
    <w:p w:rsidR="0098388E" w:rsidRPr="00F34143" w:rsidRDefault="0098388E" w:rsidP="0098388E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4143">
        <w:rPr>
          <w:rFonts w:ascii="Times New Roman" w:eastAsia="Times New Roman" w:hAnsi="Times New Roman" w:cs="Times New Roman"/>
          <w:sz w:val="24"/>
          <w:szCs w:val="24"/>
        </w:rPr>
        <w:t>Pełnieni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4143">
        <w:rPr>
          <w:rFonts w:ascii="Times New Roman" w:eastAsia="Times New Roman" w:hAnsi="Times New Roman" w:cs="Times New Roman"/>
          <w:sz w:val="24"/>
          <w:szCs w:val="24"/>
        </w:rPr>
        <w:t xml:space="preserve"> dyżurów medycznych</w:t>
      </w:r>
    </w:p>
    <w:p w:rsidR="00EB0DF9" w:rsidRPr="00C710DB" w:rsidRDefault="0098388E" w:rsidP="0098388E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C710DB" w:rsidRPr="00725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98388E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98388E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98388E" w:rsidRPr="00E55631">
        <w:rPr>
          <w:rFonts w:ascii="Times New Roman" w:hAnsi="Times New Roman" w:cs="Times New Roman"/>
          <w:color w:val="000000"/>
          <w:sz w:val="24"/>
          <w:szCs w:val="24"/>
        </w:rPr>
        <w:t>Ośrodku Diagnostyki Obrazowej</w:t>
      </w:r>
      <w:r w:rsidR="009838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388E" w:rsidRPr="00E55631">
        <w:rPr>
          <w:rFonts w:ascii="Times New Roman" w:hAnsi="Times New Roman" w:cs="Times New Roman"/>
          <w:color w:val="000000"/>
          <w:sz w:val="24"/>
          <w:szCs w:val="24"/>
        </w:rPr>
        <w:t xml:space="preserve"> Pracowni Nieinwazyjnych Badań Obrazowych Układu Krążenia</w:t>
      </w:r>
      <w:r w:rsidR="0098388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98388E" w:rsidRPr="00E55631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8388E" w:rsidRPr="00E55631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98388E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98388E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98388E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388E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88E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9838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81A70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bookmarkStart w:id="1" w:name="_GoBack"/>
      <w:bookmarkEnd w:id="1"/>
      <w:r w:rsidR="0098388E" w:rsidRPr="00253B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388E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98388E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98388E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98388E" w:rsidRPr="003D1AE4">
        <w:rPr>
          <w:rFonts w:ascii="Times New Roman" w:hAnsi="Times New Roman" w:cs="Times New Roman"/>
          <w:color w:val="000000"/>
          <w:sz w:val="24"/>
        </w:rPr>
        <w:t xml:space="preserve"> oraz w ramach dyżurów </w:t>
      </w:r>
      <w:r w:rsidR="0098388E">
        <w:rPr>
          <w:rFonts w:ascii="Times New Roman" w:hAnsi="Times New Roman" w:cs="Times New Roman"/>
          <w:color w:val="000000"/>
          <w:sz w:val="24"/>
        </w:rPr>
        <w:t>medycznych</w:t>
      </w:r>
      <w:r w:rsidR="0098388E"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 w:rsidR="0098388E">
        <w:rPr>
          <w:rFonts w:ascii="Times New Roman" w:hAnsi="Times New Roman" w:cs="Times New Roman"/>
          <w:color w:val="000000"/>
          <w:sz w:val="24"/>
        </w:rPr>
        <w:t>.</w:t>
      </w:r>
    </w:p>
    <w:p w:rsidR="0080715F" w:rsidRDefault="0080715F" w:rsidP="0098388E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3E4" w:rsidRPr="0068688D" w:rsidRDefault="004053E4" w:rsidP="0098388E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C710DB" w:rsidRDefault="00C710D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4053E4" w:rsidRDefault="00484C77" w:rsidP="004053E4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 xml:space="preserve">Przyjmujący </w:t>
      </w:r>
      <w:r w:rsidR="004053E4" w:rsidRPr="004053E4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053E4" w:rsidRPr="004053E4">
        <w:rPr>
          <w:i/>
          <w:sz w:val="24"/>
        </w:rPr>
        <w:t xml:space="preserve"> </w:t>
      </w:r>
      <w:r w:rsidR="004053E4" w:rsidRPr="004053E4">
        <w:rPr>
          <w:sz w:val="24"/>
        </w:rPr>
        <w:t>lekarskie i nie wnosi do tego żadnych zastrzeżeń.</w:t>
      </w:r>
      <w:r w:rsidR="004053E4" w:rsidRPr="004053E4">
        <w:rPr>
          <w:i/>
          <w:sz w:val="24"/>
        </w:rPr>
        <w:t xml:space="preserve"> </w:t>
      </w:r>
      <w:r w:rsidR="004053E4" w:rsidRPr="004053E4">
        <w:rPr>
          <w:sz w:val="24"/>
        </w:rPr>
        <w:t xml:space="preserve">Funkcję koordynatora działalności wszystkich świadczeniodawców pełnić będzie Kierownik Ośrodka Diagnostyki Obrazowej, </w:t>
      </w:r>
      <w:r w:rsidR="004053E4" w:rsidRPr="004053E4">
        <w:rPr>
          <w:sz w:val="24"/>
        </w:rPr>
        <w:lastRenderedPageBreak/>
        <w:t>który w sprawach związanych z Ośrodkiem Diagnostyki Obrazowej</w:t>
      </w:r>
      <w:r w:rsidR="004053E4" w:rsidRPr="004053E4">
        <w:rPr>
          <w:bCs/>
          <w:sz w:val="24"/>
        </w:rPr>
        <w:t xml:space="preserve"> </w:t>
      </w:r>
      <w:r w:rsidR="004053E4" w:rsidRPr="004053E4">
        <w:rPr>
          <w:sz w:val="24"/>
        </w:rPr>
        <w:t>reprezentuje Udzielającego zamówienia. Przyjmujący zamówienie zobowiązuje się do współdziałania z Udzielającym zamówienie i pozostałymi świadczeniodawcami oraz do respektowania zaleceń lub poleceń związanych z funkcjonowaniem</w:t>
      </w:r>
      <w:r w:rsidR="004053E4" w:rsidRPr="004053E4">
        <w:rPr>
          <w:bCs/>
          <w:sz w:val="24"/>
        </w:rPr>
        <w:t xml:space="preserve"> </w:t>
      </w:r>
      <w:r w:rsidR="004053E4" w:rsidRPr="004053E4">
        <w:rPr>
          <w:sz w:val="24"/>
        </w:rPr>
        <w:t>Ośrodka Diagnostyki Obrazowej</w:t>
      </w:r>
      <w:r w:rsidR="004053E4" w:rsidRPr="004053E4">
        <w:rPr>
          <w:bCs/>
          <w:sz w:val="24"/>
        </w:rPr>
        <w:t>.</w:t>
      </w:r>
      <w:r w:rsidRPr="004053E4">
        <w:rPr>
          <w:sz w:val="24"/>
        </w:rPr>
        <w:t xml:space="preserve"> </w:t>
      </w:r>
    </w:p>
    <w:p w:rsidR="00484C77" w:rsidRPr="00617BEE" w:rsidRDefault="004053E4" w:rsidP="00484C77">
      <w:pPr>
        <w:numPr>
          <w:ilvl w:val="0"/>
          <w:numId w:val="5"/>
        </w:numPr>
        <w:jc w:val="both"/>
        <w:rPr>
          <w:sz w:val="24"/>
        </w:rPr>
      </w:pPr>
      <w:r w:rsidRPr="004053E4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4053E4">
        <w:rPr>
          <w:bCs/>
          <w:sz w:val="24"/>
        </w:rPr>
        <w:t xml:space="preserve"> </w:t>
      </w:r>
      <w:r w:rsidRPr="004053E4">
        <w:rPr>
          <w:sz w:val="24"/>
        </w:rPr>
        <w:t>Ośrodka Diagnostyki Obrazowej</w:t>
      </w:r>
      <w:r w:rsidRPr="004053E4">
        <w:rPr>
          <w:bCs/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4053E4" w:rsidRDefault="004053E4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4053E4" w:rsidRDefault="004053E4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lastRenderedPageBreak/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194915" w:rsidRPr="009266CE" w:rsidRDefault="00D67C6B" w:rsidP="0019491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194915" w:rsidRPr="009266CE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9266CE">
        <w:rPr>
          <w:rFonts w:eastAsia="SimSun"/>
          <w:sz w:val="24"/>
          <w:szCs w:val="24"/>
          <w:lang w:bidi="hi-IN"/>
        </w:rPr>
        <w:t>§</w:t>
      </w:r>
      <w:r w:rsidRPr="009266CE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9266CE">
        <w:rPr>
          <w:rFonts w:eastAsia="SimSun"/>
          <w:sz w:val="24"/>
          <w:szCs w:val="24"/>
          <w:lang w:bidi="hi-IN"/>
        </w:rPr>
        <w:t>§ 17 ust. 1 oraz podpisaniu protokołu zdawczo – odbiorczego.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zobowiązany jest co najmniej jeden</w:t>
      </w:r>
      <w:r>
        <w:rPr>
          <w:rFonts w:eastAsia="SimSun" w:cs="Mangal"/>
          <w:sz w:val="24"/>
          <w:szCs w:val="24"/>
          <w:lang w:bidi="hi-IN"/>
        </w:rPr>
        <w:t xml:space="preserve"> raz</w:t>
      </w:r>
      <w:r w:rsidRPr="009266CE">
        <w:rPr>
          <w:rFonts w:eastAsia="SimSun" w:cs="Mangal"/>
          <w:sz w:val="24"/>
          <w:szCs w:val="24"/>
          <w:lang w:bidi="hi-IN"/>
        </w:rPr>
        <w:t xml:space="preserve"> w kwartale przeprowadzić sprawdzenie stanu ilościowego powierzonego mienia i przedłożyć Udzielającemu zamówienie oświadczenie o jego wykonaniu.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Protok</w:t>
      </w:r>
      <w:r>
        <w:rPr>
          <w:rFonts w:eastAsia="SimSun" w:cs="Mangal"/>
          <w:sz w:val="24"/>
          <w:szCs w:val="24"/>
          <w:lang w:bidi="hi-IN"/>
        </w:rPr>
        <w:t xml:space="preserve">ół zdawczo – odbiorczy stanowi </w:t>
      </w:r>
      <w:r w:rsidRPr="00C7384B">
        <w:rPr>
          <w:rFonts w:eastAsia="SimSun" w:cs="Mangal"/>
          <w:b/>
          <w:sz w:val="24"/>
          <w:szCs w:val="24"/>
          <w:lang w:bidi="hi-IN"/>
        </w:rPr>
        <w:t>Załącznik nr 1</w:t>
      </w:r>
      <w:r w:rsidRPr="009266CE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486BBE" w:rsidRDefault="00486BBE" w:rsidP="00194915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lastRenderedPageBreak/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7B75FA" w:rsidRDefault="007B75FA" w:rsidP="007B75FA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Wystawione 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486BBE" w:rsidRPr="007B75FA">
        <w:rPr>
          <w:sz w:val="24"/>
          <w:szCs w:val="24"/>
        </w:rPr>
        <w:t xml:space="preserve">Kierownika </w:t>
      </w:r>
      <w:r w:rsidR="004053E4" w:rsidRPr="007B75FA">
        <w:rPr>
          <w:sz w:val="24"/>
          <w:szCs w:val="24"/>
        </w:rPr>
        <w:t>Ośrodka Diagnostyki Obrazowej</w:t>
      </w:r>
      <w:r w:rsidR="00486BBE" w:rsidRPr="007B75FA">
        <w:rPr>
          <w:bCs/>
          <w:sz w:val="24"/>
          <w:szCs w:val="24"/>
        </w:rPr>
        <w:t>.</w:t>
      </w:r>
      <w:r w:rsidR="00486BBE" w:rsidRPr="007B75FA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lastRenderedPageBreak/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 xml:space="preserve">Rozliczenie o którym mowa w ust. 1 nastąpi w formie protokołu zdawczo – odbiorczego 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1E2">
        <w:rPr>
          <w:sz w:val="24"/>
          <w:szCs w:val="24"/>
        </w:rPr>
        <w:t>oraz karty obiegowej.</w:t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5015A2">
        <w:rPr>
          <w:b/>
          <w:bCs/>
        </w:rPr>
        <w:t>Zatwierdzam</w:t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  <w:sz w:val="22"/>
          <w:szCs w:val="22"/>
        </w:rPr>
        <w:t>Załącznik nr 1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</w:pPr>
      <w:r w:rsidRPr="005015A2">
        <w:t>…………………………………………….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5015A2">
        <w:rPr>
          <w:i/>
          <w:iCs/>
        </w:rPr>
        <w:t>Komendant</w:t>
      </w:r>
    </w:p>
    <w:p w:rsidR="007B75FA" w:rsidRPr="005015A2" w:rsidRDefault="007B75FA" w:rsidP="007B75FA">
      <w:pPr>
        <w:autoSpaceDE w:val="0"/>
        <w:autoSpaceDN w:val="0"/>
        <w:adjustRightInd w:val="0"/>
        <w:rPr>
          <w:i/>
          <w:iCs/>
        </w:rPr>
      </w:pPr>
      <w:r w:rsidRPr="005015A2">
        <w:rPr>
          <w:i/>
          <w:iCs/>
        </w:rPr>
        <w:t>4 Wojskowego Szpitala Klinicznego</w:t>
      </w:r>
    </w:p>
    <w:p w:rsidR="007B75FA" w:rsidRPr="005015A2" w:rsidRDefault="007B75FA" w:rsidP="007B75FA">
      <w:pPr>
        <w:autoSpaceDE w:val="0"/>
        <w:autoSpaceDN w:val="0"/>
        <w:adjustRightInd w:val="0"/>
        <w:ind w:firstLine="397"/>
        <w:rPr>
          <w:i/>
          <w:iCs/>
        </w:rPr>
      </w:pPr>
      <w:r w:rsidRPr="005015A2">
        <w:rPr>
          <w:i/>
          <w:iCs/>
        </w:rPr>
        <w:t>z Polikliniką SP ZOZ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  <w:r w:rsidRPr="005015A2">
        <w:t xml:space="preserve">PROTOKÓŁ </w:t>
      </w:r>
    </w:p>
    <w:p w:rsidR="007B75FA" w:rsidRPr="005015A2" w:rsidRDefault="007B75FA" w:rsidP="007B75FA">
      <w:pPr>
        <w:jc w:val="center"/>
      </w:pPr>
      <w:r w:rsidRPr="005015A2">
        <w:t>zdania i objęcia obowiązków na stanowisku służbowym</w:t>
      </w: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jc w:val="center"/>
      </w:pPr>
      <w:r w:rsidRPr="005015A2">
        <w:t>…………………………………………………………………………………………………</w:t>
      </w:r>
    </w:p>
    <w:p w:rsidR="007B75FA" w:rsidRPr="005015A2" w:rsidRDefault="007B75FA" w:rsidP="007B75FA">
      <w:pPr>
        <w:jc w:val="center"/>
        <w:rPr>
          <w:sz w:val="16"/>
          <w:szCs w:val="16"/>
        </w:rPr>
      </w:pPr>
      <w:r w:rsidRPr="005015A2">
        <w:rPr>
          <w:sz w:val="16"/>
          <w:szCs w:val="16"/>
        </w:rPr>
        <w:t>(nazwa stanowiska)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Zdający ……………………………………………………………………………….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Obejmujący……………………………………………………………………………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W celu przekazania obowiązków powołano komisję w składzie*: 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Przewodniczący:……………………………………………………………………….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Członkowie:…………………………………………………………………………….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216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….……………………………………………………………………….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Dokumenty stanowiące podstawę do przekazania sprzętu i materiałów: 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Wnioski Komisji*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Przekazane dokumenty (nazwa, nr) ……………………………………………….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7B75FA" w:rsidRPr="005015A2" w:rsidRDefault="007B75FA" w:rsidP="007B75FA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lastRenderedPageBreak/>
        <w:t>Sprawozdanie z realizacji zadań inwestycyjnych i zakupowych przewidzianych dla jednostki lub komórki organizacyjnej ………………………………………………...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5015A2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7B75FA" w:rsidRPr="005015A2" w:rsidRDefault="007B75FA" w:rsidP="007B75FA">
      <w:pPr>
        <w:spacing w:line="360" w:lineRule="auto"/>
        <w:ind w:left="2552"/>
        <w:rPr>
          <w:sz w:val="24"/>
          <w:szCs w:val="24"/>
        </w:rPr>
      </w:pPr>
      <w:r w:rsidRPr="005015A2">
        <w:rPr>
          <w:sz w:val="24"/>
          <w:szCs w:val="24"/>
        </w:rPr>
        <w:t xml:space="preserve">  Członkowie ………………………………………………….….</w:t>
      </w:r>
    </w:p>
    <w:p w:rsidR="007B75FA" w:rsidRPr="005015A2" w:rsidRDefault="007B75FA" w:rsidP="007B75FA">
      <w:pPr>
        <w:spacing w:line="360" w:lineRule="auto"/>
        <w:ind w:left="3686"/>
        <w:rPr>
          <w:sz w:val="24"/>
          <w:szCs w:val="24"/>
        </w:rPr>
      </w:pPr>
      <w:r w:rsidRPr="005015A2">
        <w:rPr>
          <w:sz w:val="24"/>
          <w:szCs w:val="24"/>
        </w:rPr>
        <w:t xml:space="preserve">    ……………………………………………………..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</w:t>
      </w:r>
      <w:r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</w:t>
      </w:r>
    </w:p>
    <w:p w:rsidR="007B75FA" w:rsidRPr="005015A2" w:rsidRDefault="007B75FA" w:rsidP="007B75F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B75FA" w:rsidRPr="00633519" w:rsidTr="00557FB4">
        <w:trPr>
          <w:trHeight w:val="1154"/>
        </w:trPr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………………………..………….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7B75FA" w:rsidRPr="00633519" w:rsidRDefault="007B75FA" w:rsidP="007B75FA">
      <w:pPr>
        <w:rPr>
          <w:sz w:val="12"/>
          <w:szCs w:val="12"/>
          <w:lang w:eastAsia="pl-PL"/>
        </w:rPr>
      </w:pPr>
    </w:p>
    <w:p w:rsidR="007B75FA" w:rsidRPr="00633519" w:rsidRDefault="007B75FA" w:rsidP="007B75FA">
      <w:pPr>
        <w:rPr>
          <w:sz w:val="12"/>
          <w:szCs w:val="12"/>
        </w:rPr>
      </w:pPr>
    </w:p>
    <w:p w:rsidR="007B75FA" w:rsidRPr="00633519" w:rsidRDefault="007B75FA" w:rsidP="007B75FA">
      <w:r w:rsidRPr="00633519">
        <w:t>*dotyczy tylko komisyjnego przekazania obowiązków</w:t>
      </w:r>
    </w:p>
    <w:p w:rsidR="007B75FA" w:rsidRPr="005015A2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sectPr w:rsidR="007B75FA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81A70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3612D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FF11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3652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95</cp:revision>
  <cp:lastPrinted>2021-02-26T12:19:00Z</cp:lastPrinted>
  <dcterms:created xsi:type="dcterms:W3CDTF">2018-08-22T06:38:00Z</dcterms:created>
  <dcterms:modified xsi:type="dcterms:W3CDTF">2021-08-24T11:59:00Z</dcterms:modified>
</cp:coreProperties>
</file>