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23D22855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>
        <w:rPr>
          <w:rFonts w:ascii="Times New Roman" w:hAnsi="Times New Roman" w:cs="Times New Roman"/>
          <w:b/>
          <w:sz w:val="24"/>
          <w:szCs w:val="24"/>
        </w:rPr>
        <w:t>32</w:t>
      </w:r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FB1940E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062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2F9E" w:rsidRPr="00062F9E">
        <w:rPr>
          <w:rFonts w:ascii="Times New Roman" w:hAnsi="Times New Roman" w:cs="Times New Roman"/>
          <w:b/>
          <w:color w:val="000000"/>
          <w:sz w:val="24"/>
          <w:szCs w:val="24"/>
        </w:rPr>
        <w:t>min…</w:t>
      </w:r>
      <w:r w:rsidR="00062F9E">
        <w:rPr>
          <w:rFonts w:ascii="Times New Roman" w:hAnsi="Times New Roman" w:cs="Times New Roman"/>
          <w:b/>
          <w:color w:val="000000"/>
          <w:sz w:val="24"/>
          <w:szCs w:val="24"/>
        </w:rPr>
        <w:t>.w miesią</w:t>
      </w:r>
      <w:r w:rsidR="00062F9E" w:rsidRPr="00062F9E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r w:rsidR="00062F9E">
        <w:rPr>
          <w:rFonts w:ascii="Times New Roman" w:hAnsi="Times New Roman" w:cs="Times New Roman"/>
          <w:b/>
          <w:color w:val="000000"/>
          <w:sz w:val="24"/>
          <w:szCs w:val="24"/>
        </w:rPr>
        <w:t>, max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062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="00062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6D7AB5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 xml:space="preserve">ynatora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0957D6AB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  <w:r w:rsidR="00062F9E">
        <w:rPr>
          <w:b/>
          <w:sz w:val="24"/>
        </w:rPr>
        <w:t xml:space="preserve"> w odpowiednim zakresie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Przyjmujący zamówienie oświadcza, iż świadczy usługi na rzecz ludności i w ramach     indywidualnej praktyki </w:t>
      </w:r>
      <w:bookmarkStart w:id="1" w:name="_GoBack"/>
      <w:r>
        <w:rPr>
          <w:sz w:val="24"/>
        </w:rPr>
        <w:t>lek</w:t>
      </w:r>
      <w:bookmarkEnd w:id="1"/>
      <w:r>
        <w:rPr>
          <w:sz w:val="24"/>
        </w:rPr>
        <w:t>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72178308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62F9E">
      <w:rPr>
        <w:noProof/>
      </w:rPr>
      <w:t>5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62F9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122</cp:revision>
  <cp:lastPrinted>2021-02-26T12:19:00Z</cp:lastPrinted>
  <dcterms:created xsi:type="dcterms:W3CDTF">2018-08-22T06:38:00Z</dcterms:created>
  <dcterms:modified xsi:type="dcterms:W3CDTF">2021-08-11T16:07:00Z</dcterms:modified>
</cp:coreProperties>
</file>