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4B5365C6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79A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714F1A" w:rsidRPr="00F95DD0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7777777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6B097C5B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0479A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3111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121</cp:revision>
  <cp:lastPrinted>2021-02-26T12:19:00Z</cp:lastPrinted>
  <dcterms:created xsi:type="dcterms:W3CDTF">2018-08-22T06:38:00Z</dcterms:created>
  <dcterms:modified xsi:type="dcterms:W3CDTF">2021-07-21T11:03:00Z</dcterms:modified>
</cp:coreProperties>
</file>