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AB1D5A" w:rsidP="009250CB">
      <w:pPr>
        <w:jc w:val="center"/>
        <w:rPr>
          <w:sz w:val="24"/>
        </w:rPr>
      </w:pPr>
      <w:r>
        <w:rPr>
          <w:sz w:val="24"/>
        </w:rPr>
        <w:t>PSYCHOLOG</w:t>
      </w:r>
      <w:r w:rsidR="00085A6D" w:rsidRPr="00AE2797">
        <w:rPr>
          <w:sz w:val="24"/>
        </w:rPr>
        <w:t xml:space="preserve"> 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</w:t>
      </w:r>
      <w:r w:rsidR="005F6594" w:rsidRPr="00DC0614">
        <w:rPr>
          <w:sz w:val="24"/>
          <w:szCs w:val="24"/>
        </w:rPr>
        <w:t xml:space="preserve">ul. </w:t>
      </w:r>
      <w:proofErr w:type="spellStart"/>
      <w:r w:rsidR="005F6594" w:rsidRPr="00DC0614">
        <w:rPr>
          <w:sz w:val="24"/>
          <w:szCs w:val="24"/>
        </w:rPr>
        <w:t>R.Weigla</w:t>
      </w:r>
      <w:proofErr w:type="spellEnd"/>
      <w:r w:rsidR="005F6594" w:rsidRPr="00DC0614">
        <w:rPr>
          <w:sz w:val="24"/>
          <w:szCs w:val="24"/>
        </w:rPr>
        <w:t xml:space="preserve"> 5  </w:t>
      </w:r>
      <w:r w:rsidRPr="00DC0614">
        <w:rPr>
          <w:b/>
          <w:sz w:val="24"/>
        </w:rPr>
        <w:t xml:space="preserve">we Wrocławiu </w:t>
      </w:r>
      <w:r w:rsidRPr="00DC0614">
        <w:rPr>
          <w:sz w:val="24"/>
        </w:rPr>
        <w:t xml:space="preserve">reprezentowanym przez Komendanta – </w:t>
      </w:r>
      <w:r w:rsidRPr="00DC0614">
        <w:rPr>
          <w:sz w:val="24"/>
          <w:szCs w:val="24"/>
        </w:rPr>
        <w:t>płk. dr. n. med. Wojci</w:t>
      </w:r>
      <w:r w:rsidRPr="00AE2797">
        <w:rPr>
          <w:sz w:val="24"/>
          <w:szCs w:val="24"/>
        </w:rPr>
        <w:t>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DC0614">
        <w:rPr>
          <w:rFonts w:ascii="Times New Roman" w:hAnsi="Times New Roman" w:cs="Times New Roman"/>
          <w:sz w:val="24"/>
          <w:szCs w:val="24"/>
        </w:rPr>
        <w:t>…………..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DC0614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0614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8B0A04">
        <w:rPr>
          <w:sz w:val="24"/>
          <w:szCs w:val="24"/>
        </w:rPr>
        <w:t>we Wrocławiu lub inne miejsce wskazane przez Udzielającego zamówienie.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AB1D5A">
        <w:rPr>
          <w:sz w:val="24"/>
          <w:szCs w:val="24"/>
          <w:u w:val="single"/>
        </w:rPr>
        <w:t>………………..</w:t>
      </w:r>
      <w:r w:rsidR="00DC0614">
        <w:rPr>
          <w:sz w:val="24"/>
          <w:szCs w:val="24"/>
          <w:u w:val="single"/>
        </w:rPr>
        <w:t xml:space="preserve">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minimalnie</w:t>
      </w:r>
      <w:r w:rsidR="00C24A9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C0614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C0614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C0614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C0614">
        <w:rPr>
          <w:sz w:val="24"/>
        </w:rPr>
        <w:t>standardów udzielania świadczeń zdrowotnych ustalonych przez Zleceniodawcę,</w:t>
      </w:r>
    </w:p>
    <w:p w:rsidR="00483324" w:rsidRPr="00DC0614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C0614">
        <w:rPr>
          <w:sz w:val="24"/>
        </w:rPr>
        <w:lastRenderedPageBreak/>
        <w:t xml:space="preserve">regulaminu organizacyjnego 4 Wojskowego Szpitala Klinicznego z Polikliniką </w:t>
      </w:r>
      <w:r w:rsidRPr="00DC0614">
        <w:rPr>
          <w:sz w:val="24"/>
        </w:rPr>
        <w:br/>
        <w:t>SP ZOZ we Wrocławiu,</w:t>
      </w:r>
    </w:p>
    <w:p w:rsidR="00483324" w:rsidRPr="00DC0614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C0614">
        <w:rPr>
          <w:sz w:val="24"/>
        </w:rPr>
        <w:t>zasad etyki zawodowej,</w:t>
      </w:r>
    </w:p>
    <w:p w:rsidR="00483324" w:rsidRPr="00DC0614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C0614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DC0614">
        <w:rPr>
          <w:sz w:val="24"/>
          <w:szCs w:val="24"/>
        </w:rPr>
        <w:t xml:space="preserve">Zleceniobiorca zobowiązany jest do przestrzegania zasad zapisów określonych w Decyzji  nr </w:t>
      </w:r>
      <w:r w:rsidR="0074271A" w:rsidRPr="00DC0614">
        <w:rPr>
          <w:sz w:val="24"/>
          <w:szCs w:val="24"/>
        </w:rPr>
        <w:t>145/MON z dnia 13 lipca 2017r.  poz. 157</w:t>
      </w:r>
      <w:r w:rsidRPr="00DC0614">
        <w:rPr>
          <w:sz w:val="24"/>
          <w:szCs w:val="24"/>
        </w:rPr>
        <w:t xml:space="preserve"> w sprawie zasad postępowania w kontaktach</w:t>
      </w:r>
      <w:r w:rsidRPr="00000F2B">
        <w:rPr>
          <w:sz w:val="24"/>
          <w:szCs w:val="24"/>
        </w:rPr>
        <w:t xml:space="preserve"> z wykonawcami zgodnie z treścią Załącznika do ww. decyzji, który stanowi integralną część niniejszej umowy i jest dostępny na stronie: </w:t>
      </w:r>
    </w:p>
    <w:p w:rsidR="0090102D" w:rsidRPr="00384D95" w:rsidRDefault="00CF7860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669FB">
        <w:rPr>
          <w:sz w:val="24"/>
        </w:rPr>
        <w:t>3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 xml:space="preserve">Kierownik </w:t>
      </w:r>
      <w:r w:rsidR="00DC0614">
        <w:rPr>
          <w:sz w:val="24"/>
        </w:rPr>
        <w:t xml:space="preserve">/Ordynator </w:t>
      </w:r>
      <w:r w:rsidR="003B6BB0">
        <w:rPr>
          <w:sz w:val="24"/>
        </w:rPr>
        <w:t>………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6669FB" w:rsidP="009250CB">
      <w:pPr>
        <w:jc w:val="center"/>
        <w:rPr>
          <w:sz w:val="24"/>
        </w:rPr>
      </w:pPr>
      <w:r>
        <w:rPr>
          <w:sz w:val="24"/>
        </w:rPr>
        <w:t>§ 4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6669F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</w:t>
      </w:r>
      <w:r w:rsidR="006669FB">
        <w:rPr>
          <w:sz w:val="24"/>
          <w:szCs w:val="24"/>
        </w:rPr>
        <w:t>§ 6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DC0614">
        <w:rPr>
          <w:rFonts w:eastAsia="ヒラギノ角ゴ Pro W3"/>
          <w:sz w:val="24"/>
          <w:szCs w:val="24"/>
        </w:rPr>
        <w:t xml:space="preserve">,  </w:t>
      </w:r>
      <w:r w:rsidR="00C62EEA" w:rsidRPr="00DC0614">
        <w:rPr>
          <w:rFonts w:eastAsia="ヒラギノ角ゴ Pro W3"/>
          <w:sz w:val="24"/>
          <w:szCs w:val="24"/>
        </w:rPr>
        <w:t>zobowiązuje się do odbycia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AE2797" w:rsidRDefault="006669F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62EEA" w:rsidRPr="00DC0614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DC0614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DC0614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DC0614">
        <w:rPr>
          <w:sz w:val="24"/>
          <w:szCs w:val="24"/>
        </w:rPr>
        <w:lastRenderedPageBreak/>
        <w:t>W przypadku, o którym mowa w ust. 1 Zlece</w:t>
      </w:r>
      <w:r w:rsidR="00BB4F9F" w:rsidRPr="00DC0614">
        <w:rPr>
          <w:sz w:val="24"/>
          <w:szCs w:val="24"/>
        </w:rPr>
        <w:t>niodawca</w:t>
      </w:r>
      <w:r w:rsidRPr="00DC0614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DC0614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DC0614">
        <w:rPr>
          <w:sz w:val="24"/>
          <w:szCs w:val="24"/>
        </w:rPr>
        <w:t>Zleceniodawca</w:t>
      </w:r>
      <w:r w:rsidR="00C62EEA" w:rsidRPr="00DC0614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DC0614">
        <w:rPr>
          <w:sz w:val="24"/>
          <w:szCs w:val="24"/>
        </w:rPr>
        <w:t>Zleceniobiorcy</w:t>
      </w:r>
      <w:r w:rsidR="00C62EEA" w:rsidRPr="00DC0614">
        <w:rPr>
          <w:sz w:val="24"/>
          <w:szCs w:val="24"/>
        </w:rPr>
        <w:t xml:space="preserve"> skutkuje obowiązkiem zwrotu </w:t>
      </w:r>
      <w:r w:rsidRPr="00DC0614">
        <w:rPr>
          <w:sz w:val="24"/>
          <w:szCs w:val="24"/>
        </w:rPr>
        <w:t>Zleceniodawcy</w:t>
      </w:r>
      <w:r w:rsidR="00C62EEA" w:rsidRPr="00DC0614">
        <w:rPr>
          <w:sz w:val="24"/>
          <w:szCs w:val="24"/>
        </w:rPr>
        <w:t xml:space="preserve"> przez </w:t>
      </w:r>
      <w:r w:rsidRPr="00DC0614">
        <w:rPr>
          <w:sz w:val="24"/>
          <w:szCs w:val="24"/>
        </w:rPr>
        <w:t>Zleceniobiorcę</w:t>
      </w:r>
      <w:r w:rsidR="00C62EEA" w:rsidRPr="00DC0614">
        <w:rPr>
          <w:sz w:val="24"/>
          <w:szCs w:val="24"/>
        </w:rPr>
        <w:t xml:space="preserve"> wszelkich poniesionych kosztów z tym związanych.</w:t>
      </w:r>
    </w:p>
    <w:p w:rsidR="009250CB" w:rsidRPr="00AE2797" w:rsidRDefault="006669FB" w:rsidP="009250CB">
      <w:pPr>
        <w:jc w:val="center"/>
        <w:rPr>
          <w:sz w:val="24"/>
        </w:rPr>
      </w:pPr>
      <w:r>
        <w:rPr>
          <w:sz w:val="24"/>
        </w:rPr>
        <w:t>§ 8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6669FB" w:rsidP="009250CB">
      <w:pPr>
        <w:jc w:val="center"/>
        <w:rPr>
          <w:sz w:val="24"/>
          <w:szCs w:val="24"/>
        </w:rPr>
      </w:pPr>
      <w:r>
        <w:rPr>
          <w:sz w:val="24"/>
        </w:rPr>
        <w:t>§ 9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6669FB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6669FB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3F04" w:rsidRDefault="00543F04" w:rsidP="0074271A">
      <w:pPr>
        <w:jc w:val="both"/>
        <w:rPr>
          <w:sz w:val="24"/>
        </w:rPr>
      </w:pPr>
      <w:r w:rsidRPr="00DC0614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DC0614">
        <w:rPr>
          <w:sz w:val="24"/>
        </w:rPr>
        <w:t xml:space="preserve"> kontroli państwowej</w:t>
      </w:r>
      <w:r w:rsidRPr="00DC0614">
        <w:rPr>
          <w:sz w:val="24"/>
        </w:rPr>
        <w:t xml:space="preserve">, </w:t>
      </w:r>
      <w:r w:rsidRPr="00DC0614">
        <w:rPr>
          <w:sz w:val="24"/>
        </w:rPr>
        <w:br w:type="textWrapping" w:clear="all"/>
        <w:t>w tym NFZ w zakresie wykonywania umowy</w:t>
      </w:r>
      <w:r w:rsidR="00AE4298" w:rsidRPr="00DC0614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6669FB" w:rsidP="009250CB">
      <w:pPr>
        <w:pStyle w:val="Tekstpodstawowy"/>
        <w:jc w:val="center"/>
      </w:pPr>
      <w:r>
        <w:t>§ 11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Kierownika</w:t>
      </w:r>
      <w:r w:rsidR="00CF7860">
        <w:t>……….</w:t>
      </w:r>
      <w:bookmarkStart w:id="0" w:name="_GoBack"/>
      <w:bookmarkEnd w:id="0"/>
      <w:r w:rsidR="009250CB" w:rsidRPr="00AE2797">
        <w:t xml:space="preserve"> o przewidywanym czasie trwania nieobecności. Za okres nieobecności wynagrodzenie nie przysługuje.</w:t>
      </w:r>
    </w:p>
    <w:p w:rsidR="001804CE" w:rsidRPr="00CF7860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F7860">
        <w:t xml:space="preserve">W </w:t>
      </w:r>
      <w:r w:rsidR="00D57811" w:rsidRPr="00CF7860">
        <w:t xml:space="preserve">przypadku, gdy Zleceniobiorca nie powiadomi o swojej nieobecności Zleceniodawcy lub </w:t>
      </w:r>
      <w:r w:rsidR="00841215" w:rsidRPr="00CF7860">
        <w:t>powiadomi o tym</w:t>
      </w:r>
      <w:r w:rsidR="00BC3ACA" w:rsidRPr="00CF7860">
        <w:t xml:space="preserve"> </w:t>
      </w:r>
      <w:r w:rsidR="00FA4338" w:rsidRPr="00CF7860">
        <w:t xml:space="preserve">fakcie </w:t>
      </w:r>
      <w:r w:rsidR="00BC3ACA" w:rsidRPr="00CF7860">
        <w:t xml:space="preserve">w ostatniej chwili, Zleceniodawca </w:t>
      </w:r>
      <w:r w:rsidR="00F71534" w:rsidRPr="00CF7860">
        <w:t xml:space="preserve">ma prawo </w:t>
      </w:r>
      <w:r w:rsidR="00BC3ACA" w:rsidRPr="00CF7860">
        <w:t xml:space="preserve"> rozwiązać umowę ze skutkiem natychmiastowy</w:t>
      </w:r>
      <w:r w:rsidR="00AF4A25" w:rsidRPr="00CF7860">
        <w:t xml:space="preserve"> lub zastosować kary finansowe </w:t>
      </w:r>
      <w:r w:rsidR="00644895" w:rsidRPr="00CF7860">
        <w:t>określone w §</w:t>
      </w:r>
      <w:r w:rsidR="006669FB" w:rsidRPr="00CF7860">
        <w:t>18</w:t>
      </w:r>
      <w:r w:rsidR="00644895" w:rsidRPr="00CF7860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6669FB">
        <w:rPr>
          <w:sz w:val="24"/>
        </w:rPr>
        <w:t>2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6669FB">
        <w:rPr>
          <w:sz w:val="24"/>
        </w:rPr>
        <w:t>3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C24A9D" w:rsidRDefault="006669FB" w:rsidP="00C24A9D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>
        <w:rPr>
          <w:b/>
          <w:sz w:val="24"/>
        </w:rPr>
        <w:t>stawka ……………..zł brutto za1 godzinę (słownie:……………)</w:t>
      </w:r>
    </w:p>
    <w:p w:rsidR="00AC70FF" w:rsidRPr="00AC70FF" w:rsidRDefault="00AC70FF" w:rsidP="00AC70FF">
      <w:pPr>
        <w:pStyle w:val="Akapitzlist"/>
        <w:ind w:left="993"/>
        <w:jc w:val="both"/>
        <w:rPr>
          <w:sz w:val="24"/>
        </w:rPr>
      </w:pP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</w:t>
      </w:r>
      <w:r w:rsidR="006669FB">
        <w:rPr>
          <w:sz w:val="24"/>
          <w:szCs w:val="24"/>
        </w:rPr>
        <w:t>nie obowiązku wynikającego z § 2</w:t>
      </w:r>
      <w:r>
        <w:rPr>
          <w:sz w:val="24"/>
          <w:szCs w:val="24"/>
        </w:rPr>
        <w:t xml:space="preserve">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669FB">
        <w:rPr>
          <w:sz w:val="24"/>
        </w:rPr>
        <w:t>14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6669FB">
        <w:rPr>
          <w:sz w:val="24"/>
        </w:rPr>
        <w:t>13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 xml:space="preserve">Kierownika </w:t>
      </w:r>
      <w:r w:rsidR="00014ACB">
        <w:rPr>
          <w:sz w:val="24"/>
          <w:szCs w:val="24"/>
        </w:rPr>
        <w:t>……………….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EC47FE">
        <w:rPr>
          <w:sz w:val="24"/>
          <w:szCs w:val="24"/>
        </w:rPr>
        <w:t xml:space="preserve">Kierownika </w:t>
      </w:r>
      <w:r w:rsidR="00014ACB">
        <w:rPr>
          <w:sz w:val="24"/>
          <w:szCs w:val="24"/>
        </w:rPr>
        <w:t>…………………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669FB">
        <w:rPr>
          <w:sz w:val="24"/>
        </w:rPr>
        <w:t>15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6669FB">
        <w:rPr>
          <w:sz w:val="24"/>
        </w:rPr>
        <w:t>16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669FB">
        <w:rPr>
          <w:sz w:val="24"/>
        </w:rPr>
        <w:t>17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6669FB">
        <w:rPr>
          <w:sz w:val="24"/>
        </w:rPr>
        <w:t>§ 18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6669FB" w:rsidP="009250CB">
      <w:pPr>
        <w:jc w:val="center"/>
      </w:pPr>
      <w:r>
        <w:rPr>
          <w:sz w:val="24"/>
        </w:rPr>
        <w:t>§ 19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6669FB">
        <w:t>20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669FB">
        <w:rPr>
          <w:sz w:val="24"/>
        </w:rPr>
        <w:t>21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669FB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6669FB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6669FB">
        <w:rPr>
          <w:sz w:val="24"/>
        </w:rPr>
        <w:t>24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DC0614">
        <w:t>24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6669FB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669FB">
        <w:rPr>
          <w:sz w:val="24"/>
        </w:rPr>
        <w:t>26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F7860">
      <w:rPr>
        <w:noProof/>
      </w:rPr>
      <w:t>5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9C447D82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669FB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B0A04"/>
    <w:rsid w:val="008D0600"/>
    <w:rsid w:val="008D1848"/>
    <w:rsid w:val="008E462E"/>
    <w:rsid w:val="0090102D"/>
    <w:rsid w:val="009250CB"/>
    <w:rsid w:val="009463EE"/>
    <w:rsid w:val="00954E3B"/>
    <w:rsid w:val="0096095C"/>
    <w:rsid w:val="009740AF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97F6F"/>
    <w:rsid w:val="00AB1D5A"/>
    <w:rsid w:val="00AB32C9"/>
    <w:rsid w:val="00AC70FF"/>
    <w:rsid w:val="00AE2797"/>
    <w:rsid w:val="00AE4298"/>
    <w:rsid w:val="00AF4A25"/>
    <w:rsid w:val="00B06176"/>
    <w:rsid w:val="00B06D02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CF7860"/>
    <w:rsid w:val="00D14CD0"/>
    <w:rsid w:val="00D24E2A"/>
    <w:rsid w:val="00D35707"/>
    <w:rsid w:val="00D50729"/>
    <w:rsid w:val="00D55E40"/>
    <w:rsid w:val="00D57811"/>
    <w:rsid w:val="00DA5499"/>
    <w:rsid w:val="00DC0614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AD05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1D65-2A21-4BD2-A5F9-07621319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2790</Words>
  <Characters>16743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3</cp:revision>
  <cp:lastPrinted>2020-06-25T08:46:00Z</cp:lastPrinted>
  <dcterms:created xsi:type="dcterms:W3CDTF">2021-07-07T15:11:00Z</dcterms:created>
  <dcterms:modified xsi:type="dcterms:W3CDTF">2021-07-13T13:13:00Z</dcterms:modified>
</cp:coreProperties>
</file>